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AA" w:rsidRPr="006C2594" w:rsidRDefault="006C2594" w:rsidP="006C2594">
      <w:pPr>
        <w:ind w:left="10206"/>
        <w:rPr>
          <w:rFonts w:ascii="Times New Roman" w:hAnsi="Times New Roman" w:cs="Times New Roman"/>
          <w:sz w:val="28"/>
          <w:szCs w:val="28"/>
        </w:rPr>
      </w:pPr>
      <w:r w:rsidRPr="006C2594">
        <w:rPr>
          <w:rFonts w:ascii="Times New Roman" w:hAnsi="Times New Roman" w:cs="Times New Roman"/>
          <w:sz w:val="28"/>
          <w:szCs w:val="28"/>
        </w:rPr>
        <w:t>Приложение</w:t>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ПРОТОКОЛ №22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"Большесельский Центр развития и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152360, Ярославская обл., Большесельский р-н, с. Большое Село, ул. Мира, д.6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6C2594">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Петрова Екатерина Николаевна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+7(48542) 21135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AA1C0B">
              <w:rPr>
                <w:rFonts w:ascii="Times New Roman" w:hAnsi="Times New Roman" w:cs="Times New Roman"/>
                <w:b/>
                <w:color w:val="000000"/>
                <w:sz w:val="20"/>
                <w:szCs w:val="20"/>
              </w:rPr>
              <w:t>90,6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69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AA1C0B">
              <w:rPr>
                <w:rFonts w:ascii="Times New Roman" w:hAnsi="Times New Roman" w:cs="Times New Roman"/>
                <w:b/>
                <w:color w:val="000000"/>
                <w:sz w:val="20"/>
                <w:szCs w:val="20"/>
              </w:rPr>
              <w:t>49,0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AA1C0B">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AA1C0B">
              <w:rPr>
                <w:rFonts w:ascii="Times New Roman" w:hAnsi="Times New Roman" w:cs="Times New Roman"/>
                <w:b/>
                <w:color w:val="000000"/>
                <w:sz w:val="20"/>
                <w:szCs w:val="20"/>
              </w:rPr>
              <w:t>98,5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AA1C0B">
              <w:rPr>
                <w:rFonts w:ascii="Times New Roman" w:hAnsi="Times New Roman" w:cs="Times New Roman"/>
                <w:b/>
                <w:color w:val="000000"/>
                <w:sz w:val="20"/>
                <w:szCs w:val="20"/>
              </w:rPr>
              <w:t>98,8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AA1C0B"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AA1C0B">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97</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06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bl>
    <w:p w:rsidR="006C2594" w:rsidRPr="00EE7C4A" w:rsidRDefault="006C2594" w:rsidP="006C2594">
      <w:pPr>
        <w:spacing w:after="0" w:line="240" w:lineRule="auto"/>
        <w:rPr>
          <w:rStyle w:val="fontstyle01"/>
          <w:rFonts w:ascii="Times New Roman" w:hAnsi="Times New Roman" w:cs="Times New Roman"/>
          <w:sz w:val="22"/>
          <w:szCs w:val="22"/>
        </w:rPr>
      </w:pPr>
      <w:r w:rsidRPr="00EE7C4A">
        <w:rPr>
          <w:rStyle w:val="fontstyle01"/>
          <w:rFonts w:ascii="Times New Roman" w:hAnsi="Times New Roman" w:cs="Times New Roman"/>
          <w:sz w:val="22"/>
          <w:szCs w:val="22"/>
        </w:rPr>
        <w:t>В ходе сбора, обобщения и анализа информации выявл</w:t>
      </w:r>
      <w:r w:rsidRPr="00EE7C4A">
        <w:rPr>
          <w:rStyle w:val="fontstyle01"/>
          <w:sz w:val="22"/>
          <w:szCs w:val="22"/>
        </w:rPr>
        <w:t xml:space="preserve">ено несоответствие информации о </w:t>
      </w:r>
      <w:r w:rsidRPr="00EE7C4A">
        <w:rPr>
          <w:rStyle w:val="fontstyle01"/>
          <w:rFonts w:ascii="Times New Roman" w:hAnsi="Times New Roman" w:cs="Times New Roman"/>
          <w:sz w:val="22"/>
          <w:szCs w:val="22"/>
        </w:rPr>
        <w:t>деятельности образовательной организации, размещенной на</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информационных стендах</w:t>
      </w:r>
      <w:r w:rsidRPr="00EE7C4A">
        <w:rPr>
          <w:rStyle w:val="fontstyle01"/>
          <w:sz w:val="22"/>
          <w:szCs w:val="22"/>
        </w:rPr>
        <w:t xml:space="preserve"> в </w:t>
      </w:r>
      <w:r w:rsidRPr="00EE7C4A">
        <w:rPr>
          <w:rStyle w:val="fontstyle01"/>
          <w:rFonts w:ascii="Times New Roman" w:hAnsi="Times New Roman" w:cs="Times New Roman"/>
          <w:sz w:val="22"/>
          <w:szCs w:val="22"/>
        </w:rPr>
        <w:t>помещении образовательной организации, е</w:t>
      </w:r>
      <w:r w:rsidRPr="00EE7C4A">
        <w:rPr>
          <w:rStyle w:val="fontstyle01"/>
          <w:sz w:val="22"/>
          <w:szCs w:val="22"/>
        </w:rPr>
        <w:t xml:space="preserve">е содержанию и порядку (форме), </w:t>
      </w:r>
      <w:r w:rsidRPr="00EE7C4A">
        <w:rPr>
          <w:rStyle w:val="fontstyle01"/>
          <w:rFonts w:ascii="Times New Roman" w:hAnsi="Times New Roman" w:cs="Times New Roman"/>
          <w:sz w:val="22"/>
          <w:szCs w:val="22"/>
        </w:rPr>
        <w:t>установленным нормативными правовыми актами.</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EE7C4A"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EE7C4A">
        <w:rPr>
          <w:rStyle w:val="fontstyle01"/>
          <w:rFonts w:ascii="Times New Roman" w:hAnsi="Times New Roman" w:cs="Times New Roman"/>
          <w:sz w:val="22"/>
          <w:szCs w:val="22"/>
        </w:rPr>
        <w:t>о структуре и об органах управления</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образовательной организации (в том числе: наименование</w:t>
      </w:r>
      <w:r w:rsidRPr="00EE7C4A">
        <w:rPr>
          <w:color w:val="000000"/>
          <w:sz w:val="22"/>
          <w:szCs w:val="22"/>
        </w:rPr>
        <w:t xml:space="preserve"> </w:t>
      </w:r>
      <w:r w:rsidRPr="00EE7C4A">
        <w:rPr>
          <w:rStyle w:val="fontstyle01"/>
          <w:rFonts w:ascii="Times New Roman" w:hAnsi="Times New Roman" w:cs="Times New Roman"/>
          <w:sz w:val="22"/>
          <w:szCs w:val="22"/>
        </w:rPr>
        <w:t>структурных подразделений (органов управления);</w:t>
      </w:r>
      <w:r w:rsidRPr="00EE7C4A">
        <w:rPr>
          <w:color w:val="000000"/>
          <w:sz w:val="22"/>
          <w:szCs w:val="22"/>
        </w:rPr>
        <w:t xml:space="preserve"> </w:t>
      </w:r>
      <w:r w:rsidRPr="00EE7C4A">
        <w:rPr>
          <w:rStyle w:val="fontstyle01"/>
          <w:rFonts w:ascii="Times New Roman" w:hAnsi="Times New Roman" w:cs="Times New Roman"/>
          <w:sz w:val="22"/>
          <w:szCs w:val="22"/>
        </w:rPr>
        <w:t>фамилии, имена, отчества (при наличии) и должности</w:t>
      </w:r>
      <w:r w:rsidRPr="00EE7C4A">
        <w:rPr>
          <w:color w:val="000000"/>
          <w:sz w:val="22"/>
          <w:szCs w:val="22"/>
        </w:rPr>
        <w:t xml:space="preserve"> </w:t>
      </w:r>
      <w:r w:rsidRPr="00EE7C4A">
        <w:rPr>
          <w:rStyle w:val="fontstyle01"/>
          <w:rFonts w:ascii="Times New Roman" w:hAnsi="Times New Roman" w:cs="Times New Roman"/>
          <w:sz w:val="22"/>
          <w:szCs w:val="22"/>
        </w:rPr>
        <w:t>руководителей структурных подразделений; места</w:t>
      </w:r>
      <w:r w:rsidRPr="00EE7C4A">
        <w:rPr>
          <w:color w:val="000000"/>
          <w:sz w:val="22"/>
          <w:szCs w:val="22"/>
        </w:rPr>
        <w:t xml:space="preserve"> </w:t>
      </w:r>
      <w:r w:rsidRPr="00EE7C4A">
        <w:rPr>
          <w:rStyle w:val="fontstyle01"/>
          <w:rFonts w:ascii="Times New Roman" w:hAnsi="Times New Roman" w:cs="Times New Roman"/>
          <w:sz w:val="22"/>
          <w:szCs w:val="22"/>
        </w:rPr>
        <w:t>нахождения структурных подразделений (органов</w:t>
      </w:r>
      <w:r w:rsidRPr="00EE7C4A">
        <w:rPr>
          <w:color w:val="000000"/>
          <w:sz w:val="22"/>
          <w:szCs w:val="22"/>
        </w:rPr>
        <w:t xml:space="preserve"> </w:t>
      </w:r>
      <w:r w:rsidRPr="00EE7C4A">
        <w:rPr>
          <w:rStyle w:val="fontstyle01"/>
          <w:rFonts w:ascii="Times New Roman" w:hAnsi="Times New Roman" w:cs="Times New Roman"/>
          <w:sz w:val="22"/>
          <w:szCs w:val="22"/>
        </w:rPr>
        <w:t>управления) образовательной организации (при наличии);</w:t>
      </w:r>
      <w:r w:rsidRPr="00EE7C4A">
        <w:rPr>
          <w:color w:val="000000"/>
          <w:sz w:val="22"/>
          <w:szCs w:val="22"/>
        </w:rPr>
        <w:t xml:space="preserve"> </w:t>
      </w:r>
      <w:r w:rsidRPr="00EE7C4A">
        <w:rPr>
          <w:rStyle w:val="fontstyle01"/>
          <w:rFonts w:ascii="Times New Roman" w:hAnsi="Times New Roman" w:cs="Times New Roman"/>
          <w:sz w:val="22"/>
          <w:szCs w:val="22"/>
        </w:rPr>
        <w:t>адреса официальных сайтов в сети «Интернет»</w:t>
      </w:r>
      <w:r w:rsidRPr="00EE7C4A">
        <w:rPr>
          <w:color w:val="000000"/>
          <w:sz w:val="22"/>
          <w:szCs w:val="22"/>
        </w:rPr>
        <w:t xml:space="preserve"> </w:t>
      </w:r>
      <w:r w:rsidRPr="00EE7C4A">
        <w:rPr>
          <w:rStyle w:val="fontstyle01"/>
          <w:rFonts w:ascii="Times New Roman" w:hAnsi="Times New Roman" w:cs="Times New Roman"/>
          <w:sz w:val="22"/>
          <w:szCs w:val="22"/>
        </w:rPr>
        <w:t>структурных подразделений (при наличии); адреса</w:t>
      </w:r>
      <w:r w:rsidRPr="00EE7C4A">
        <w:rPr>
          <w:color w:val="000000"/>
          <w:sz w:val="22"/>
          <w:szCs w:val="22"/>
        </w:rPr>
        <w:t xml:space="preserve"> </w:t>
      </w:r>
      <w:r w:rsidRPr="00EE7C4A">
        <w:rPr>
          <w:rStyle w:val="fontstyle01"/>
          <w:rFonts w:ascii="Times New Roman" w:hAnsi="Times New Roman" w:cs="Times New Roman"/>
          <w:sz w:val="22"/>
          <w:szCs w:val="22"/>
        </w:rPr>
        <w:t>электронной почты структурных подразделений (органов управления</w:t>
      </w:r>
      <w:r w:rsidRPr="00EE7C4A">
        <w:rPr>
          <w:sz w:val="22"/>
          <w:szCs w:val="22"/>
        </w:rPr>
        <w:t xml:space="preserve"> образовательной</w:t>
      </w:r>
      <w:r w:rsidRPr="00EE7C4A">
        <w:rPr>
          <w:rStyle w:val="fontstyle01"/>
          <w:rFonts w:ascii="Times New Roman" w:hAnsi="Times New Roman" w:cs="Times New Roman"/>
          <w:sz w:val="22"/>
          <w:szCs w:val="22"/>
        </w:rPr>
        <w:t xml:space="preserve"> организации (при наличии)</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 персональном составе педагогических</w:t>
      </w:r>
      <w:r w:rsidRPr="00EE7C4A">
        <w:rPr>
          <w:color w:val="000000"/>
          <w:sz w:val="22"/>
          <w:szCs w:val="22"/>
        </w:rPr>
        <w:t xml:space="preserve"> </w:t>
      </w:r>
      <w:r w:rsidRPr="00EE7C4A">
        <w:rPr>
          <w:rStyle w:val="fontstyle01"/>
          <w:rFonts w:ascii="Times New Roman" w:hAnsi="Times New Roman" w:cs="Times New Roman"/>
          <w:sz w:val="22"/>
          <w:szCs w:val="22"/>
        </w:rPr>
        <w:t>работников с указанием уровня образования,</w:t>
      </w:r>
      <w:r w:rsidRPr="00EE7C4A">
        <w:rPr>
          <w:color w:val="000000"/>
          <w:sz w:val="22"/>
          <w:szCs w:val="22"/>
        </w:rPr>
        <w:t xml:space="preserve"> </w:t>
      </w:r>
      <w:r w:rsidRPr="00EE7C4A">
        <w:rPr>
          <w:rStyle w:val="fontstyle01"/>
          <w:rFonts w:ascii="Times New Roman" w:hAnsi="Times New Roman" w:cs="Times New Roman"/>
          <w:sz w:val="22"/>
          <w:szCs w:val="22"/>
        </w:rPr>
        <w:t>квалификации и опыта работы, в том числе: фамилия,</w:t>
      </w:r>
      <w:r w:rsidRPr="00EE7C4A">
        <w:rPr>
          <w:color w:val="000000"/>
          <w:sz w:val="22"/>
          <w:szCs w:val="22"/>
        </w:rPr>
        <w:t xml:space="preserve"> </w:t>
      </w:r>
      <w:r w:rsidRPr="00EE7C4A">
        <w:rPr>
          <w:rStyle w:val="fontstyle01"/>
          <w:rFonts w:ascii="Times New Roman" w:hAnsi="Times New Roman" w:cs="Times New Roman"/>
          <w:sz w:val="22"/>
          <w:szCs w:val="22"/>
        </w:rPr>
        <w:t>имя, отчество (при наличии) педагогического работника;</w:t>
      </w:r>
      <w:r w:rsidRPr="00EE7C4A">
        <w:rPr>
          <w:color w:val="000000"/>
          <w:sz w:val="22"/>
          <w:szCs w:val="22"/>
        </w:rPr>
        <w:t xml:space="preserve"> </w:t>
      </w:r>
      <w:r w:rsidRPr="00EE7C4A">
        <w:rPr>
          <w:rStyle w:val="fontstyle01"/>
          <w:rFonts w:ascii="Times New Roman" w:hAnsi="Times New Roman" w:cs="Times New Roman"/>
          <w:sz w:val="22"/>
          <w:szCs w:val="22"/>
        </w:rPr>
        <w:t>занимаемая должность (должности); преподаваемые</w:t>
      </w:r>
      <w:r w:rsidRPr="00EE7C4A">
        <w:rPr>
          <w:color w:val="000000"/>
          <w:sz w:val="22"/>
          <w:szCs w:val="22"/>
        </w:rPr>
        <w:t xml:space="preserve"> </w:t>
      </w:r>
      <w:r w:rsidRPr="00EE7C4A">
        <w:rPr>
          <w:rStyle w:val="fontstyle01"/>
          <w:rFonts w:ascii="Times New Roman" w:hAnsi="Times New Roman" w:cs="Times New Roman"/>
          <w:sz w:val="22"/>
          <w:szCs w:val="22"/>
        </w:rPr>
        <w:t>учебные предметы, курсы, дисциплины (модули)</w:t>
      </w:r>
      <w:r w:rsidRPr="00EE7C4A">
        <w:rPr>
          <w:sz w:val="22"/>
          <w:szCs w:val="22"/>
        </w:rPr>
        <w:t xml:space="preserve"> </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об условиях питания обучающихся, в том</w:t>
      </w:r>
      <w:r w:rsidRPr="00EE7C4A">
        <w:rPr>
          <w:color w:val="000000"/>
          <w:sz w:val="22"/>
          <w:szCs w:val="22"/>
        </w:rPr>
        <w:t xml:space="preserve"> </w:t>
      </w:r>
      <w:r w:rsidRPr="00EE7C4A">
        <w:rPr>
          <w:rStyle w:val="fontstyle01"/>
          <w:rFonts w:ascii="Times New Roman" w:hAnsi="Times New Roman" w:cs="Times New Roman"/>
          <w:sz w:val="22"/>
          <w:szCs w:val="22"/>
        </w:rPr>
        <w:t>числе инвалидов и лиц с ограниченными возможностями</w:t>
      </w:r>
      <w:r w:rsidRPr="00EE7C4A">
        <w:rPr>
          <w:color w:val="000000"/>
          <w:sz w:val="22"/>
          <w:szCs w:val="22"/>
        </w:rPr>
        <w:t xml:space="preserve"> </w:t>
      </w:r>
      <w:r w:rsidRPr="00EE7C4A">
        <w:rPr>
          <w:rStyle w:val="fontstyle01"/>
          <w:rFonts w:ascii="Times New Roman" w:hAnsi="Times New Roman" w:cs="Times New Roman"/>
          <w:sz w:val="22"/>
          <w:szCs w:val="22"/>
        </w:rPr>
        <w:t>здоровья.</w:t>
      </w:r>
    </w:p>
    <w:p w:rsidR="006C2594" w:rsidRPr="00EE7C4A" w:rsidRDefault="006C2594" w:rsidP="006C2594">
      <w:pPr>
        <w:pStyle w:val="a3"/>
        <w:numPr>
          <w:ilvl w:val="0"/>
          <w:numId w:val="31"/>
        </w:numPr>
        <w:ind w:left="0" w:firstLine="0"/>
        <w:contextualSpacing w:val="0"/>
        <w:jc w:val="both"/>
        <w:rPr>
          <w:sz w:val="22"/>
          <w:szCs w:val="22"/>
        </w:rPr>
      </w:pPr>
      <w:r w:rsidRPr="00EE7C4A">
        <w:rPr>
          <w:rStyle w:val="fontstyle01"/>
          <w:rFonts w:ascii="Times New Roman" w:hAnsi="Times New Roman" w:cs="Times New Roman"/>
          <w:sz w:val="22"/>
          <w:szCs w:val="22"/>
        </w:rPr>
        <w:t>о порядке оказания платных образовательных</w:t>
      </w:r>
      <w:r w:rsidRPr="00EE7C4A">
        <w:rPr>
          <w:color w:val="000000"/>
          <w:sz w:val="22"/>
          <w:szCs w:val="22"/>
        </w:rPr>
        <w:t xml:space="preserve"> </w:t>
      </w:r>
      <w:r w:rsidRPr="00EE7C4A">
        <w:rPr>
          <w:rStyle w:val="fontstyle01"/>
          <w:rFonts w:ascii="Times New Roman" w:hAnsi="Times New Roman" w:cs="Times New Roman"/>
          <w:sz w:val="22"/>
          <w:szCs w:val="22"/>
        </w:rPr>
        <w:t>услуг, в том числе образец договора об оказании платных</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образовательных услуг, документ об утверждении</w:t>
      </w:r>
      <w:r w:rsidRPr="00EE7C4A">
        <w:rPr>
          <w:color w:val="000000"/>
          <w:sz w:val="22"/>
          <w:szCs w:val="22"/>
        </w:rPr>
        <w:t xml:space="preserve"> </w:t>
      </w:r>
      <w:r w:rsidRPr="00EE7C4A">
        <w:rPr>
          <w:rStyle w:val="fontstyle01"/>
          <w:rFonts w:ascii="Times New Roman" w:hAnsi="Times New Roman" w:cs="Times New Roman"/>
          <w:sz w:val="22"/>
          <w:szCs w:val="22"/>
        </w:rPr>
        <w:t>стоимости обучения по каждой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программе</w:t>
      </w:r>
    </w:p>
    <w:p w:rsidR="006C2594" w:rsidRPr="00EE7C4A" w:rsidRDefault="006C2594" w:rsidP="006C2594">
      <w:pPr>
        <w:pStyle w:val="a3"/>
        <w:numPr>
          <w:ilvl w:val="0"/>
          <w:numId w:val="31"/>
        </w:numPr>
        <w:ind w:left="0" w:firstLine="0"/>
        <w:contextualSpacing w:val="0"/>
        <w:rPr>
          <w:sz w:val="22"/>
          <w:szCs w:val="22"/>
        </w:rPr>
      </w:pPr>
      <w:r w:rsidRPr="00EE7C4A">
        <w:rPr>
          <w:rStyle w:val="fontstyle01"/>
          <w:sz w:val="22"/>
          <w:szCs w:val="22"/>
        </w:rPr>
        <w:t>л</w:t>
      </w:r>
      <w:r w:rsidRPr="00EE7C4A">
        <w:rPr>
          <w:rStyle w:val="fontstyle01"/>
          <w:rFonts w:ascii="Times New Roman" w:hAnsi="Times New Roman" w:cs="Times New Roman"/>
          <w:sz w:val="22"/>
          <w:szCs w:val="22"/>
        </w:rPr>
        <w:t>окальные нормативные акты, предусмотренные частью</w:t>
      </w:r>
      <w:r w:rsidRPr="00EE7C4A">
        <w:rPr>
          <w:color w:val="000000"/>
          <w:sz w:val="22"/>
          <w:szCs w:val="22"/>
        </w:rPr>
        <w:t xml:space="preserve"> </w:t>
      </w:r>
      <w:r w:rsidRPr="00EE7C4A">
        <w:rPr>
          <w:rStyle w:val="fontstyle01"/>
          <w:rFonts w:ascii="Times New Roman" w:hAnsi="Times New Roman" w:cs="Times New Roman"/>
          <w:sz w:val="22"/>
          <w:szCs w:val="22"/>
        </w:rPr>
        <w:t>2 статьи 30 Федерального закона от 29 декабря 2012 г.</w:t>
      </w:r>
      <w:r w:rsidRPr="00EE7C4A">
        <w:rPr>
          <w:color w:val="000000"/>
          <w:sz w:val="22"/>
          <w:szCs w:val="22"/>
        </w:rPr>
        <w:t xml:space="preserve"> </w:t>
      </w:r>
      <w:r w:rsidRPr="00EE7C4A">
        <w:rPr>
          <w:rStyle w:val="fontstyle01"/>
          <w:rFonts w:ascii="Times New Roman" w:hAnsi="Times New Roman" w:cs="Times New Roman"/>
          <w:sz w:val="22"/>
          <w:szCs w:val="22"/>
        </w:rPr>
        <w:t>№ 273-ФЗ «Об образовании в Российской Федерации»</w:t>
      </w:r>
      <w:r w:rsidRPr="00EE7C4A">
        <w:rPr>
          <w:color w:val="000000"/>
          <w:sz w:val="22"/>
          <w:szCs w:val="22"/>
        </w:rPr>
        <w:t xml:space="preserve"> </w:t>
      </w:r>
      <w:r w:rsidRPr="00EE7C4A">
        <w:rPr>
          <w:rStyle w:val="fontstyle01"/>
          <w:rFonts w:ascii="Times New Roman" w:hAnsi="Times New Roman" w:cs="Times New Roman"/>
          <w:sz w:val="22"/>
          <w:szCs w:val="22"/>
        </w:rPr>
        <w:t>(по основным вопросам организации и осуществления</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образовательной деятельности, в том числе</w:t>
      </w:r>
      <w:r w:rsidRPr="00EE7C4A">
        <w:rPr>
          <w:color w:val="000000"/>
          <w:sz w:val="22"/>
          <w:szCs w:val="22"/>
        </w:rPr>
        <w:t xml:space="preserve"> </w:t>
      </w:r>
      <w:r w:rsidRPr="00EE7C4A">
        <w:rPr>
          <w:rStyle w:val="fontstyle01"/>
          <w:rFonts w:ascii="Times New Roman" w:hAnsi="Times New Roman" w:cs="Times New Roman"/>
          <w:sz w:val="22"/>
          <w:szCs w:val="22"/>
        </w:rPr>
        <w:t>регламентирующие правила приема обучающихся, режим</w:t>
      </w:r>
      <w:r w:rsidRPr="00EE7C4A">
        <w:rPr>
          <w:color w:val="000000"/>
          <w:sz w:val="22"/>
          <w:szCs w:val="22"/>
        </w:rPr>
        <w:t xml:space="preserve"> </w:t>
      </w:r>
      <w:r w:rsidRPr="00EE7C4A">
        <w:rPr>
          <w:rStyle w:val="fontstyle01"/>
          <w:rFonts w:ascii="Times New Roman" w:hAnsi="Times New Roman" w:cs="Times New Roman"/>
          <w:sz w:val="22"/>
          <w:szCs w:val="22"/>
        </w:rPr>
        <w:t>занятий обучающихся, формы, периодичность и порядок</w:t>
      </w:r>
      <w:r w:rsidRPr="00EE7C4A">
        <w:rPr>
          <w:color w:val="000000"/>
          <w:sz w:val="22"/>
          <w:szCs w:val="22"/>
        </w:rPr>
        <w:t xml:space="preserve"> </w:t>
      </w:r>
      <w:r w:rsidRPr="00EE7C4A">
        <w:rPr>
          <w:rStyle w:val="fontstyle01"/>
          <w:rFonts w:ascii="Times New Roman" w:hAnsi="Times New Roman" w:cs="Times New Roman"/>
          <w:sz w:val="22"/>
          <w:szCs w:val="22"/>
        </w:rPr>
        <w:t>текущего контроля успеваемости и промежуточной</w:t>
      </w:r>
      <w:r w:rsidRPr="00EE7C4A">
        <w:rPr>
          <w:color w:val="000000"/>
          <w:sz w:val="22"/>
          <w:szCs w:val="22"/>
        </w:rPr>
        <w:t xml:space="preserve"> </w:t>
      </w:r>
      <w:r w:rsidRPr="00EE7C4A">
        <w:rPr>
          <w:rStyle w:val="fontstyle01"/>
          <w:rFonts w:ascii="Times New Roman" w:hAnsi="Times New Roman" w:cs="Times New Roman"/>
          <w:sz w:val="22"/>
          <w:szCs w:val="22"/>
        </w:rPr>
        <w:t>аттестации обучающихся, порядок и основания перевода,</w:t>
      </w:r>
      <w:r w:rsidRPr="00EE7C4A">
        <w:rPr>
          <w:color w:val="000000"/>
          <w:sz w:val="22"/>
          <w:szCs w:val="22"/>
        </w:rPr>
        <w:t xml:space="preserve"> </w:t>
      </w:r>
      <w:r w:rsidRPr="00EE7C4A">
        <w:rPr>
          <w:rStyle w:val="fontstyle01"/>
          <w:rFonts w:ascii="Times New Roman" w:hAnsi="Times New Roman" w:cs="Times New Roman"/>
          <w:sz w:val="22"/>
          <w:szCs w:val="22"/>
        </w:rPr>
        <w:t>отчисления и восстановления обучающихся, порядок</w:t>
      </w:r>
      <w:r w:rsidRPr="00EE7C4A">
        <w:rPr>
          <w:color w:val="000000"/>
          <w:sz w:val="22"/>
          <w:szCs w:val="22"/>
        </w:rPr>
        <w:t xml:space="preserve"> </w:t>
      </w:r>
      <w:r w:rsidRPr="00EE7C4A">
        <w:rPr>
          <w:rStyle w:val="fontstyle01"/>
          <w:rFonts w:ascii="Times New Roman" w:hAnsi="Times New Roman" w:cs="Times New Roman"/>
          <w:sz w:val="22"/>
          <w:szCs w:val="22"/>
        </w:rPr>
        <w:t>оформления возникновения, приостановления</w:t>
      </w:r>
      <w:r w:rsidRPr="00EE7C4A">
        <w:rPr>
          <w:color w:val="000000"/>
          <w:sz w:val="22"/>
          <w:szCs w:val="22"/>
        </w:rPr>
        <w:t xml:space="preserve"> </w:t>
      </w:r>
      <w:r w:rsidRPr="00EE7C4A">
        <w:rPr>
          <w:rStyle w:val="fontstyle01"/>
          <w:rFonts w:ascii="Times New Roman" w:hAnsi="Times New Roman" w:cs="Times New Roman"/>
          <w:sz w:val="22"/>
          <w:szCs w:val="22"/>
        </w:rPr>
        <w:t>и прекращения отношений между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организацией и обучающимися и (или) родителями</w:t>
      </w:r>
      <w:r w:rsidRPr="00EE7C4A">
        <w:rPr>
          <w:color w:val="000000"/>
          <w:sz w:val="22"/>
          <w:szCs w:val="22"/>
        </w:rPr>
        <w:t xml:space="preserve"> </w:t>
      </w:r>
      <w:r w:rsidRPr="00EE7C4A">
        <w:rPr>
          <w:rStyle w:val="fontstyle01"/>
          <w:rFonts w:ascii="Times New Roman" w:hAnsi="Times New Roman" w:cs="Times New Roman"/>
          <w:sz w:val="22"/>
          <w:szCs w:val="22"/>
        </w:rPr>
        <w:t>(законными представителями) несовершеннолетних</w:t>
      </w:r>
      <w:r w:rsidRPr="00EE7C4A">
        <w:rPr>
          <w:color w:val="000000"/>
          <w:sz w:val="22"/>
          <w:szCs w:val="22"/>
        </w:rPr>
        <w:t xml:space="preserve"> </w:t>
      </w:r>
      <w:r w:rsidRPr="00EE7C4A">
        <w:rPr>
          <w:rStyle w:val="fontstyle01"/>
          <w:rFonts w:ascii="Times New Roman" w:hAnsi="Times New Roman" w:cs="Times New Roman"/>
          <w:sz w:val="22"/>
          <w:szCs w:val="22"/>
        </w:rPr>
        <w:t>обучающихся), а также правила внутреннего распорядка</w:t>
      </w:r>
      <w:r w:rsidRPr="00EE7C4A">
        <w:rPr>
          <w:color w:val="000000"/>
          <w:sz w:val="22"/>
          <w:szCs w:val="22"/>
        </w:rPr>
        <w:t xml:space="preserve"> </w:t>
      </w:r>
      <w:r w:rsidRPr="00EE7C4A">
        <w:rPr>
          <w:rStyle w:val="fontstyle01"/>
          <w:rFonts w:ascii="Times New Roman" w:hAnsi="Times New Roman" w:cs="Times New Roman"/>
          <w:sz w:val="22"/>
          <w:szCs w:val="22"/>
        </w:rPr>
        <w:t>обучающихся, правила внутреннего трудового распорядка</w:t>
      </w:r>
      <w:r w:rsidRPr="00EE7C4A">
        <w:rPr>
          <w:color w:val="000000"/>
          <w:sz w:val="22"/>
          <w:szCs w:val="22"/>
        </w:rPr>
        <w:t xml:space="preserve"> </w:t>
      </w:r>
      <w:r w:rsidRPr="00EE7C4A">
        <w:rPr>
          <w:rStyle w:val="fontstyle01"/>
          <w:rFonts w:ascii="Times New Roman" w:hAnsi="Times New Roman" w:cs="Times New Roman"/>
          <w:sz w:val="22"/>
          <w:szCs w:val="22"/>
        </w:rPr>
        <w:t>и коллективный договор (при наличии)</w:t>
      </w:r>
    </w:p>
    <w:p w:rsidR="006C2594" w:rsidRPr="00EE7C4A" w:rsidRDefault="006C2594" w:rsidP="006C2594">
      <w:pPr>
        <w:spacing w:after="0" w:line="240" w:lineRule="auto"/>
        <w:jc w:val="both"/>
        <w:rPr>
          <w:rFonts w:ascii="Times New Roman" w:hAnsi="Times New Roman" w:cs="Times New Roman"/>
          <w:color w:val="000000"/>
        </w:rPr>
      </w:pPr>
      <w:r w:rsidRPr="00EE7C4A">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лицензия на осуществление образовательной деятельности (выписка из реестра лицензий на осуществление образовательной деятельности)</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об условиях питания обучающихся</w:t>
      </w:r>
      <w:r>
        <w:rPr>
          <w:color w:val="000000"/>
          <w:sz w:val="22"/>
          <w:szCs w:val="22"/>
        </w:rPr>
        <w:t>.</w:t>
      </w:r>
    </w:p>
    <w:p w:rsidR="006C2594" w:rsidRDefault="006C2594" w:rsidP="006C2594"/>
    <w:p w:rsidR="006C2594" w:rsidRPr="00EE7C4A" w:rsidRDefault="006C2594" w:rsidP="006C2594"/>
    <w:p w:rsidR="006C2594" w:rsidRPr="00EE7C4A" w:rsidRDefault="006C2594" w:rsidP="006C2594">
      <w:pPr>
        <w:pStyle w:val="a3"/>
        <w:ind w:left="0"/>
        <w:contextualSpacing w:val="0"/>
        <w:rPr>
          <w:sz w:val="22"/>
          <w:szCs w:val="22"/>
        </w:rPr>
      </w:pPr>
    </w:p>
    <w:p w:rsidR="006C2594" w:rsidRPr="00EE7C4A" w:rsidRDefault="006C2594" w:rsidP="006C2594">
      <w:pPr>
        <w:spacing w:after="0" w:line="240" w:lineRule="auto"/>
        <w:jc w:val="center"/>
        <w:rPr>
          <w:rFonts w:ascii="TimesNewRomanPS-BoldMT" w:hAnsi="TimesNewRomanPS-BoldMT"/>
          <w:b/>
          <w:bCs/>
          <w:color w:val="000000"/>
        </w:rPr>
      </w:pPr>
      <w:r w:rsidRPr="00EE7C4A">
        <w:rPr>
          <w:rFonts w:ascii="TimesNewRomanPS-BoldMT" w:eastAsia="Times New Roman" w:hAnsi="TimesNewRomanPS-BoldMT" w:cs="Times New Roman"/>
          <w:b/>
          <w:bCs/>
          <w:color w:val="000000"/>
        </w:rPr>
        <w:t>По результатам оценки критерия</w:t>
      </w:r>
      <w:r w:rsidRPr="00EE7C4A">
        <w:rPr>
          <w:rFonts w:ascii="Times New Roman" w:eastAsia="Times New Roman" w:hAnsi="Times New Roman" w:cs="Times New Roman"/>
        </w:rPr>
        <w:t xml:space="preserve"> </w:t>
      </w:r>
      <w:r w:rsidRPr="00EE7C4A">
        <w:rPr>
          <w:rFonts w:ascii="Times New Roman" w:hAnsi="Times New Roman" w:cs="Times New Roman"/>
          <w:b/>
          <w:color w:val="000000"/>
        </w:rPr>
        <w:t>"</w:t>
      </w:r>
      <w:r w:rsidRPr="00EE7C4A">
        <w:rPr>
          <w:rFonts w:ascii="TimesNewRomanPS-BoldMT" w:hAnsi="TimesNewRomanPS-BoldMT"/>
          <w:b/>
          <w:bCs/>
          <w:color w:val="000000"/>
        </w:rPr>
        <w:t>Комфортность условий предоставления услуг</w:t>
      </w:r>
      <w:r w:rsidRPr="00EE7C4A">
        <w:rPr>
          <w:rFonts w:ascii="Times New Roman" w:hAnsi="Times New Roman" w:cs="Times New Roman"/>
          <w:b/>
          <w:color w:val="000000"/>
        </w:rPr>
        <w:t>":</w:t>
      </w:r>
    </w:p>
    <w:p w:rsidR="006C2594" w:rsidRPr="00EE7C4A" w:rsidRDefault="006C2594" w:rsidP="006C2594">
      <w:pPr>
        <w:spacing w:after="0" w:line="240" w:lineRule="auto"/>
        <w:rPr>
          <w:rFonts w:ascii="Times New Roman" w:eastAsia="Times New Roman" w:hAnsi="Times New Roman" w:cs="Times New Roman"/>
        </w:rPr>
      </w:pPr>
      <w:r w:rsidRPr="00EE7C4A">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наличие и понятность навигации внутри организации</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доступность питьевой воды</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наличие и доступность санитарно-гигиенических помещений</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санитарное состояние помещений организации.</w:t>
      </w:r>
    </w:p>
    <w:p w:rsidR="006C2594" w:rsidRPr="00EE7C4A" w:rsidRDefault="006C2594" w:rsidP="006C2594">
      <w:pPr>
        <w:spacing w:after="0" w:line="240" w:lineRule="auto"/>
        <w:rPr>
          <w:rFonts w:ascii="Times New Roman" w:hAnsi="Times New Roman" w:cs="Times New Roman"/>
          <w:b/>
          <w:color w:val="000000"/>
        </w:rPr>
      </w:pPr>
    </w:p>
    <w:p w:rsidR="006C2594" w:rsidRPr="00EE7C4A" w:rsidRDefault="006C2594" w:rsidP="006C2594">
      <w:pPr>
        <w:spacing w:after="0" w:line="240" w:lineRule="auto"/>
        <w:jc w:val="center"/>
        <w:rPr>
          <w:rFonts w:ascii="Times New Roman" w:hAnsi="Times New Roman" w:cs="Times New Roman"/>
        </w:rPr>
      </w:pPr>
      <w:r w:rsidRPr="00EE7C4A">
        <w:rPr>
          <w:rFonts w:ascii="Times New Roman" w:hAnsi="Times New Roman" w:cs="Times New Roman"/>
          <w:b/>
          <w:color w:val="000000"/>
        </w:rPr>
        <w:t>По результатам оценки критерия "Доступность услуг для инвалидов":</w:t>
      </w:r>
    </w:p>
    <w:p w:rsidR="006C2594" w:rsidRPr="00EE7C4A" w:rsidRDefault="006C2594" w:rsidP="006C2594">
      <w:pPr>
        <w:spacing w:after="0" w:line="240" w:lineRule="auto"/>
        <w:rPr>
          <w:rFonts w:ascii="Times New Roman" w:hAnsi="Times New Roman" w:cs="Times New Roman"/>
          <w:color w:val="000000"/>
        </w:rPr>
      </w:pPr>
      <w:r w:rsidRPr="00EE7C4A">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оборудование входных групп пандусами (подъемными платформами)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выделенные стоянки для автотранспортных средств инвалидов</w:t>
      </w:r>
    </w:p>
    <w:p w:rsidR="006C2594" w:rsidRPr="00EE7C4A" w:rsidRDefault="006C2594" w:rsidP="006C2594">
      <w:pPr>
        <w:pStyle w:val="a3"/>
        <w:numPr>
          <w:ilvl w:val="0"/>
          <w:numId w:val="37"/>
        </w:numPr>
        <w:ind w:left="0" w:firstLine="0"/>
        <w:contextualSpacing w:val="0"/>
        <w:rPr>
          <w:sz w:val="22"/>
          <w:szCs w:val="22"/>
        </w:rPr>
      </w:pPr>
      <w:r w:rsidRPr="00EE7C4A">
        <w:rPr>
          <w:rStyle w:val="fontstyle01"/>
          <w:rFonts w:ascii="Times New Roman" w:hAnsi="Times New Roman" w:cs="Times New Roman"/>
          <w:sz w:val="22"/>
          <w:szCs w:val="22"/>
        </w:rPr>
        <w:t>адаптированные лифты, поручни, расширенные дверные проемы</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сменные кресла-коляски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специально оборудованные санитарно-гигиенические помещения в образовательной организации.</w:t>
      </w:r>
    </w:p>
    <w:p w:rsidR="006C2594" w:rsidRPr="00EE7C4A" w:rsidRDefault="006C2594" w:rsidP="006C2594">
      <w:pPr>
        <w:spacing w:after="0" w:line="240" w:lineRule="auto"/>
        <w:rPr>
          <w:rFonts w:ascii="Times New Roman" w:hAnsi="Times New Roman" w:cs="Times New Roman"/>
          <w:color w:val="000000"/>
        </w:rPr>
      </w:pPr>
      <w:r w:rsidRPr="00EE7C4A">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дублирование для инвалидов по слуху и зрению звуковой и зрительной информации</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 xml:space="preserve">дублирование надписей, знаков и иной текстовой и графической </w:t>
      </w:r>
      <w:proofErr w:type="gramStart"/>
      <w:r w:rsidRPr="00EE7C4A">
        <w:rPr>
          <w:color w:val="000000"/>
          <w:sz w:val="22"/>
          <w:szCs w:val="22"/>
        </w:rPr>
        <w:t>информации  знаками</w:t>
      </w:r>
      <w:proofErr w:type="gramEnd"/>
      <w:r w:rsidRPr="00EE7C4A">
        <w:rPr>
          <w:color w:val="000000"/>
          <w:sz w:val="22"/>
          <w:szCs w:val="22"/>
        </w:rPr>
        <w:t>, выполненными рельефно-точечным шрифтом Брайля</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 xml:space="preserve">возможность предоставления инвалидам по слуху (слуху и зрению) услуг </w:t>
      </w:r>
      <w:proofErr w:type="spellStart"/>
      <w:r w:rsidRPr="00EE7C4A">
        <w:rPr>
          <w:color w:val="000000"/>
          <w:sz w:val="22"/>
          <w:szCs w:val="22"/>
        </w:rPr>
        <w:t>сурдопереводчика</w:t>
      </w:r>
      <w:proofErr w:type="spellEnd"/>
      <w:r w:rsidRPr="00EE7C4A">
        <w:rPr>
          <w:color w:val="000000"/>
          <w:sz w:val="22"/>
          <w:szCs w:val="22"/>
        </w:rPr>
        <w:t xml:space="preserve"> (</w:t>
      </w:r>
      <w:proofErr w:type="spellStart"/>
      <w:r w:rsidRPr="00EE7C4A">
        <w:rPr>
          <w:color w:val="000000"/>
          <w:sz w:val="22"/>
          <w:szCs w:val="22"/>
        </w:rPr>
        <w:t>тифлосурдопереводчика</w:t>
      </w:r>
      <w:proofErr w:type="spellEnd"/>
      <w:r w:rsidRPr="00EE7C4A">
        <w:rPr>
          <w:color w:val="000000"/>
          <w:sz w:val="22"/>
          <w:szCs w:val="22"/>
        </w:rPr>
        <w:t>)</w:t>
      </w:r>
    </w:p>
    <w:p w:rsidR="006C2594" w:rsidRPr="00EE7C4A" w:rsidRDefault="006C2594" w:rsidP="006C2594">
      <w:pPr>
        <w:pStyle w:val="a3"/>
        <w:numPr>
          <w:ilvl w:val="0"/>
          <w:numId w:val="38"/>
        </w:numPr>
        <w:ind w:left="0" w:firstLine="0"/>
        <w:contextualSpacing w:val="0"/>
        <w:rPr>
          <w:color w:val="000000"/>
          <w:sz w:val="22"/>
          <w:szCs w:val="22"/>
        </w:rPr>
      </w:pPr>
      <w:r w:rsidRPr="00EE7C4A">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E7C4A" w:rsidRDefault="006C2594" w:rsidP="006C2594">
      <w:pPr>
        <w:pStyle w:val="a3"/>
        <w:numPr>
          <w:ilvl w:val="0"/>
          <w:numId w:val="38"/>
        </w:numPr>
        <w:ind w:left="0" w:firstLine="0"/>
        <w:contextualSpacing w:val="0"/>
        <w:rPr>
          <w:sz w:val="22"/>
          <w:szCs w:val="22"/>
        </w:rPr>
      </w:pPr>
      <w:r w:rsidRPr="00EE7C4A">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6C2594"/>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Наименование организации: М</w:t>
            </w:r>
            <w:r w:rsidRPr="005E62D8">
              <w:rPr>
                <w:rFonts w:ascii="Times New Roman" w:hAnsi="Times New Roman" w:cs="Times New Roman"/>
              </w:rPr>
              <w:t>униципальное образовательное учреждение дополнительного образования детей детский оздоровительно-образовательный центр "Орленок"</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152170, Ярославская обл., Борисоглебский р-н, пос. Борисоглебский, ул. Боровая, д.2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Федичева</w:t>
            </w:r>
            <w:proofErr w:type="spellEnd"/>
            <w:r w:rsidRPr="005E62D8">
              <w:rPr>
                <w:rFonts w:ascii="Times New Roman" w:hAnsi="Times New Roman" w:cs="Times New Roman"/>
              </w:rPr>
              <w:t xml:space="preserve"> Светлана Викторовна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+7(48539) 21107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77,6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47,0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98,6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72,17 (152</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bl>
    <w:p w:rsidR="006C2594" w:rsidRPr="00EE7C4A" w:rsidRDefault="006C2594" w:rsidP="006C2594">
      <w:pPr>
        <w:spacing w:after="0" w:line="240" w:lineRule="auto"/>
        <w:rPr>
          <w:rStyle w:val="fontstyle01"/>
          <w:rFonts w:ascii="Times New Roman" w:hAnsi="Times New Roman" w:cs="Times New Roman"/>
          <w:sz w:val="22"/>
          <w:szCs w:val="22"/>
        </w:rPr>
      </w:pPr>
      <w:r w:rsidRPr="00EE7C4A">
        <w:rPr>
          <w:rStyle w:val="fontstyle01"/>
          <w:rFonts w:ascii="Times New Roman" w:hAnsi="Times New Roman" w:cs="Times New Roman"/>
          <w:sz w:val="22"/>
          <w:szCs w:val="22"/>
        </w:rPr>
        <w:t>В ходе сбора, обобщения и анализа информации выявл</w:t>
      </w:r>
      <w:r w:rsidRPr="00EE7C4A">
        <w:rPr>
          <w:rStyle w:val="fontstyle01"/>
          <w:sz w:val="22"/>
          <w:szCs w:val="22"/>
        </w:rPr>
        <w:t xml:space="preserve">ено несоответствие информации о </w:t>
      </w:r>
      <w:r w:rsidRPr="00EE7C4A">
        <w:rPr>
          <w:rStyle w:val="fontstyle01"/>
          <w:rFonts w:ascii="Times New Roman" w:hAnsi="Times New Roman" w:cs="Times New Roman"/>
          <w:sz w:val="22"/>
          <w:szCs w:val="22"/>
        </w:rPr>
        <w:t>деятельности образовательной организации, размещенной на</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информационных стендах</w:t>
      </w:r>
      <w:r w:rsidRPr="00EE7C4A">
        <w:rPr>
          <w:rStyle w:val="fontstyle01"/>
          <w:sz w:val="22"/>
          <w:szCs w:val="22"/>
        </w:rPr>
        <w:t xml:space="preserve"> в </w:t>
      </w:r>
      <w:r w:rsidRPr="00EE7C4A">
        <w:rPr>
          <w:rStyle w:val="fontstyle01"/>
          <w:rFonts w:ascii="Times New Roman" w:hAnsi="Times New Roman" w:cs="Times New Roman"/>
          <w:sz w:val="22"/>
          <w:szCs w:val="22"/>
        </w:rPr>
        <w:t>помещении образовательной организации, е</w:t>
      </w:r>
      <w:r w:rsidRPr="00EE7C4A">
        <w:rPr>
          <w:rStyle w:val="fontstyle01"/>
          <w:sz w:val="22"/>
          <w:szCs w:val="22"/>
        </w:rPr>
        <w:t xml:space="preserve">е содержанию и порядку (форме), </w:t>
      </w:r>
      <w:r w:rsidRPr="00EE7C4A">
        <w:rPr>
          <w:rStyle w:val="fontstyle01"/>
          <w:rFonts w:ascii="Times New Roman" w:hAnsi="Times New Roman" w:cs="Times New Roman"/>
          <w:sz w:val="22"/>
          <w:szCs w:val="22"/>
        </w:rPr>
        <w:t>установленным нормативными правовыми актами.</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E7C4A">
        <w:rPr>
          <w:rFonts w:ascii="Times New Roman" w:hAnsi="Times New Roman" w:cs="Times New Roman"/>
          <w:color w:val="000000"/>
        </w:rPr>
        <w:t xml:space="preserve"> </w:t>
      </w:r>
      <w:r w:rsidRPr="00EE7C4A">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EE7C4A"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EE7C4A">
        <w:rPr>
          <w:rStyle w:val="fontstyle01"/>
          <w:rFonts w:ascii="Times New Roman" w:hAnsi="Times New Roman" w:cs="Times New Roman"/>
          <w:sz w:val="22"/>
          <w:szCs w:val="22"/>
        </w:rPr>
        <w:t>о месте нахождения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организации, ее представительств и филиалов</w:t>
      </w:r>
      <w:r w:rsidRPr="00EE7C4A">
        <w:rPr>
          <w:color w:val="000000"/>
          <w:sz w:val="22"/>
          <w:szCs w:val="22"/>
        </w:rPr>
        <w:t xml:space="preserve"> </w:t>
      </w:r>
      <w:r w:rsidRPr="00EE7C4A">
        <w:rPr>
          <w:rStyle w:val="fontstyle01"/>
          <w:rFonts w:ascii="Times New Roman" w:hAnsi="Times New Roman" w:cs="Times New Roman"/>
          <w:sz w:val="22"/>
          <w:szCs w:val="22"/>
        </w:rPr>
        <w:t>(при наличии)</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 режиме и графике работы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организации, ее представительств и филиалов</w:t>
      </w:r>
      <w:r w:rsidRPr="00EE7C4A">
        <w:rPr>
          <w:color w:val="000000"/>
          <w:sz w:val="22"/>
          <w:szCs w:val="22"/>
        </w:rPr>
        <w:t xml:space="preserve"> </w:t>
      </w:r>
      <w:r w:rsidRPr="00EE7C4A">
        <w:rPr>
          <w:rStyle w:val="fontstyle01"/>
          <w:rFonts w:ascii="Times New Roman" w:hAnsi="Times New Roman" w:cs="Times New Roman"/>
          <w:sz w:val="22"/>
          <w:szCs w:val="22"/>
        </w:rPr>
        <w:t>(при наличии)</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 контактных телефонах и об адресах</w:t>
      </w:r>
      <w:r w:rsidRPr="00EE7C4A">
        <w:rPr>
          <w:color w:val="000000"/>
          <w:sz w:val="22"/>
          <w:szCs w:val="22"/>
        </w:rPr>
        <w:t xml:space="preserve"> </w:t>
      </w:r>
      <w:r w:rsidRPr="00EE7C4A">
        <w:rPr>
          <w:rStyle w:val="fontstyle01"/>
          <w:rFonts w:ascii="Times New Roman" w:hAnsi="Times New Roman" w:cs="Times New Roman"/>
          <w:sz w:val="22"/>
          <w:szCs w:val="22"/>
        </w:rPr>
        <w:t>электронной почты образовательной организации,</w:t>
      </w:r>
      <w:r w:rsidRPr="00EE7C4A">
        <w:rPr>
          <w:color w:val="000000"/>
          <w:sz w:val="22"/>
          <w:szCs w:val="22"/>
        </w:rPr>
        <w:t xml:space="preserve"> </w:t>
      </w:r>
      <w:r w:rsidRPr="00EE7C4A">
        <w:rPr>
          <w:rStyle w:val="fontstyle01"/>
          <w:rFonts w:ascii="Times New Roman" w:hAnsi="Times New Roman" w:cs="Times New Roman"/>
          <w:sz w:val="22"/>
          <w:szCs w:val="22"/>
        </w:rPr>
        <w:t>ее представительств и филиалов (при наличии)</w:t>
      </w:r>
    </w:p>
    <w:p w:rsidR="006C2594" w:rsidRPr="00EE7C4A"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EE7C4A">
        <w:rPr>
          <w:rStyle w:val="fontstyle01"/>
          <w:rFonts w:ascii="Times New Roman" w:hAnsi="Times New Roman" w:cs="Times New Roman"/>
          <w:sz w:val="22"/>
          <w:szCs w:val="22"/>
        </w:rPr>
        <w:t>о структуре и об органах управления</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образовательной организации (в том числе: наименование</w:t>
      </w:r>
      <w:r w:rsidRPr="00EE7C4A">
        <w:rPr>
          <w:color w:val="000000"/>
          <w:sz w:val="22"/>
          <w:szCs w:val="22"/>
        </w:rPr>
        <w:t xml:space="preserve"> </w:t>
      </w:r>
      <w:r w:rsidRPr="00EE7C4A">
        <w:rPr>
          <w:rStyle w:val="fontstyle01"/>
          <w:rFonts w:ascii="Times New Roman" w:hAnsi="Times New Roman" w:cs="Times New Roman"/>
          <w:sz w:val="22"/>
          <w:szCs w:val="22"/>
        </w:rPr>
        <w:t>структурных подразделений (органов управления);</w:t>
      </w:r>
      <w:r w:rsidRPr="00EE7C4A">
        <w:rPr>
          <w:color w:val="000000"/>
          <w:sz w:val="22"/>
          <w:szCs w:val="22"/>
        </w:rPr>
        <w:t xml:space="preserve"> </w:t>
      </w:r>
      <w:r w:rsidRPr="00EE7C4A">
        <w:rPr>
          <w:rStyle w:val="fontstyle01"/>
          <w:rFonts w:ascii="Times New Roman" w:hAnsi="Times New Roman" w:cs="Times New Roman"/>
          <w:sz w:val="22"/>
          <w:szCs w:val="22"/>
        </w:rPr>
        <w:t>фамилии, имена, отчества (при наличии) и должности</w:t>
      </w:r>
      <w:r w:rsidRPr="00EE7C4A">
        <w:rPr>
          <w:color w:val="000000"/>
          <w:sz w:val="22"/>
          <w:szCs w:val="22"/>
        </w:rPr>
        <w:t xml:space="preserve"> </w:t>
      </w:r>
      <w:r w:rsidRPr="00EE7C4A">
        <w:rPr>
          <w:rStyle w:val="fontstyle01"/>
          <w:rFonts w:ascii="Times New Roman" w:hAnsi="Times New Roman" w:cs="Times New Roman"/>
          <w:sz w:val="22"/>
          <w:szCs w:val="22"/>
        </w:rPr>
        <w:t>руководителей структурных подразделений; места</w:t>
      </w:r>
      <w:r w:rsidRPr="00EE7C4A">
        <w:rPr>
          <w:color w:val="000000"/>
          <w:sz w:val="22"/>
          <w:szCs w:val="22"/>
        </w:rPr>
        <w:t xml:space="preserve"> </w:t>
      </w:r>
      <w:r w:rsidRPr="00EE7C4A">
        <w:rPr>
          <w:rStyle w:val="fontstyle01"/>
          <w:rFonts w:ascii="Times New Roman" w:hAnsi="Times New Roman" w:cs="Times New Roman"/>
          <w:sz w:val="22"/>
          <w:szCs w:val="22"/>
        </w:rPr>
        <w:t>нахождения структурных подразделений (органов</w:t>
      </w:r>
      <w:r w:rsidRPr="00EE7C4A">
        <w:rPr>
          <w:color w:val="000000"/>
          <w:sz w:val="22"/>
          <w:szCs w:val="22"/>
        </w:rPr>
        <w:t xml:space="preserve"> </w:t>
      </w:r>
      <w:r w:rsidRPr="00EE7C4A">
        <w:rPr>
          <w:rStyle w:val="fontstyle01"/>
          <w:rFonts w:ascii="Times New Roman" w:hAnsi="Times New Roman" w:cs="Times New Roman"/>
          <w:sz w:val="22"/>
          <w:szCs w:val="22"/>
        </w:rPr>
        <w:t>управления) образовательной организации (при наличии);</w:t>
      </w:r>
      <w:r w:rsidRPr="00EE7C4A">
        <w:rPr>
          <w:color w:val="000000"/>
          <w:sz w:val="22"/>
          <w:szCs w:val="22"/>
        </w:rPr>
        <w:t xml:space="preserve"> </w:t>
      </w:r>
      <w:r w:rsidRPr="00EE7C4A">
        <w:rPr>
          <w:rStyle w:val="fontstyle01"/>
          <w:rFonts w:ascii="Times New Roman" w:hAnsi="Times New Roman" w:cs="Times New Roman"/>
          <w:sz w:val="22"/>
          <w:szCs w:val="22"/>
        </w:rPr>
        <w:t>адреса официальных сайтов в сети «Интернет»</w:t>
      </w:r>
      <w:r w:rsidRPr="00EE7C4A">
        <w:rPr>
          <w:color w:val="000000"/>
          <w:sz w:val="22"/>
          <w:szCs w:val="22"/>
        </w:rPr>
        <w:t xml:space="preserve"> </w:t>
      </w:r>
      <w:r w:rsidRPr="00EE7C4A">
        <w:rPr>
          <w:rStyle w:val="fontstyle01"/>
          <w:rFonts w:ascii="Times New Roman" w:hAnsi="Times New Roman" w:cs="Times New Roman"/>
          <w:sz w:val="22"/>
          <w:szCs w:val="22"/>
        </w:rPr>
        <w:t>структурных подразделений (при наличии); адреса</w:t>
      </w:r>
      <w:r w:rsidRPr="00EE7C4A">
        <w:rPr>
          <w:color w:val="000000"/>
          <w:sz w:val="22"/>
          <w:szCs w:val="22"/>
        </w:rPr>
        <w:t xml:space="preserve"> </w:t>
      </w:r>
      <w:r w:rsidRPr="00EE7C4A">
        <w:rPr>
          <w:rStyle w:val="fontstyle01"/>
          <w:rFonts w:ascii="Times New Roman" w:hAnsi="Times New Roman" w:cs="Times New Roman"/>
          <w:sz w:val="22"/>
          <w:szCs w:val="22"/>
        </w:rPr>
        <w:t>электронной почты структурных подразделений (органов управления</w:t>
      </w:r>
      <w:r w:rsidRPr="00EE7C4A">
        <w:rPr>
          <w:sz w:val="22"/>
          <w:szCs w:val="22"/>
        </w:rPr>
        <w:t xml:space="preserve"> образовательной</w:t>
      </w:r>
      <w:r w:rsidRPr="00EE7C4A">
        <w:rPr>
          <w:rStyle w:val="fontstyle01"/>
          <w:rFonts w:ascii="Times New Roman" w:hAnsi="Times New Roman" w:cs="Times New Roman"/>
          <w:sz w:val="22"/>
          <w:szCs w:val="22"/>
        </w:rPr>
        <w:t xml:space="preserve"> организации (при наличии)</w:t>
      </w:r>
    </w:p>
    <w:p w:rsidR="006C2594" w:rsidRPr="00EE7C4A" w:rsidRDefault="006C2594" w:rsidP="006C2594">
      <w:pPr>
        <w:pStyle w:val="a3"/>
        <w:numPr>
          <w:ilvl w:val="0"/>
          <w:numId w:val="31"/>
        </w:numPr>
        <w:ind w:left="0" w:firstLine="0"/>
        <w:contextualSpacing w:val="0"/>
        <w:rPr>
          <w:sz w:val="22"/>
          <w:szCs w:val="22"/>
        </w:rPr>
      </w:pPr>
      <w:r>
        <w:rPr>
          <w:rStyle w:val="fontstyle01"/>
          <w:rFonts w:ascii="Times New Roman" w:hAnsi="Times New Roman" w:cs="Times New Roman"/>
          <w:sz w:val="22"/>
          <w:szCs w:val="22"/>
        </w:rPr>
        <w:t>с</w:t>
      </w:r>
      <w:r w:rsidRPr="00EE7C4A">
        <w:rPr>
          <w:rStyle w:val="fontstyle01"/>
          <w:rFonts w:ascii="Times New Roman" w:hAnsi="Times New Roman" w:cs="Times New Roman"/>
          <w:sz w:val="22"/>
          <w:szCs w:val="22"/>
        </w:rPr>
        <w:t>видетельство о государственной аккредитации</w:t>
      </w:r>
      <w:r w:rsidRPr="00EE7C4A">
        <w:rPr>
          <w:color w:val="000000"/>
          <w:sz w:val="22"/>
          <w:szCs w:val="22"/>
        </w:rPr>
        <w:t xml:space="preserve"> </w:t>
      </w:r>
      <w:r w:rsidRPr="00EE7C4A">
        <w:rPr>
          <w:rStyle w:val="fontstyle01"/>
          <w:rFonts w:ascii="Times New Roman" w:hAnsi="Times New Roman" w:cs="Times New Roman"/>
          <w:sz w:val="22"/>
          <w:szCs w:val="22"/>
        </w:rPr>
        <w:t>(с приложениями) (при наличии)</w:t>
      </w:r>
    </w:p>
    <w:p w:rsidR="006C2594" w:rsidRPr="00EE7C4A" w:rsidRDefault="006C2594" w:rsidP="006C2594">
      <w:pPr>
        <w:pStyle w:val="a3"/>
        <w:numPr>
          <w:ilvl w:val="0"/>
          <w:numId w:val="31"/>
        </w:numPr>
        <w:ind w:left="0" w:firstLine="0"/>
        <w:contextualSpacing w:val="0"/>
        <w:rPr>
          <w:sz w:val="22"/>
          <w:szCs w:val="22"/>
        </w:rPr>
      </w:pPr>
      <w:r w:rsidRPr="00EE7C4A">
        <w:rPr>
          <w:rStyle w:val="fontstyle01"/>
          <w:sz w:val="22"/>
          <w:szCs w:val="22"/>
        </w:rPr>
        <w:t>л</w:t>
      </w:r>
      <w:r w:rsidRPr="00EE7C4A">
        <w:rPr>
          <w:rStyle w:val="fontstyle01"/>
          <w:rFonts w:ascii="Times New Roman" w:hAnsi="Times New Roman" w:cs="Times New Roman"/>
          <w:sz w:val="22"/>
          <w:szCs w:val="22"/>
        </w:rPr>
        <w:t>окальные нормативные акты, предусмотренные частью</w:t>
      </w:r>
      <w:r w:rsidRPr="00EE7C4A">
        <w:rPr>
          <w:color w:val="000000"/>
          <w:sz w:val="22"/>
          <w:szCs w:val="22"/>
        </w:rPr>
        <w:t xml:space="preserve"> </w:t>
      </w:r>
      <w:r w:rsidRPr="00EE7C4A">
        <w:rPr>
          <w:rStyle w:val="fontstyle01"/>
          <w:rFonts w:ascii="Times New Roman" w:hAnsi="Times New Roman" w:cs="Times New Roman"/>
          <w:sz w:val="22"/>
          <w:szCs w:val="22"/>
        </w:rPr>
        <w:t>2 статьи 30 Федерального закона от 29 декабря 2012 г.</w:t>
      </w:r>
      <w:r w:rsidRPr="00EE7C4A">
        <w:rPr>
          <w:color w:val="000000"/>
          <w:sz w:val="22"/>
          <w:szCs w:val="22"/>
        </w:rPr>
        <w:t xml:space="preserve"> </w:t>
      </w:r>
      <w:r w:rsidRPr="00EE7C4A">
        <w:rPr>
          <w:rStyle w:val="fontstyle01"/>
          <w:rFonts w:ascii="Times New Roman" w:hAnsi="Times New Roman" w:cs="Times New Roman"/>
          <w:sz w:val="22"/>
          <w:szCs w:val="22"/>
        </w:rPr>
        <w:t>№ 273-ФЗ «Об образовании в Российской Федерации»</w:t>
      </w:r>
      <w:r w:rsidRPr="00EE7C4A">
        <w:rPr>
          <w:color w:val="000000"/>
          <w:sz w:val="22"/>
          <w:szCs w:val="22"/>
        </w:rPr>
        <w:t xml:space="preserve"> </w:t>
      </w:r>
      <w:r w:rsidRPr="00EE7C4A">
        <w:rPr>
          <w:rStyle w:val="fontstyle01"/>
          <w:rFonts w:ascii="Times New Roman" w:hAnsi="Times New Roman" w:cs="Times New Roman"/>
          <w:sz w:val="22"/>
          <w:szCs w:val="22"/>
        </w:rPr>
        <w:t>(по основным вопросам организации и осуществления</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образовательной деятельности, в том числе</w:t>
      </w:r>
      <w:r w:rsidRPr="00EE7C4A">
        <w:rPr>
          <w:color w:val="000000"/>
          <w:sz w:val="22"/>
          <w:szCs w:val="22"/>
        </w:rPr>
        <w:t xml:space="preserve"> </w:t>
      </w:r>
      <w:r w:rsidRPr="00EE7C4A">
        <w:rPr>
          <w:rStyle w:val="fontstyle01"/>
          <w:rFonts w:ascii="Times New Roman" w:hAnsi="Times New Roman" w:cs="Times New Roman"/>
          <w:sz w:val="22"/>
          <w:szCs w:val="22"/>
        </w:rPr>
        <w:t>регламентирующие правила приема обучающихся, режим</w:t>
      </w:r>
      <w:r w:rsidRPr="00EE7C4A">
        <w:rPr>
          <w:color w:val="000000"/>
          <w:sz w:val="22"/>
          <w:szCs w:val="22"/>
        </w:rPr>
        <w:t xml:space="preserve"> </w:t>
      </w:r>
      <w:r w:rsidRPr="00EE7C4A">
        <w:rPr>
          <w:rStyle w:val="fontstyle01"/>
          <w:rFonts w:ascii="Times New Roman" w:hAnsi="Times New Roman" w:cs="Times New Roman"/>
          <w:sz w:val="22"/>
          <w:szCs w:val="22"/>
        </w:rPr>
        <w:t>занятий обучающихся, формы, периодичность и порядок</w:t>
      </w:r>
      <w:r w:rsidRPr="00EE7C4A">
        <w:rPr>
          <w:color w:val="000000"/>
          <w:sz w:val="22"/>
          <w:szCs w:val="22"/>
        </w:rPr>
        <w:t xml:space="preserve"> </w:t>
      </w:r>
      <w:r w:rsidRPr="00EE7C4A">
        <w:rPr>
          <w:rStyle w:val="fontstyle01"/>
          <w:rFonts w:ascii="Times New Roman" w:hAnsi="Times New Roman" w:cs="Times New Roman"/>
          <w:sz w:val="22"/>
          <w:szCs w:val="22"/>
        </w:rPr>
        <w:t>текущего контроля успеваемости и промежуточной</w:t>
      </w:r>
      <w:r w:rsidRPr="00EE7C4A">
        <w:rPr>
          <w:color w:val="000000"/>
          <w:sz w:val="22"/>
          <w:szCs w:val="22"/>
        </w:rPr>
        <w:t xml:space="preserve"> </w:t>
      </w:r>
      <w:r w:rsidRPr="00EE7C4A">
        <w:rPr>
          <w:rStyle w:val="fontstyle01"/>
          <w:rFonts w:ascii="Times New Roman" w:hAnsi="Times New Roman" w:cs="Times New Roman"/>
          <w:sz w:val="22"/>
          <w:szCs w:val="22"/>
        </w:rPr>
        <w:t>аттестации обучающихся, порядок и основания перевода,</w:t>
      </w:r>
      <w:r w:rsidRPr="00EE7C4A">
        <w:rPr>
          <w:color w:val="000000"/>
          <w:sz w:val="22"/>
          <w:szCs w:val="22"/>
        </w:rPr>
        <w:t xml:space="preserve"> </w:t>
      </w:r>
      <w:r w:rsidRPr="00EE7C4A">
        <w:rPr>
          <w:rStyle w:val="fontstyle01"/>
          <w:rFonts w:ascii="Times New Roman" w:hAnsi="Times New Roman" w:cs="Times New Roman"/>
          <w:sz w:val="22"/>
          <w:szCs w:val="22"/>
        </w:rPr>
        <w:t>отчисления и восстановления обучающихся, порядок</w:t>
      </w:r>
      <w:r w:rsidRPr="00EE7C4A">
        <w:rPr>
          <w:color w:val="000000"/>
          <w:sz w:val="22"/>
          <w:szCs w:val="22"/>
        </w:rPr>
        <w:t xml:space="preserve"> </w:t>
      </w:r>
      <w:r w:rsidRPr="00EE7C4A">
        <w:rPr>
          <w:rStyle w:val="fontstyle01"/>
          <w:rFonts w:ascii="Times New Roman" w:hAnsi="Times New Roman" w:cs="Times New Roman"/>
          <w:sz w:val="22"/>
          <w:szCs w:val="22"/>
        </w:rPr>
        <w:t>оформления возникновения, приостановления</w:t>
      </w:r>
      <w:r w:rsidRPr="00EE7C4A">
        <w:rPr>
          <w:color w:val="000000"/>
          <w:sz w:val="22"/>
          <w:szCs w:val="22"/>
        </w:rPr>
        <w:t xml:space="preserve"> </w:t>
      </w:r>
      <w:r w:rsidRPr="00EE7C4A">
        <w:rPr>
          <w:rStyle w:val="fontstyle01"/>
          <w:rFonts w:ascii="Times New Roman" w:hAnsi="Times New Roman" w:cs="Times New Roman"/>
          <w:sz w:val="22"/>
          <w:szCs w:val="22"/>
        </w:rPr>
        <w:t>и прекращения отношений между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организацией и обучающимися и (или) родителями</w:t>
      </w:r>
      <w:r w:rsidRPr="00EE7C4A">
        <w:rPr>
          <w:color w:val="000000"/>
          <w:sz w:val="22"/>
          <w:szCs w:val="22"/>
        </w:rPr>
        <w:t xml:space="preserve"> </w:t>
      </w:r>
      <w:r w:rsidRPr="00EE7C4A">
        <w:rPr>
          <w:rStyle w:val="fontstyle01"/>
          <w:rFonts w:ascii="Times New Roman" w:hAnsi="Times New Roman" w:cs="Times New Roman"/>
          <w:sz w:val="22"/>
          <w:szCs w:val="22"/>
        </w:rPr>
        <w:t>(законными представителями) несовершеннолетних</w:t>
      </w:r>
      <w:r w:rsidRPr="00EE7C4A">
        <w:rPr>
          <w:color w:val="000000"/>
          <w:sz w:val="22"/>
          <w:szCs w:val="22"/>
        </w:rPr>
        <w:t xml:space="preserve"> </w:t>
      </w:r>
      <w:r w:rsidRPr="00EE7C4A">
        <w:rPr>
          <w:rStyle w:val="fontstyle01"/>
          <w:rFonts w:ascii="Times New Roman" w:hAnsi="Times New Roman" w:cs="Times New Roman"/>
          <w:sz w:val="22"/>
          <w:szCs w:val="22"/>
        </w:rPr>
        <w:t>обучающихся), а также правила внутреннего распорядка</w:t>
      </w:r>
      <w:r w:rsidRPr="00EE7C4A">
        <w:rPr>
          <w:color w:val="000000"/>
          <w:sz w:val="22"/>
          <w:szCs w:val="22"/>
        </w:rPr>
        <w:t xml:space="preserve"> </w:t>
      </w:r>
      <w:r w:rsidRPr="00EE7C4A">
        <w:rPr>
          <w:rStyle w:val="fontstyle01"/>
          <w:rFonts w:ascii="Times New Roman" w:hAnsi="Times New Roman" w:cs="Times New Roman"/>
          <w:sz w:val="22"/>
          <w:szCs w:val="22"/>
        </w:rPr>
        <w:t>обучающихся, правила внутреннего трудового распорядка</w:t>
      </w:r>
      <w:r w:rsidRPr="00EE7C4A">
        <w:rPr>
          <w:color w:val="000000"/>
          <w:sz w:val="22"/>
          <w:szCs w:val="22"/>
        </w:rPr>
        <w:t xml:space="preserve"> </w:t>
      </w:r>
      <w:r w:rsidRPr="00EE7C4A">
        <w:rPr>
          <w:rStyle w:val="fontstyle01"/>
          <w:rFonts w:ascii="Times New Roman" w:hAnsi="Times New Roman" w:cs="Times New Roman"/>
          <w:sz w:val="22"/>
          <w:szCs w:val="22"/>
        </w:rPr>
        <w:t>и коллективный договор (при наличии)</w:t>
      </w:r>
    </w:p>
    <w:p w:rsidR="006C2594" w:rsidRPr="00EE7C4A" w:rsidRDefault="006C2594" w:rsidP="006C2594">
      <w:pPr>
        <w:pStyle w:val="a3"/>
        <w:numPr>
          <w:ilvl w:val="0"/>
          <w:numId w:val="31"/>
        </w:numPr>
        <w:ind w:left="0" w:firstLine="0"/>
        <w:contextualSpacing w:val="0"/>
        <w:jc w:val="both"/>
        <w:rPr>
          <w:sz w:val="22"/>
          <w:szCs w:val="22"/>
        </w:rPr>
      </w:pPr>
      <w:r w:rsidRPr="00EE7C4A">
        <w:rPr>
          <w:rStyle w:val="fontstyle01"/>
          <w:rFonts w:ascii="Times New Roman" w:hAnsi="Times New Roman" w:cs="Times New Roman"/>
          <w:sz w:val="22"/>
          <w:szCs w:val="22"/>
        </w:rPr>
        <w:t>о порядке оказания платных образовательных</w:t>
      </w:r>
      <w:r w:rsidRPr="00EE7C4A">
        <w:rPr>
          <w:color w:val="000000"/>
          <w:sz w:val="22"/>
          <w:szCs w:val="22"/>
        </w:rPr>
        <w:t xml:space="preserve"> </w:t>
      </w:r>
      <w:r w:rsidRPr="00EE7C4A">
        <w:rPr>
          <w:rStyle w:val="fontstyle01"/>
          <w:rFonts w:ascii="Times New Roman" w:hAnsi="Times New Roman" w:cs="Times New Roman"/>
          <w:sz w:val="22"/>
          <w:szCs w:val="22"/>
        </w:rPr>
        <w:t>услуг, в том числе образец договора об оказании платных</w:t>
      </w:r>
      <w:r w:rsidRPr="00EE7C4A">
        <w:rPr>
          <w:color w:val="000000"/>
          <w:sz w:val="22"/>
          <w:szCs w:val="22"/>
        </w:rPr>
        <w:t xml:space="preserve"> </w:t>
      </w:r>
      <w:r w:rsidRPr="00EE7C4A">
        <w:rPr>
          <w:rStyle w:val="fontstyle01"/>
          <w:rFonts w:ascii="Times New Roman" w:hAnsi="Times New Roman" w:cs="Times New Roman"/>
          <w:sz w:val="22"/>
          <w:szCs w:val="22"/>
        </w:rPr>
        <w:t>образовательных услуг, документ об утверждении</w:t>
      </w:r>
      <w:r w:rsidRPr="00EE7C4A">
        <w:rPr>
          <w:color w:val="000000"/>
          <w:sz w:val="22"/>
          <w:szCs w:val="22"/>
        </w:rPr>
        <w:br/>
      </w:r>
      <w:r w:rsidRPr="00EE7C4A">
        <w:rPr>
          <w:rStyle w:val="fontstyle01"/>
          <w:rFonts w:ascii="Times New Roman" w:hAnsi="Times New Roman" w:cs="Times New Roman"/>
          <w:sz w:val="22"/>
          <w:szCs w:val="22"/>
        </w:rPr>
        <w:t>стоимости обучения по каждой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программе</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лицензия на осуществление образовательной</w:t>
      </w:r>
      <w:r w:rsidRPr="00EE7C4A">
        <w:rPr>
          <w:color w:val="000000"/>
          <w:sz w:val="22"/>
          <w:szCs w:val="22"/>
        </w:rPr>
        <w:t xml:space="preserve"> </w:t>
      </w:r>
      <w:r w:rsidRPr="00EE7C4A">
        <w:rPr>
          <w:rStyle w:val="fontstyle01"/>
          <w:rFonts w:ascii="Times New Roman" w:hAnsi="Times New Roman" w:cs="Times New Roman"/>
          <w:sz w:val="22"/>
          <w:szCs w:val="22"/>
        </w:rPr>
        <w:t>деятельности (с приложениями)</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 календарном учебном графике</w:t>
      </w:r>
      <w:r w:rsidRPr="00EE7C4A">
        <w:rPr>
          <w:color w:val="000000"/>
          <w:sz w:val="22"/>
          <w:szCs w:val="22"/>
        </w:rPr>
        <w:t xml:space="preserve"> </w:t>
      </w:r>
      <w:r w:rsidRPr="00EE7C4A">
        <w:rPr>
          <w:rStyle w:val="fontstyle01"/>
          <w:rFonts w:ascii="Times New Roman" w:hAnsi="Times New Roman" w:cs="Times New Roman"/>
          <w:sz w:val="22"/>
          <w:szCs w:val="22"/>
        </w:rPr>
        <w:t>с приложением его в виде электронного документа</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 персональном составе педагогических</w:t>
      </w:r>
      <w:r w:rsidRPr="00EE7C4A">
        <w:rPr>
          <w:color w:val="000000"/>
          <w:sz w:val="22"/>
          <w:szCs w:val="22"/>
        </w:rPr>
        <w:t xml:space="preserve"> </w:t>
      </w:r>
      <w:r w:rsidRPr="00EE7C4A">
        <w:rPr>
          <w:rStyle w:val="fontstyle01"/>
          <w:rFonts w:ascii="Times New Roman" w:hAnsi="Times New Roman" w:cs="Times New Roman"/>
          <w:sz w:val="22"/>
          <w:szCs w:val="22"/>
        </w:rPr>
        <w:t>работников с указанием уровня образования,</w:t>
      </w:r>
      <w:r w:rsidRPr="00EE7C4A">
        <w:rPr>
          <w:color w:val="000000"/>
          <w:sz w:val="22"/>
          <w:szCs w:val="22"/>
        </w:rPr>
        <w:t xml:space="preserve"> </w:t>
      </w:r>
      <w:r w:rsidRPr="00EE7C4A">
        <w:rPr>
          <w:rStyle w:val="fontstyle01"/>
          <w:rFonts w:ascii="Times New Roman" w:hAnsi="Times New Roman" w:cs="Times New Roman"/>
          <w:sz w:val="22"/>
          <w:szCs w:val="22"/>
        </w:rPr>
        <w:t>квалификации и опыта работы, в том числе: фамилия,</w:t>
      </w:r>
      <w:r w:rsidRPr="00EE7C4A">
        <w:rPr>
          <w:color w:val="000000"/>
          <w:sz w:val="22"/>
          <w:szCs w:val="22"/>
        </w:rPr>
        <w:t xml:space="preserve"> </w:t>
      </w:r>
      <w:r w:rsidRPr="00EE7C4A">
        <w:rPr>
          <w:rStyle w:val="fontstyle01"/>
          <w:rFonts w:ascii="Times New Roman" w:hAnsi="Times New Roman" w:cs="Times New Roman"/>
          <w:sz w:val="22"/>
          <w:szCs w:val="22"/>
        </w:rPr>
        <w:t>имя, отчество (при наличии) педагогического работника;</w:t>
      </w:r>
      <w:r w:rsidRPr="00EE7C4A">
        <w:rPr>
          <w:color w:val="000000"/>
          <w:sz w:val="22"/>
          <w:szCs w:val="22"/>
        </w:rPr>
        <w:t xml:space="preserve"> </w:t>
      </w:r>
      <w:r w:rsidRPr="00EE7C4A">
        <w:rPr>
          <w:rStyle w:val="fontstyle01"/>
          <w:rFonts w:ascii="Times New Roman" w:hAnsi="Times New Roman" w:cs="Times New Roman"/>
          <w:sz w:val="22"/>
          <w:szCs w:val="22"/>
        </w:rPr>
        <w:t>занимаемая должность (должности); преподаваемые</w:t>
      </w:r>
      <w:r w:rsidRPr="00EE7C4A">
        <w:rPr>
          <w:color w:val="000000"/>
          <w:sz w:val="22"/>
          <w:szCs w:val="22"/>
        </w:rPr>
        <w:br/>
      </w:r>
      <w:r w:rsidRPr="00EE7C4A">
        <w:rPr>
          <w:rStyle w:val="fontstyle01"/>
          <w:rFonts w:ascii="Times New Roman" w:hAnsi="Times New Roman" w:cs="Times New Roman"/>
          <w:sz w:val="22"/>
          <w:szCs w:val="22"/>
        </w:rPr>
        <w:t>учебные предметы, курсы, дисциплины (модули)</w:t>
      </w:r>
      <w:r w:rsidRPr="00EE7C4A">
        <w:rPr>
          <w:sz w:val="22"/>
          <w:szCs w:val="22"/>
        </w:rPr>
        <w:t xml:space="preserve"> </w:t>
      </w:r>
    </w:p>
    <w:p w:rsidR="006C2594" w:rsidRPr="00EE7C4A" w:rsidRDefault="006C2594" w:rsidP="006C2594">
      <w:pPr>
        <w:pStyle w:val="a3"/>
        <w:numPr>
          <w:ilvl w:val="0"/>
          <w:numId w:val="31"/>
        </w:numPr>
        <w:ind w:left="0" w:firstLine="0"/>
        <w:contextualSpacing w:val="0"/>
        <w:rPr>
          <w:sz w:val="22"/>
          <w:szCs w:val="22"/>
        </w:rPr>
      </w:pPr>
      <w:r w:rsidRPr="00EE7C4A">
        <w:rPr>
          <w:rStyle w:val="fontstyle01"/>
          <w:rFonts w:ascii="Times New Roman" w:hAnsi="Times New Roman" w:cs="Times New Roman"/>
          <w:sz w:val="22"/>
          <w:szCs w:val="22"/>
        </w:rPr>
        <w:t>об условиях питания обучающихся, в том</w:t>
      </w:r>
      <w:r w:rsidRPr="00EE7C4A">
        <w:rPr>
          <w:color w:val="000000"/>
          <w:sz w:val="22"/>
          <w:szCs w:val="22"/>
        </w:rPr>
        <w:t xml:space="preserve"> </w:t>
      </w:r>
      <w:r w:rsidRPr="00EE7C4A">
        <w:rPr>
          <w:rStyle w:val="fontstyle01"/>
          <w:rFonts w:ascii="Times New Roman" w:hAnsi="Times New Roman" w:cs="Times New Roman"/>
          <w:sz w:val="22"/>
          <w:szCs w:val="22"/>
        </w:rPr>
        <w:t>числе инвалидов и лиц с ограниченными возможностями</w:t>
      </w:r>
      <w:r w:rsidRPr="00EE7C4A">
        <w:rPr>
          <w:color w:val="000000"/>
          <w:sz w:val="22"/>
          <w:szCs w:val="22"/>
        </w:rPr>
        <w:t xml:space="preserve"> </w:t>
      </w:r>
      <w:r w:rsidRPr="00EE7C4A">
        <w:rPr>
          <w:rStyle w:val="fontstyle01"/>
          <w:rFonts w:ascii="Times New Roman" w:hAnsi="Times New Roman" w:cs="Times New Roman"/>
          <w:sz w:val="22"/>
          <w:szCs w:val="22"/>
        </w:rPr>
        <w:t>здоровья.</w:t>
      </w:r>
    </w:p>
    <w:p w:rsidR="006C2594" w:rsidRPr="00EE7C4A" w:rsidRDefault="006C2594" w:rsidP="006C2594">
      <w:pPr>
        <w:spacing w:after="0" w:line="240" w:lineRule="auto"/>
        <w:jc w:val="both"/>
        <w:rPr>
          <w:rFonts w:ascii="Times New Roman" w:hAnsi="Times New Roman" w:cs="Times New Roman"/>
          <w:color w:val="000000"/>
        </w:rPr>
      </w:pPr>
      <w:r w:rsidRPr="00EE7C4A">
        <w:rPr>
          <w:rFonts w:ascii="Times New Roman" w:hAnsi="Times New Roman" w:cs="Times New Roman"/>
          <w:color w:val="000000"/>
        </w:rPr>
        <w:t xml:space="preserve">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w:t>
      </w:r>
      <w:r w:rsidRPr="00EE7C4A">
        <w:rPr>
          <w:rFonts w:ascii="Times New Roman" w:hAnsi="Times New Roman" w:cs="Times New Roman"/>
          <w:color w:val="000000"/>
        </w:rPr>
        <w:lastRenderedPageBreak/>
        <w:t>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об общей численности обучающихся</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об условиях питания обучающихся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об электронных образовательных ресурсах, к которым обеспечивается доступ обучающихся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об обеспечении беспрепятственного доступа в здания образовательной организации</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специальных условиях питания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специальных условиях охраны здоровья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EE7C4A" w:rsidRDefault="006C2594" w:rsidP="006C2594">
      <w:pPr>
        <w:pStyle w:val="a3"/>
        <w:numPr>
          <w:ilvl w:val="0"/>
          <w:numId w:val="32"/>
        </w:numPr>
        <w:ind w:left="0" w:firstLine="0"/>
        <w:contextualSpacing w:val="0"/>
        <w:rPr>
          <w:color w:val="000000"/>
          <w:sz w:val="22"/>
          <w:szCs w:val="22"/>
        </w:rPr>
      </w:pPr>
      <w:r w:rsidRPr="00EE7C4A">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наличии специальных технических средств обучения коллективного и индивидуального пользования</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 xml:space="preserve">о количестве вакантных мест для </w:t>
      </w:r>
      <w:proofErr w:type="gramStart"/>
      <w:r w:rsidRPr="00EE7C4A">
        <w:rPr>
          <w:color w:val="000000"/>
          <w:sz w:val="22"/>
          <w:szCs w:val="22"/>
        </w:rPr>
        <w:t>приема  (</w:t>
      </w:r>
      <w:proofErr w:type="gramEnd"/>
      <w:r w:rsidRPr="00EE7C4A">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поступлении финансовых и материальных средств по итогам финансового года</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расходовании финансовых и материальных средств по итогам финансового года</w:t>
      </w:r>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 xml:space="preserve">отчет о результатах </w:t>
      </w:r>
      <w:proofErr w:type="spellStart"/>
      <w:r w:rsidRPr="00EE7C4A">
        <w:rPr>
          <w:color w:val="000000"/>
          <w:sz w:val="22"/>
          <w:szCs w:val="22"/>
        </w:rPr>
        <w:t>самообследования</w:t>
      </w:r>
      <w:proofErr w:type="spellEnd"/>
    </w:p>
    <w:p w:rsidR="006C2594" w:rsidRPr="00EE7C4A" w:rsidRDefault="006C2594" w:rsidP="006C2594">
      <w:pPr>
        <w:pStyle w:val="a3"/>
        <w:numPr>
          <w:ilvl w:val="0"/>
          <w:numId w:val="32"/>
        </w:numPr>
        <w:ind w:left="0" w:firstLine="0"/>
        <w:contextualSpacing w:val="0"/>
        <w:rPr>
          <w:sz w:val="22"/>
          <w:szCs w:val="22"/>
        </w:rPr>
      </w:pPr>
      <w:r w:rsidRPr="00EE7C4A">
        <w:rPr>
          <w:color w:val="000000"/>
          <w:sz w:val="22"/>
          <w:szCs w:val="22"/>
        </w:rPr>
        <w:t>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color w:val="000000"/>
          <w:sz w:val="22"/>
          <w:szCs w:val="22"/>
        </w:rPr>
        <w:t>.</w:t>
      </w:r>
    </w:p>
    <w:p w:rsidR="006C2594" w:rsidRPr="00EE7C4A" w:rsidRDefault="006C2594" w:rsidP="006C2594">
      <w:pPr>
        <w:pStyle w:val="a3"/>
        <w:numPr>
          <w:ilvl w:val="0"/>
          <w:numId w:val="32"/>
        </w:numPr>
        <w:ind w:left="0" w:firstLine="0"/>
        <w:contextualSpacing w:val="0"/>
        <w:rPr>
          <w:sz w:val="22"/>
          <w:szCs w:val="22"/>
        </w:rPr>
      </w:pPr>
    </w:p>
    <w:p w:rsidR="006C2594" w:rsidRPr="00EE7C4A" w:rsidRDefault="006C2594" w:rsidP="006C2594">
      <w:pPr>
        <w:spacing w:after="0" w:line="240" w:lineRule="auto"/>
        <w:jc w:val="center"/>
        <w:rPr>
          <w:rFonts w:ascii="TimesNewRomanPS-BoldMT" w:hAnsi="TimesNewRomanPS-BoldMT"/>
          <w:b/>
          <w:bCs/>
          <w:color w:val="000000"/>
        </w:rPr>
      </w:pPr>
      <w:r w:rsidRPr="00EE7C4A">
        <w:rPr>
          <w:rFonts w:ascii="TimesNewRomanPS-BoldMT" w:eastAsia="Times New Roman" w:hAnsi="TimesNewRomanPS-BoldMT" w:cs="Times New Roman"/>
          <w:b/>
          <w:bCs/>
          <w:color w:val="000000"/>
        </w:rPr>
        <w:t>По результатам оценки критерия</w:t>
      </w:r>
      <w:r w:rsidRPr="00EE7C4A">
        <w:rPr>
          <w:rFonts w:ascii="Times New Roman" w:eastAsia="Times New Roman" w:hAnsi="Times New Roman" w:cs="Times New Roman"/>
        </w:rPr>
        <w:t xml:space="preserve"> </w:t>
      </w:r>
      <w:r w:rsidRPr="00EE7C4A">
        <w:rPr>
          <w:rFonts w:ascii="Times New Roman" w:hAnsi="Times New Roman" w:cs="Times New Roman"/>
          <w:b/>
          <w:color w:val="000000"/>
        </w:rPr>
        <w:t>"</w:t>
      </w:r>
      <w:r w:rsidRPr="00EE7C4A">
        <w:rPr>
          <w:rFonts w:ascii="TimesNewRomanPS-BoldMT" w:hAnsi="TimesNewRomanPS-BoldMT"/>
          <w:b/>
          <w:bCs/>
          <w:color w:val="000000"/>
        </w:rPr>
        <w:t>Комфортность условий предоставления услуг</w:t>
      </w:r>
      <w:r w:rsidRPr="00EE7C4A">
        <w:rPr>
          <w:rFonts w:ascii="Times New Roman" w:hAnsi="Times New Roman" w:cs="Times New Roman"/>
          <w:b/>
          <w:color w:val="000000"/>
        </w:rPr>
        <w:t>":</w:t>
      </w:r>
    </w:p>
    <w:p w:rsidR="006C2594" w:rsidRPr="00EE7C4A" w:rsidRDefault="006C2594" w:rsidP="006C2594">
      <w:pPr>
        <w:spacing w:after="0" w:line="240" w:lineRule="auto"/>
        <w:rPr>
          <w:rFonts w:ascii="Times New Roman" w:eastAsia="Times New Roman" w:hAnsi="Times New Roman" w:cs="Times New Roman"/>
        </w:rPr>
      </w:pPr>
      <w:r w:rsidRPr="00EE7C4A">
        <w:rPr>
          <w:rFonts w:ascii="TimesNewRomanPSMT" w:eastAsia="Times New Roman" w:hAnsi="TimesNewRomanPSMT" w:cs="Times New Roman"/>
          <w:color w:val="000000"/>
        </w:rPr>
        <w:lastRenderedPageBreak/>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наличие и понятность навигации внутри организации</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доступность питьевой воды</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наличие и доступность санитарно-гигиенических помещений</w:t>
      </w:r>
    </w:p>
    <w:p w:rsidR="006C2594" w:rsidRPr="00EE7C4A" w:rsidRDefault="006C2594" w:rsidP="006C2594">
      <w:pPr>
        <w:pStyle w:val="a3"/>
        <w:numPr>
          <w:ilvl w:val="0"/>
          <w:numId w:val="39"/>
        </w:numPr>
        <w:ind w:left="0" w:firstLine="0"/>
        <w:contextualSpacing w:val="0"/>
        <w:rPr>
          <w:sz w:val="22"/>
          <w:szCs w:val="22"/>
        </w:rPr>
      </w:pPr>
      <w:r w:rsidRPr="00EE7C4A">
        <w:rPr>
          <w:rFonts w:ascii="TimesNewRomanPSMT" w:hAnsi="TimesNewRomanPSMT"/>
          <w:color w:val="000000"/>
          <w:sz w:val="22"/>
          <w:szCs w:val="22"/>
        </w:rPr>
        <w:t>санитарное состояние помещений организации.</w:t>
      </w:r>
    </w:p>
    <w:p w:rsidR="006C2594" w:rsidRPr="00EE7C4A" w:rsidRDefault="006C2594" w:rsidP="006C2594">
      <w:pPr>
        <w:spacing w:after="0" w:line="240" w:lineRule="auto"/>
        <w:rPr>
          <w:rFonts w:ascii="Times New Roman" w:hAnsi="Times New Roman" w:cs="Times New Roman"/>
          <w:b/>
          <w:color w:val="000000"/>
        </w:rPr>
      </w:pPr>
    </w:p>
    <w:p w:rsidR="006C2594" w:rsidRPr="00EE7C4A" w:rsidRDefault="006C2594" w:rsidP="006C2594">
      <w:pPr>
        <w:spacing w:after="0" w:line="240" w:lineRule="auto"/>
        <w:jc w:val="center"/>
        <w:rPr>
          <w:rFonts w:ascii="Times New Roman" w:hAnsi="Times New Roman" w:cs="Times New Roman"/>
        </w:rPr>
      </w:pPr>
      <w:r w:rsidRPr="00EE7C4A">
        <w:rPr>
          <w:rFonts w:ascii="Times New Roman" w:hAnsi="Times New Roman" w:cs="Times New Roman"/>
          <w:b/>
          <w:color w:val="000000"/>
        </w:rPr>
        <w:t>По результатам оценки критерия "Доступность услуг для инвалидов":</w:t>
      </w:r>
    </w:p>
    <w:p w:rsidR="006C2594" w:rsidRPr="00EE7C4A" w:rsidRDefault="006C2594" w:rsidP="006C2594">
      <w:pPr>
        <w:spacing w:after="0" w:line="240" w:lineRule="auto"/>
        <w:rPr>
          <w:rFonts w:ascii="Times New Roman" w:hAnsi="Times New Roman" w:cs="Times New Roman"/>
          <w:color w:val="000000"/>
        </w:rPr>
      </w:pPr>
      <w:r w:rsidRPr="00EE7C4A">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оборудование входных групп пандусами (подъемными платформами)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выделенные стоянки для автотранспортных средств инвалидов</w:t>
      </w:r>
    </w:p>
    <w:p w:rsidR="006C2594" w:rsidRPr="00EE7C4A" w:rsidRDefault="006C2594" w:rsidP="006C2594">
      <w:pPr>
        <w:pStyle w:val="a3"/>
        <w:numPr>
          <w:ilvl w:val="0"/>
          <w:numId w:val="37"/>
        </w:numPr>
        <w:ind w:left="0" w:firstLine="0"/>
        <w:contextualSpacing w:val="0"/>
        <w:rPr>
          <w:sz w:val="22"/>
          <w:szCs w:val="22"/>
        </w:rPr>
      </w:pPr>
      <w:r w:rsidRPr="00EE7C4A">
        <w:rPr>
          <w:rStyle w:val="fontstyle01"/>
          <w:rFonts w:ascii="Times New Roman" w:hAnsi="Times New Roman" w:cs="Times New Roman"/>
          <w:sz w:val="22"/>
          <w:szCs w:val="22"/>
        </w:rPr>
        <w:t>адаптированные лифты, поручни, расширенные дверные проемы</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сменные кресла-коляски</w:t>
      </w:r>
    </w:p>
    <w:p w:rsidR="006C2594" w:rsidRPr="00EE7C4A" w:rsidRDefault="006C2594" w:rsidP="006C2594">
      <w:pPr>
        <w:pStyle w:val="a3"/>
        <w:numPr>
          <w:ilvl w:val="0"/>
          <w:numId w:val="37"/>
        </w:numPr>
        <w:ind w:left="0" w:firstLine="0"/>
        <w:contextualSpacing w:val="0"/>
        <w:rPr>
          <w:color w:val="000000"/>
          <w:sz w:val="22"/>
          <w:szCs w:val="22"/>
        </w:rPr>
      </w:pPr>
      <w:r w:rsidRPr="00EE7C4A">
        <w:rPr>
          <w:color w:val="000000"/>
          <w:sz w:val="22"/>
          <w:szCs w:val="22"/>
        </w:rPr>
        <w:t>специально оборудованные санитарно-гигиенические помещения в образовательной организации.</w:t>
      </w:r>
    </w:p>
    <w:p w:rsidR="006C2594" w:rsidRPr="00EE7C4A" w:rsidRDefault="006C2594" w:rsidP="006C2594">
      <w:pPr>
        <w:spacing w:after="0" w:line="240" w:lineRule="auto"/>
        <w:rPr>
          <w:rFonts w:ascii="Times New Roman" w:hAnsi="Times New Roman" w:cs="Times New Roman"/>
          <w:color w:val="000000"/>
        </w:rPr>
      </w:pPr>
      <w:r w:rsidRPr="00EE7C4A">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дублирование для инвалидов по слуху и зрению звуковой и зрительной информации</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 xml:space="preserve">дублирование надписей, знаков и иной текстовой и графической </w:t>
      </w:r>
      <w:proofErr w:type="gramStart"/>
      <w:r w:rsidRPr="00EE7C4A">
        <w:rPr>
          <w:color w:val="000000"/>
          <w:sz w:val="22"/>
          <w:szCs w:val="22"/>
        </w:rPr>
        <w:t>информации  знаками</w:t>
      </w:r>
      <w:proofErr w:type="gramEnd"/>
      <w:r w:rsidRPr="00EE7C4A">
        <w:rPr>
          <w:color w:val="000000"/>
          <w:sz w:val="22"/>
          <w:szCs w:val="22"/>
        </w:rPr>
        <w:t>, выполненными рельефно-точечным шрифтом Брайля</w:t>
      </w:r>
    </w:p>
    <w:p w:rsidR="006C2594" w:rsidRPr="00EE7C4A" w:rsidRDefault="006C2594" w:rsidP="006C2594">
      <w:pPr>
        <w:pStyle w:val="a3"/>
        <w:numPr>
          <w:ilvl w:val="0"/>
          <w:numId w:val="38"/>
        </w:numPr>
        <w:ind w:left="0" w:firstLine="0"/>
        <w:contextualSpacing w:val="0"/>
        <w:rPr>
          <w:color w:val="000000"/>
          <w:sz w:val="22"/>
          <w:szCs w:val="22"/>
        </w:rPr>
      </w:pPr>
      <w:r w:rsidRPr="00EE7C4A">
        <w:rPr>
          <w:color w:val="000000"/>
          <w:sz w:val="22"/>
          <w:szCs w:val="22"/>
        </w:rPr>
        <w:t xml:space="preserve">возможность предоставления инвалидам по слуху (слуху и зрению) услуг </w:t>
      </w:r>
      <w:proofErr w:type="spellStart"/>
      <w:r w:rsidRPr="00EE7C4A">
        <w:rPr>
          <w:color w:val="000000"/>
          <w:sz w:val="22"/>
          <w:szCs w:val="22"/>
        </w:rPr>
        <w:t>сурдопереводчика</w:t>
      </w:r>
      <w:proofErr w:type="spellEnd"/>
      <w:r w:rsidRPr="00EE7C4A">
        <w:rPr>
          <w:color w:val="000000"/>
          <w:sz w:val="22"/>
          <w:szCs w:val="22"/>
        </w:rPr>
        <w:t xml:space="preserve"> (</w:t>
      </w:r>
      <w:proofErr w:type="spellStart"/>
      <w:r w:rsidRPr="00EE7C4A">
        <w:rPr>
          <w:color w:val="000000"/>
          <w:sz w:val="22"/>
          <w:szCs w:val="22"/>
        </w:rPr>
        <w:t>тифлосурдопереводчика</w:t>
      </w:r>
      <w:proofErr w:type="spellEnd"/>
      <w:r w:rsidRPr="00EE7C4A">
        <w:rPr>
          <w:color w:val="000000"/>
          <w:sz w:val="22"/>
          <w:szCs w:val="22"/>
        </w:rPr>
        <w:t>)</w:t>
      </w:r>
    </w:p>
    <w:p w:rsidR="006C2594" w:rsidRPr="00EE7C4A" w:rsidRDefault="006C2594" w:rsidP="006C2594">
      <w:pPr>
        <w:pStyle w:val="a3"/>
        <w:numPr>
          <w:ilvl w:val="0"/>
          <w:numId w:val="38"/>
        </w:numPr>
        <w:ind w:left="0" w:firstLine="0"/>
        <w:contextualSpacing w:val="0"/>
        <w:rPr>
          <w:color w:val="000000"/>
          <w:sz w:val="22"/>
          <w:szCs w:val="22"/>
        </w:rPr>
      </w:pPr>
      <w:r w:rsidRPr="00EE7C4A">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E7C4A" w:rsidRDefault="006C2594" w:rsidP="006C2594">
      <w:pPr>
        <w:pStyle w:val="a3"/>
        <w:numPr>
          <w:ilvl w:val="0"/>
          <w:numId w:val="38"/>
        </w:numPr>
        <w:ind w:left="0" w:firstLine="0"/>
        <w:contextualSpacing w:val="0"/>
        <w:rPr>
          <w:sz w:val="22"/>
          <w:szCs w:val="22"/>
        </w:rPr>
      </w:pPr>
      <w:r w:rsidRPr="00EE7C4A">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6C2594"/>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152170, Ярославская обл., Борисоглебский р-н, пос. Борисоглебский, ул. Октябрьская, д.44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Нуждина</w:t>
            </w:r>
            <w:proofErr w:type="spellEnd"/>
            <w:r w:rsidRPr="005E62D8">
              <w:rPr>
                <w:rFonts w:ascii="Times New Roman" w:hAnsi="Times New Roman" w:cs="Times New Roman"/>
              </w:rPr>
              <w:t xml:space="preserve"> Татьяна Юрьевна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+7(48539) 22350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971503">
              <w:rPr>
                <w:rFonts w:ascii="Times New Roman" w:hAnsi="Times New Roman" w:cs="Times New Roman"/>
                <w:color w:val="000000"/>
              </w:rPr>
              <w:t xml:space="preserve">: ИП </w:t>
            </w:r>
            <w:proofErr w:type="spellStart"/>
            <w:r w:rsidRPr="00971503">
              <w:rPr>
                <w:rFonts w:ascii="Times New Roman" w:eastAsia="Times New Roman" w:hAnsi="Times New Roman" w:cs="Times New Roman"/>
              </w:rPr>
              <w:t>Вышиванный</w:t>
            </w:r>
            <w:proofErr w:type="spellEnd"/>
            <w:r w:rsidRPr="00971503">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83,5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46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46,1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98,5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72,77 (148</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bl>
    <w:p w:rsidR="006C2594" w:rsidRPr="00971503" w:rsidRDefault="006C2594" w:rsidP="006C2594">
      <w:pPr>
        <w:spacing w:after="0" w:line="240" w:lineRule="auto"/>
        <w:rPr>
          <w:rStyle w:val="fontstyle01"/>
          <w:rFonts w:ascii="Times New Roman" w:hAnsi="Times New Roman" w:cs="Times New Roman"/>
          <w:sz w:val="22"/>
          <w:szCs w:val="22"/>
        </w:rPr>
      </w:pPr>
      <w:r w:rsidRPr="00971503">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971503"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971503">
        <w:rPr>
          <w:rStyle w:val="fontstyle01"/>
          <w:rFonts w:ascii="Times New Roman" w:hAnsi="Times New Roman" w:cs="Times New Roman"/>
          <w:sz w:val="22"/>
          <w:szCs w:val="22"/>
        </w:rPr>
        <w:t>о месте нахождения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организации, ее представительств и филиалов</w:t>
      </w:r>
      <w:r w:rsidRPr="00971503">
        <w:rPr>
          <w:color w:val="000000"/>
          <w:sz w:val="22"/>
          <w:szCs w:val="22"/>
        </w:rPr>
        <w:t xml:space="preserve"> </w:t>
      </w:r>
      <w:r w:rsidRPr="00971503">
        <w:rPr>
          <w:rStyle w:val="fontstyle01"/>
          <w:rFonts w:ascii="Times New Roman" w:hAnsi="Times New Roman" w:cs="Times New Roman"/>
          <w:sz w:val="22"/>
          <w:szCs w:val="22"/>
        </w:rPr>
        <w:t>(при наличии)</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 режиме и графике работы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организации, ее представительств и филиалов</w:t>
      </w:r>
      <w:r w:rsidRPr="00971503">
        <w:rPr>
          <w:color w:val="000000"/>
          <w:sz w:val="22"/>
          <w:szCs w:val="22"/>
        </w:rPr>
        <w:t xml:space="preserve"> </w:t>
      </w:r>
      <w:r w:rsidRPr="00971503">
        <w:rPr>
          <w:rStyle w:val="fontstyle01"/>
          <w:rFonts w:ascii="Times New Roman" w:hAnsi="Times New Roman" w:cs="Times New Roman"/>
          <w:sz w:val="22"/>
          <w:szCs w:val="22"/>
        </w:rPr>
        <w:t>(при наличии)</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 контактных телефонах и об адресах</w:t>
      </w:r>
      <w:r w:rsidRPr="00971503">
        <w:rPr>
          <w:color w:val="000000"/>
          <w:sz w:val="22"/>
          <w:szCs w:val="22"/>
        </w:rPr>
        <w:t xml:space="preserve"> </w:t>
      </w:r>
      <w:r w:rsidRPr="00971503">
        <w:rPr>
          <w:rStyle w:val="fontstyle01"/>
          <w:rFonts w:ascii="Times New Roman" w:hAnsi="Times New Roman" w:cs="Times New Roman"/>
          <w:sz w:val="22"/>
          <w:szCs w:val="22"/>
        </w:rPr>
        <w:t>электронной почты образовательной организации,</w:t>
      </w:r>
      <w:r w:rsidRPr="00971503">
        <w:rPr>
          <w:color w:val="000000"/>
          <w:sz w:val="22"/>
          <w:szCs w:val="22"/>
        </w:rPr>
        <w:t xml:space="preserve"> </w:t>
      </w:r>
      <w:r w:rsidRPr="00971503">
        <w:rPr>
          <w:rStyle w:val="fontstyle01"/>
          <w:rFonts w:ascii="Times New Roman" w:hAnsi="Times New Roman" w:cs="Times New Roman"/>
          <w:sz w:val="22"/>
          <w:szCs w:val="22"/>
        </w:rPr>
        <w:t>ее представительств и филиалов (при наличии)</w:t>
      </w:r>
    </w:p>
    <w:p w:rsidR="006C2594" w:rsidRPr="00971503"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971503">
        <w:rPr>
          <w:rStyle w:val="fontstyle01"/>
          <w:rFonts w:ascii="Times New Roman" w:hAnsi="Times New Roman" w:cs="Times New Roman"/>
          <w:sz w:val="22"/>
          <w:szCs w:val="22"/>
        </w:rPr>
        <w:t>о структуре и об органах управления</w:t>
      </w:r>
      <w:r w:rsidRPr="00971503">
        <w:rPr>
          <w:color w:val="000000"/>
          <w:sz w:val="22"/>
          <w:szCs w:val="22"/>
        </w:rPr>
        <w:t xml:space="preserve"> </w:t>
      </w:r>
      <w:r w:rsidRPr="00971503">
        <w:rPr>
          <w:rStyle w:val="fontstyle01"/>
          <w:rFonts w:ascii="Times New Roman" w:hAnsi="Times New Roman" w:cs="Times New Roman"/>
          <w:sz w:val="22"/>
          <w:szCs w:val="22"/>
        </w:rPr>
        <w:t>образовательной организации (в том числе: наименование</w:t>
      </w:r>
      <w:r w:rsidRPr="00971503">
        <w:rPr>
          <w:color w:val="000000"/>
          <w:sz w:val="22"/>
          <w:szCs w:val="22"/>
        </w:rPr>
        <w:t xml:space="preserve"> </w:t>
      </w:r>
      <w:r w:rsidRPr="00971503">
        <w:rPr>
          <w:rStyle w:val="fontstyle01"/>
          <w:rFonts w:ascii="Times New Roman" w:hAnsi="Times New Roman" w:cs="Times New Roman"/>
          <w:sz w:val="22"/>
          <w:szCs w:val="22"/>
        </w:rPr>
        <w:t>структурных подразделений (органов управления);</w:t>
      </w:r>
      <w:r w:rsidRPr="00971503">
        <w:rPr>
          <w:color w:val="000000"/>
          <w:sz w:val="22"/>
          <w:szCs w:val="22"/>
        </w:rPr>
        <w:t xml:space="preserve"> </w:t>
      </w:r>
      <w:r w:rsidRPr="00971503">
        <w:rPr>
          <w:rStyle w:val="fontstyle01"/>
          <w:rFonts w:ascii="Times New Roman" w:hAnsi="Times New Roman" w:cs="Times New Roman"/>
          <w:sz w:val="22"/>
          <w:szCs w:val="22"/>
        </w:rPr>
        <w:t>фамилии, имена, отчества (при наличии) и должности</w:t>
      </w:r>
      <w:r w:rsidRPr="00971503">
        <w:rPr>
          <w:color w:val="000000"/>
          <w:sz w:val="22"/>
          <w:szCs w:val="22"/>
        </w:rPr>
        <w:t xml:space="preserve"> </w:t>
      </w:r>
      <w:r w:rsidRPr="00971503">
        <w:rPr>
          <w:rStyle w:val="fontstyle01"/>
          <w:rFonts w:ascii="Times New Roman" w:hAnsi="Times New Roman" w:cs="Times New Roman"/>
          <w:sz w:val="22"/>
          <w:szCs w:val="22"/>
        </w:rPr>
        <w:t>руководителей структурных подразделений; места</w:t>
      </w:r>
      <w:r w:rsidRPr="00971503">
        <w:rPr>
          <w:color w:val="000000"/>
          <w:sz w:val="22"/>
          <w:szCs w:val="22"/>
        </w:rPr>
        <w:t xml:space="preserve"> </w:t>
      </w:r>
      <w:r w:rsidRPr="00971503">
        <w:rPr>
          <w:rStyle w:val="fontstyle01"/>
          <w:rFonts w:ascii="Times New Roman" w:hAnsi="Times New Roman" w:cs="Times New Roman"/>
          <w:sz w:val="22"/>
          <w:szCs w:val="22"/>
        </w:rPr>
        <w:t>нахождения структурных подразделений (органов</w:t>
      </w:r>
      <w:r w:rsidRPr="00971503">
        <w:rPr>
          <w:color w:val="000000"/>
          <w:sz w:val="22"/>
          <w:szCs w:val="22"/>
        </w:rPr>
        <w:t xml:space="preserve"> </w:t>
      </w:r>
      <w:r w:rsidRPr="00971503">
        <w:rPr>
          <w:rStyle w:val="fontstyle01"/>
          <w:rFonts w:ascii="Times New Roman" w:hAnsi="Times New Roman" w:cs="Times New Roman"/>
          <w:sz w:val="22"/>
          <w:szCs w:val="22"/>
        </w:rPr>
        <w:t>управления) образовательной организации (при наличии);</w:t>
      </w:r>
      <w:r w:rsidRPr="00971503">
        <w:rPr>
          <w:color w:val="000000"/>
          <w:sz w:val="22"/>
          <w:szCs w:val="22"/>
        </w:rPr>
        <w:t xml:space="preserve"> </w:t>
      </w:r>
      <w:r w:rsidRPr="00971503">
        <w:rPr>
          <w:rStyle w:val="fontstyle01"/>
          <w:rFonts w:ascii="Times New Roman" w:hAnsi="Times New Roman" w:cs="Times New Roman"/>
          <w:sz w:val="22"/>
          <w:szCs w:val="22"/>
        </w:rPr>
        <w:t>адреса официальных сайтов в сети «Интернет»</w:t>
      </w:r>
      <w:r w:rsidRPr="00971503">
        <w:rPr>
          <w:color w:val="000000"/>
          <w:sz w:val="22"/>
          <w:szCs w:val="22"/>
        </w:rPr>
        <w:t xml:space="preserve"> </w:t>
      </w:r>
      <w:r w:rsidRPr="00971503">
        <w:rPr>
          <w:rStyle w:val="fontstyle01"/>
          <w:rFonts w:ascii="Times New Roman" w:hAnsi="Times New Roman" w:cs="Times New Roman"/>
          <w:sz w:val="22"/>
          <w:szCs w:val="22"/>
        </w:rPr>
        <w:t>структурных подразделений (при наличии); адреса</w:t>
      </w:r>
      <w:r w:rsidRPr="00971503">
        <w:rPr>
          <w:color w:val="000000"/>
          <w:sz w:val="22"/>
          <w:szCs w:val="22"/>
        </w:rPr>
        <w:t xml:space="preserve"> </w:t>
      </w:r>
      <w:r w:rsidRPr="00971503">
        <w:rPr>
          <w:rStyle w:val="fontstyle01"/>
          <w:rFonts w:ascii="Times New Roman" w:hAnsi="Times New Roman" w:cs="Times New Roman"/>
          <w:sz w:val="22"/>
          <w:szCs w:val="22"/>
        </w:rPr>
        <w:t>электронной почты структурных подразделений (органов управления</w:t>
      </w:r>
      <w:r w:rsidRPr="00971503">
        <w:rPr>
          <w:sz w:val="22"/>
          <w:szCs w:val="22"/>
        </w:rPr>
        <w:t xml:space="preserve"> образовательной</w:t>
      </w:r>
      <w:r w:rsidRPr="00971503">
        <w:rPr>
          <w:rStyle w:val="fontstyle01"/>
          <w:rFonts w:ascii="Times New Roman" w:hAnsi="Times New Roman" w:cs="Times New Roman"/>
          <w:sz w:val="22"/>
          <w:szCs w:val="22"/>
        </w:rPr>
        <w:t xml:space="preserve"> организации (при наличии)</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свидетельство о государственной аккредитации</w:t>
      </w:r>
      <w:r w:rsidRPr="00971503">
        <w:rPr>
          <w:color w:val="000000"/>
          <w:sz w:val="22"/>
          <w:szCs w:val="22"/>
        </w:rPr>
        <w:t xml:space="preserve"> </w:t>
      </w:r>
      <w:r w:rsidRPr="00971503">
        <w:rPr>
          <w:rStyle w:val="fontstyle01"/>
          <w:rFonts w:ascii="Times New Roman" w:hAnsi="Times New Roman" w:cs="Times New Roman"/>
          <w:sz w:val="22"/>
          <w:szCs w:val="22"/>
        </w:rPr>
        <w:t>(с приложениями) (при наличии)</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локальные нормативные акты, предусмотренные частью</w:t>
      </w:r>
      <w:r w:rsidRPr="00971503">
        <w:rPr>
          <w:color w:val="000000"/>
          <w:sz w:val="22"/>
          <w:szCs w:val="22"/>
        </w:rPr>
        <w:t xml:space="preserve"> </w:t>
      </w:r>
      <w:r w:rsidRPr="00971503">
        <w:rPr>
          <w:rStyle w:val="fontstyle01"/>
          <w:rFonts w:ascii="Times New Roman" w:hAnsi="Times New Roman" w:cs="Times New Roman"/>
          <w:sz w:val="22"/>
          <w:szCs w:val="22"/>
        </w:rPr>
        <w:t>2 статьи 30 Федерального закона от 29 декабря 2012 г.</w:t>
      </w:r>
      <w:r w:rsidRPr="00971503">
        <w:rPr>
          <w:color w:val="000000"/>
          <w:sz w:val="22"/>
          <w:szCs w:val="22"/>
        </w:rPr>
        <w:t xml:space="preserve"> </w:t>
      </w:r>
      <w:r w:rsidRPr="00971503">
        <w:rPr>
          <w:rStyle w:val="fontstyle01"/>
          <w:rFonts w:ascii="Times New Roman" w:hAnsi="Times New Roman" w:cs="Times New Roman"/>
          <w:sz w:val="22"/>
          <w:szCs w:val="22"/>
        </w:rPr>
        <w:t>№ 273-ФЗ «Об образовании в Российской Федерации»</w:t>
      </w:r>
      <w:r w:rsidRPr="00971503">
        <w:rPr>
          <w:color w:val="000000"/>
          <w:sz w:val="22"/>
          <w:szCs w:val="22"/>
        </w:rPr>
        <w:t xml:space="preserve"> </w:t>
      </w:r>
      <w:r w:rsidRPr="00971503">
        <w:rPr>
          <w:rStyle w:val="fontstyle01"/>
          <w:rFonts w:ascii="Times New Roman" w:hAnsi="Times New Roman" w:cs="Times New Roman"/>
          <w:sz w:val="22"/>
          <w:szCs w:val="22"/>
        </w:rPr>
        <w:t>(по основным вопросам организации и осуществления</w:t>
      </w:r>
      <w:r w:rsidRPr="00971503">
        <w:rPr>
          <w:color w:val="000000"/>
          <w:sz w:val="22"/>
          <w:szCs w:val="22"/>
        </w:rPr>
        <w:t xml:space="preserve"> </w:t>
      </w:r>
      <w:r w:rsidRPr="00971503">
        <w:rPr>
          <w:rStyle w:val="fontstyle01"/>
          <w:rFonts w:ascii="Times New Roman" w:hAnsi="Times New Roman" w:cs="Times New Roman"/>
          <w:sz w:val="22"/>
          <w:szCs w:val="22"/>
        </w:rPr>
        <w:t>образовательной деятельности, в том числе</w:t>
      </w:r>
      <w:r w:rsidRPr="00971503">
        <w:rPr>
          <w:color w:val="000000"/>
          <w:sz w:val="22"/>
          <w:szCs w:val="22"/>
        </w:rPr>
        <w:t xml:space="preserve"> </w:t>
      </w:r>
      <w:r w:rsidRPr="00971503">
        <w:rPr>
          <w:rStyle w:val="fontstyle01"/>
          <w:rFonts w:ascii="Times New Roman" w:hAnsi="Times New Roman" w:cs="Times New Roman"/>
          <w:sz w:val="22"/>
          <w:szCs w:val="22"/>
        </w:rPr>
        <w:t>регламентирующие правила приема обучающихся, режим</w:t>
      </w:r>
      <w:r w:rsidRPr="00971503">
        <w:rPr>
          <w:color w:val="000000"/>
          <w:sz w:val="22"/>
          <w:szCs w:val="22"/>
        </w:rPr>
        <w:t xml:space="preserve"> </w:t>
      </w:r>
      <w:r w:rsidRPr="00971503">
        <w:rPr>
          <w:rStyle w:val="fontstyle01"/>
          <w:rFonts w:ascii="Times New Roman" w:hAnsi="Times New Roman" w:cs="Times New Roman"/>
          <w:sz w:val="22"/>
          <w:szCs w:val="22"/>
        </w:rPr>
        <w:t>занятий обучающихся, формы, периодичность и порядок</w:t>
      </w:r>
      <w:r w:rsidRPr="00971503">
        <w:rPr>
          <w:color w:val="000000"/>
          <w:sz w:val="22"/>
          <w:szCs w:val="22"/>
        </w:rPr>
        <w:t xml:space="preserve"> </w:t>
      </w:r>
      <w:r w:rsidRPr="00971503">
        <w:rPr>
          <w:rStyle w:val="fontstyle01"/>
          <w:rFonts w:ascii="Times New Roman" w:hAnsi="Times New Roman" w:cs="Times New Roman"/>
          <w:sz w:val="22"/>
          <w:szCs w:val="22"/>
        </w:rPr>
        <w:t>текущего контроля успеваемости и промежуточной</w:t>
      </w:r>
      <w:r w:rsidRPr="00971503">
        <w:rPr>
          <w:color w:val="000000"/>
          <w:sz w:val="22"/>
          <w:szCs w:val="22"/>
        </w:rPr>
        <w:t xml:space="preserve"> </w:t>
      </w:r>
      <w:r w:rsidRPr="00971503">
        <w:rPr>
          <w:rStyle w:val="fontstyle01"/>
          <w:rFonts w:ascii="Times New Roman" w:hAnsi="Times New Roman" w:cs="Times New Roman"/>
          <w:sz w:val="22"/>
          <w:szCs w:val="22"/>
        </w:rPr>
        <w:t>аттестации обучающихся, порядок и основания перевода,</w:t>
      </w:r>
      <w:r w:rsidRPr="00971503">
        <w:rPr>
          <w:color w:val="000000"/>
          <w:sz w:val="22"/>
          <w:szCs w:val="22"/>
        </w:rPr>
        <w:t xml:space="preserve"> </w:t>
      </w:r>
      <w:r w:rsidRPr="00971503">
        <w:rPr>
          <w:rStyle w:val="fontstyle01"/>
          <w:rFonts w:ascii="Times New Roman" w:hAnsi="Times New Roman" w:cs="Times New Roman"/>
          <w:sz w:val="22"/>
          <w:szCs w:val="22"/>
        </w:rPr>
        <w:t>отчисления и восстановления обучающихся, порядок</w:t>
      </w:r>
      <w:r w:rsidRPr="00971503">
        <w:rPr>
          <w:color w:val="000000"/>
          <w:sz w:val="22"/>
          <w:szCs w:val="22"/>
        </w:rPr>
        <w:t xml:space="preserve"> </w:t>
      </w:r>
      <w:r w:rsidRPr="00971503">
        <w:rPr>
          <w:rStyle w:val="fontstyle01"/>
          <w:rFonts w:ascii="Times New Roman" w:hAnsi="Times New Roman" w:cs="Times New Roman"/>
          <w:sz w:val="22"/>
          <w:szCs w:val="22"/>
        </w:rPr>
        <w:t>оформления возникновения, приостановления</w:t>
      </w:r>
      <w:r w:rsidRPr="00971503">
        <w:rPr>
          <w:color w:val="000000"/>
          <w:sz w:val="22"/>
          <w:szCs w:val="22"/>
        </w:rPr>
        <w:t xml:space="preserve"> </w:t>
      </w:r>
      <w:r w:rsidRPr="00971503">
        <w:rPr>
          <w:rStyle w:val="fontstyle01"/>
          <w:rFonts w:ascii="Times New Roman" w:hAnsi="Times New Roman" w:cs="Times New Roman"/>
          <w:sz w:val="22"/>
          <w:szCs w:val="22"/>
        </w:rPr>
        <w:t>и прекращения отношений между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организацией и обучающимися и (или) родителями</w:t>
      </w:r>
      <w:r w:rsidRPr="00971503">
        <w:rPr>
          <w:color w:val="000000"/>
          <w:sz w:val="22"/>
          <w:szCs w:val="22"/>
        </w:rPr>
        <w:t xml:space="preserve"> </w:t>
      </w:r>
      <w:r w:rsidRPr="00971503">
        <w:rPr>
          <w:rStyle w:val="fontstyle01"/>
          <w:rFonts w:ascii="Times New Roman" w:hAnsi="Times New Roman" w:cs="Times New Roman"/>
          <w:sz w:val="22"/>
          <w:szCs w:val="22"/>
        </w:rPr>
        <w:t>(законными представителями) несовершеннолетних</w:t>
      </w:r>
      <w:r w:rsidRPr="00971503">
        <w:rPr>
          <w:color w:val="000000"/>
          <w:sz w:val="22"/>
          <w:szCs w:val="22"/>
        </w:rPr>
        <w:t xml:space="preserve"> </w:t>
      </w:r>
      <w:r w:rsidRPr="00971503">
        <w:rPr>
          <w:rStyle w:val="fontstyle01"/>
          <w:rFonts w:ascii="Times New Roman" w:hAnsi="Times New Roman" w:cs="Times New Roman"/>
          <w:sz w:val="22"/>
          <w:szCs w:val="22"/>
        </w:rPr>
        <w:t>обучающихся), а также правила внутреннего распорядка</w:t>
      </w:r>
      <w:r w:rsidRPr="00971503">
        <w:rPr>
          <w:color w:val="000000"/>
          <w:sz w:val="22"/>
          <w:szCs w:val="22"/>
        </w:rPr>
        <w:t xml:space="preserve"> </w:t>
      </w:r>
      <w:r w:rsidRPr="00971503">
        <w:rPr>
          <w:rStyle w:val="fontstyle01"/>
          <w:rFonts w:ascii="Times New Roman" w:hAnsi="Times New Roman" w:cs="Times New Roman"/>
          <w:sz w:val="22"/>
          <w:szCs w:val="22"/>
        </w:rPr>
        <w:t>обучающихся, правила внутреннего трудового распорядка</w:t>
      </w:r>
      <w:r w:rsidRPr="00971503">
        <w:rPr>
          <w:color w:val="000000"/>
          <w:sz w:val="22"/>
          <w:szCs w:val="22"/>
        </w:rPr>
        <w:t xml:space="preserve"> </w:t>
      </w:r>
      <w:r w:rsidRPr="00971503">
        <w:rPr>
          <w:rStyle w:val="fontstyle01"/>
          <w:rFonts w:ascii="Times New Roman" w:hAnsi="Times New Roman" w:cs="Times New Roman"/>
          <w:sz w:val="22"/>
          <w:szCs w:val="22"/>
        </w:rPr>
        <w:t>и коллективный договор (при наличии)</w:t>
      </w:r>
    </w:p>
    <w:p w:rsidR="006C2594" w:rsidRPr="00971503" w:rsidRDefault="006C2594" w:rsidP="006C2594">
      <w:pPr>
        <w:pStyle w:val="a3"/>
        <w:numPr>
          <w:ilvl w:val="0"/>
          <w:numId w:val="31"/>
        </w:numPr>
        <w:ind w:left="0" w:firstLine="0"/>
        <w:contextualSpacing w:val="0"/>
        <w:jc w:val="both"/>
        <w:rPr>
          <w:sz w:val="22"/>
          <w:szCs w:val="22"/>
        </w:rPr>
      </w:pPr>
      <w:r w:rsidRPr="00971503">
        <w:rPr>
          <w:rStyle w:val="fontstyle01"/>
          <w:rFonts w:ascii="Times New Roman" w:hAnsi="Times New Roman" w:cs="Times New Roman"/>
          <w:sz w:val="22"/>
          <w:szCs w:val="22"/>
        </w:rPr>
        <w:t>о порядке оказания платных образовательных</w:t>
      </w:r>
      <w:r w:rsidRPr="00971503">
        <w:rPr>
          <w:color w:val="000000"/>
          <w:sz w:val="22"/>
          <w:szCs w:val="22"/>
        </w:rPr>
        <w:t xml:space="preserve"> </w:t>
      </w:r>
      <w:r w:rsidRPr="00971503">
        <w:rPr>
          <w:rStyle w:val="fontstyle01"/>
          <w:rFonts w:ascii="Times New Roman" w:hAnsi="Times New Roman" w:cs="Times New Roman"/>
          <w:sz w:val="22"/>
          <w:szCs w:val="22"/>
        </w:rPr>
        <w:t>услуг, в том числе образец договора об оказании платных</w:t>
      </w:r>
      <w:r w:rsidRPr="00971503">
        <w:rPr>
          <w:color w:val="000000"/>
          <w:sz w:val="22"/>
          <w:szCs w:val="22"/>
        </w:rPr>
        <w:t xml:space="preserve"> </w:t>
      </w:r>
      <w:r w:rsidRPr="00971503">
        <w:rPr>
          <w:rStyle w:val="fontstyle01"/>
          <w:rFonts w:ascii="Times New Roman" w:hAnsi="Times New Roman" w:cs="Times New Roman"/>
          <w:sz w:val="22"/>
          <w:szCs w:val="22"/>
        </w:rPr>
        <w:t>образовательных услуг, документ об утверждении</w:t>
      </w:r>
      <w:r w:rsidRPr="00971503">
        <w:rPr>
          <w:color w:val="000000"/>
          <w:sz w:val="22"/>
          <w:szCs w:val="22"/>
        </w:rPr>
        <w:br/>
      </w:r>
      <w:r w:rsidRPr="00971503">
        <w:rPr>
          <w:rStyle w:val="fontstyle01"/>
          <w:rFonts w:ascii="Times New Roman" w:hAnsi="Times New Roman" w:cs="Times New Roman"/>
          <w:sz w:val="22"/>
          <w:szCs w:val="22"/>
        </w:rPr>
        <w:t>стоимости обучения по каждой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программе</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лицензия на осуществление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деятельности (с приложениями)</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 календарном учебном графике</w:t>
      </w:r>
      <w:r w:rsidRPr="00971503">
        <w:rPr>
          <w:color w:val="000000"/>
          <w:sz w:val="22"/>
          <w:szCs w:val="22"/>
        </w:rPr>
        <w:t xml:space="preserve"> </w:t>
      </w:r>
      <w:r w:rsidRPr="00971503">
        <w:rPr>
          <w:rStyle w:val="fontstyle01"/>
          <w:rFonts w:ascii="Times New Roman" w:hAnsi="Times New Roman" w:cs="Times New Roman"/>
          <w:sz w:val="22"/>
          <w:szCs w:val="22"/>
        </w:rPr>
        <w:t>с приложением его в виде электронного документа</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 персональном составе педагогических</w:t>
      </w:r>
      <w:r w:rsidRPr="00971503">
        <w:rPr>
          <w:color w:val="000000"/>
          <w:sz w:val="22"/>
          <w:szCs w:val="22"/>
        </w:rPr>
        <w:t xml:space="preserve"> </w:t>
      </w:r>
      <w:r w:rsidRPr="00971503">
        <w:rPr>
          <w:rStyle w:val="fontstyle01"/>
          <w:rFonts w:ascii="Times New Roman" w:hAnsi="Times New Roman" w:cs="Times New Roman"/>
          <w:sz w:val="22"/>
          <w:szCs w:val="22"/>
        </w:rPr>
        <w:t>работников с указанием уровня образования,</w:t>
      </w:r>
      <w:r w:rsidRPr="00971503">
        <w:rPr>
          <w:color w:val="000000"/>
          <w:sz w:val="22"/>
          <w:szCs w:val="22"/>
        </w:rPr>
        <w:t xml:space="preserve"> </w:t>
      </w:r>
      <w:r w:rsidRPr="00971503">
        <w:rPr>
          <w:rStyle w:val="fontstyle01"/>
          <w:rFonts w:ascii="Times New Roman" w:hAnsi="Times New Roman" w:cs="Times New Roman"/>
          <w:sz w:val="22"/>
          <w:szCs w:val="22"/>
        </w:rPr>
        <w:t>квалификации и опыта работы, в том числе: фамилия,</w:t>
      </w:r>
      <w:r w:rsidRPr="00971503">
        <w:rPr>
          <w:color w:val="000000"/>
          <w:sz w:val="22"/>
          <w:szCs w:val="22"/>
        </w:rPr>
        <w:t xml:space="preserve"> </w:t>
      </w:r>
      <w:r w:rsidRPr="00971503">
        <w:rPr>
          <w:rStyle w:val="fontstyle01"/>
          <w:rFonts w:ascii="Times New Roman" w:hAnsi="Times New Roman" w:cs="Times New Roman"/>
          <w:sz w:val="22"/>
          <w:szCs w:val="22"/>
        </w:rPr>
        <w:t>имя, отчество (при наличии) педагогического работника;</w:t>
      </w:r>
      <w:r w:rsidRPr="00971503">
        <w:rPr>
          <w:color w:val="000000"/>
          <w:sz w:val="22"/>
          <w:szCs w:val="22"/>
        </w:rPr>
        <w:t xml:space="preserve"> </w:t>
      </w:r>
      <w:r w:rsidRPr="00971503">
        <w:rPr>
          <w:rStyle w:val="fontstyle01"/>
          <w:rFonts w:ascii="Times New Roman" w:hAnsi="Times New Roman" w:cs="Times New Roman"/>
          <w:sz w:val="22"/>
          <w:szCs w:val="22"/>
        </w:rPr>
        <w:t>занимаемая должность (должности); преподаваемые</w:t>
      </w:r>
      <w:r w:rsidRPr="00971503">
        <w:rPr>
          <w:color w:val="000000"/>
          <w:sz w:val="22"/>
          <w:szCs w:val="22"/>
        </w:rPr>
        <w:br/>
      </w:r>
      <w:r w:rsidRPr="00971503">
        <w:rPr>
          <w:rStyle w:val="fontstyle01"/>
          <w:rFonts w:ascii="Times New Roman" w:hAnsi="Times New Roman" w:cs="Times New Roman"/>
          <w:sz w:val="22"/>
          <w:szCs w:val="22"/>
        </w:rPr>
        <w:t>учебные предметы, курсы, дисциплины (модули)</w:t>
      </w:r>
      <w:r w:rsidRPr="00971503">
        <w:rPr>
          <w:sz w:val="22"/>
          <w:szCs w:val="22"/>
        </w:rPr>
        <w:t xml:space="preserve"> </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об условиях питания обучающихся, в том</w:t>
      </w:r>
      <w:r w:rsidRPr="00971503">
        <w:rPr>
          <w:color w:val="000000"/>
          <w:sz w:val="22"/>
          <w:szCs w:val="22"/>
        </w:rPr>
        <w:t xml:space="preserve"> </w:t>
      </w:r>
      <w:r w:rsidRPr="00971503">
        <w:rPr>
          <w:rStyle w:val="fontstyle01"/>
          <w:rFonts w:ascii="Times New Roman" w:hAnsi="Times New Roman" w:cs="Times New Roman"/>
          <w:sz w:val="22"/>
          <w:szCs w:val="22"/>
        </w:rPr>
        <w:t>числе инвалидов и лиц с ограниченными возможностями</w:t>
      </w:r>
      <w:r w:rsidRPr="00971503">
        <w:rPr>
          <w:color w:val="000000"/>
          <w:sz w:val="22"/>
          <w:szCs w:val="22"/>
        </w:rPr>
        <w:t xml:space="preserve"> </w:t>
      </w:r>
      <w:r w:rsidRPr="00971503">
        <w:rPr>
          <w:rStyle w:val="fontstyle01"/>
          <w:rFonts w:ascii="Times New Roman" w:hAnsi="Times New Roman" w:cs="Times New Roman"/>
          <w:sz w:val="22"/>
          <w:szCs w:val="22"/>
        </w:rPr>
        <w:t>здоровья.</w:t>
      </w:r>
    </w:p>
    <w:p w:rsidR="006C2594" w:rsidRPr="00971503" w:rsidRDefault="006C2594" w:rsidP="006C2594">
      <w:pPr>
        <w:spacing w:after="0" w:line="240" w:lineRule="auto"/>
        <w:jc w:val="both"/>
        <w:rPr>
          <w:rFonts w:ascii="Times New Roman" w:hAnsi="Times New Roman" w:cs="Times New Roman"/>
          <w:color w:val="000000"/>
        </w:rPr>
      </w:pPr>
      <w:r w:rsidRPr="00971503">
        <w:rPr>
          <w:rFonts w:ascii="Times New Roman" w:hAnsi="Times New Roman" w:cs="Times New Roman"/>
          <w:color w:val="000000"/>
        </w:rPr>
        <w:t xml:space="preserve">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w:t>
      </w:r>
      <w:r w:rsidRPr="00971503">
        <w:rPr>
          <w:rFonts w:ascii="Times New Roman" w:hAnsi="Times New Roman" w:cs="Times New Roman"/>
          <w:color w:val="000000"/>
        </w:rPr>
        <w:lastRenderedPageBreak/>
        <w:t>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971503" w:rsidRDefault="006C2594" w:rsidP="006C2594">
      <w:pPr>
        <w:pStyle w:val="a3"/>
        <w:numPr>
          <w:ilvl w:val="0"/>
          <w:numId w:val="32"/>
        </w:numPr>
        <w:ind w:left="0" w:firstLine="0"/>
        <w:contextualSpacing w:val="0"/>
        <w:rPr>
          <w:sz w:val="22"/>
          <w:szCs w:val="22"/>
        </w:rPr>
      </w:pPr>
      <w:r w:rsidRPr="00971503">
        <w:rPr>
          <w:color w:val="000000"/>
          <w:sz w:val="22"/>
          <w:szCs w:val="22"/>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6C2594" w:rsidRPr="00971503" w:rsidRDefault="006C2594" w:rsidP="006C2594">
      <w:pPr>
        <w:pStyle w:val="a3"/>
        <w:numPr>
          <w:ilvl w:val="0"/>
          <w:numId w:val="32"/>
        </w:numPr>
        <w:ind w:left="0" w:firstLine="0"/>
        <w:contextualSpacing w:val="0"/>
        <w:rPr>
          <w:sz w:val="22"/>
          <w:szCs w:val="22"/>
        </w:rPr>
      </w:pPr>
      <w:r w:rsidRPr="00971503">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971503" w:rsidRDefault="006C2594" w:rsidP="006C2594">
      <w:pPr>
        <w:pStyle w:val="a3"/>
        <w:numPr>
          <w:ilvl w:val="0"/>
          <w:numId w:val="32"/>
        </w:numPr>
        <w:ind w:left="0" w:firstLine="0"/>
        <w:contextualSpacing w:val="0"/>
        <w:rPr>
          <w:sz w:val="22"/>
          <w:szCs w:val="22"/>
        </w:rPr>
      </w:pPr>
      <w:r w:rsidRPr="00971503">
        <w:rPr>
          <w:color w:val="000000"/>
          <w:sz w:val="22"/>
          <w:szCs w:val="22"/>
        </w:rPr>
        <w:t>о поступлении финансовых и материальных средств по итогам финансового года</w:t>
      </w:r>
    </w:p>
    <w:p w:rsidR="006C2594" w:rsidRPr="00971503" w:rsidRDefault="006C2594" w:rsidP="006C2594">
      <w:pPr>
        <w:pStyle w:val="a3"/>
        <w:numPr>
          <w:ilvl w:val="0"/>
          <w:numId w:val="32"/>
        </w:numPr>
        <w:ind w:left="0" w:firstLine="0"/>
        <w:contextualSpacing w:val="0"/>
        <w:rPr>
          <w:sz w:val="22"/>
          <w:szCs w:val="22"/>
        </w:rPr>
      </w:pPr>
      <w:r w:rsidRPr="00971503">
        <w:rPr>
          <w:color w:val="000000"/>
          <w:sz w:val="22"/>
          <w:szCs w:val="22"/>
        </w:rPr>
        <w:t>о расходовании финансовых и материальных средств по итогам финансового года</w:t>
      </w:r>
    </w:p>
    <w:p w:rsidR="006C2594" w:rsidRPr="00971503" w:rsidRDefault="006C2594" w:rsidP="006C2594">
      <w:pPr>
        <w:pStyle w:val="a3"/>
        <w:ind w:left="0"/>
        <w:contextualSpacing w:val="0"/>
        <w:rPr>
          <w:sz w:val="22"/>
          <w:szCs w:val="22"/>
        </w:rPr>
      </w:pPr>
    </w:p>
    <w:p w:rsidR="006C2594" w:rsidRPr="00971503" w:rsidRDefault="006C2594" w:rsidP="006C2594">
      <w:pPr>
        <w:spacing w:after="0" w:line="240" w:lineRule="auto"/>
        <w:jc w:val="center"/>
        <w:rPr>
          <w:rFonts w:ascii="Times New Roman" w:hAnsi="Times New Roman" w:cs="Times New Roman"/>
          <w:b/>
          <w:bCs/>
          <w:color w:val="000000"/>
        </w:rPr>
      </w:pPr>
      <w:r w:rsidRPr="00971503">
        <w:rPr>
          <w:rFonts w:ascii="Times New Roman" w:eastAsia="Times New Roman" w:hAnsi="Times New Roman" w:cs="Times New Roman"/>
          <w:b/>
          <w:bCs/>
          <w:color w:val="000000"/>
        </w:rPr>
        <w:t>По результатам оценки критерия</w:t>
      </w:r>
      <w:r w:rsidRPr="00971503">
        <w:rPr>
          <w:rFonts w:ascii="Times New Roman" w:eastAsia="Times New Roman" w:hAnsi="Times New Roman" w:cs="Times New Roman"/>
        </w:rPr>
        <w:t xml:space="preserve"> </w:t>
      </w:r>
      <w:r w:rsidRPr="00971503">
        <w:rPr>
          <w:rFonts w:ascii="Times New Roman" w:hAnsi="Times New Roman" w:cs="Times New Roman"/>
          <w:b/>
          <w:color w:val="000000"/>
        </w:rPr>
        <w:t>"</w:t>
      </w:r>
      <w:r w:rsidRPr="00971503">
        <w:rPr>
          <w:rFonts w:ascii="Times New Roman" w:hAnsi="Times New Roman" w:cs="Times New Roman"/>
          <w:b/>
          <w:bCs/>
          <w:color w:val="000000"/>
        </w:rPr>
        <w:t>Комфортность условий предоставления услуг</w:t>
      </w:r>
      <w:r w:rsidRPr="00971503">
        <w:rPr>
          <w:rFonts w:ascii="Times New Roman" w:hAnsi="Times New Roman" w:cs="Times New Roman"/>
          <w:b/>
          <w:color w:val="000000"/>
        </w:rPr>
        <w:t>":</w:t>
      </w:r>
    </w:p>
    <w:p w:rsidR="006C2594" w:rsidRPr="00971503" w:rsidRDefault="006C2594" w:rsidP="006C2594">
      <w:pPr>
        <w:spacing w:after="0" w:line="240" w:lineRule="auto"/>
        <w:rPr>
          <w:rFonts w:ascii="Times New Roman" w:eastAsia="Times New Roman" w:hAnsi="Times New Roman" w:cs="Times New Roman"/>
        </w:rPr>
      </w:pPr>
      <w:r w:rsidRPr="00971503">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комфортная зона отдыха или ожидания, оборудованная соответствующей мебелью</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наличие и понятность навигации внутри организации</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доступность питьевой воды</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наличие и доступность санитарно-гигиенических помещений</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санитарное состояние помещений организации.</w:t>
      </w:r>
    </w:p>
    <w:p w:rsidR="006C2594" w:rsidRPr="00971503" w:rsidRDefault="006C2594" w:rsidP="006C2594">
      <w:pPr>
        <w:spacing w:after="0" w:line="240" w:lineRule="auto"/>
        <w:rPr>
          <w:rFonts w:ascii="Times New Roman" w:hAnsi="Times New Roman" w:cs="Times New Roman"/>
          <w:b/>
          <w:color w:val="000000"/>
        </w:rPr>
      </w:pPr>
    </w:p>
    <w:p w:rsidR="006C2594" w:rsidRPr="00971503" w:rsidRDefault="006C2594" w:rsidP="006C2594">
      <w:pPr>
        <w:spacing w:after="0" w:line="240" w:lineRule="auto"/>
        <w:jc w:val="center"/>
        <w:rPr>
          <w:rFonts w:ascii="Times New Roman" w:hAnsi="Times New Roman" w:cs="Times New Roman"/>
        </w:rPr>
      </w:pPr>
      <w:r w:rsidRPr="00971503">
        <w:rPr>
          <w:rFonts w:ascii="Times New Roman" w:hAnsi="Times New Roman" w:cs="Times New Roman"/>
          <w:b/>
          <w:color w:val="000000"/>
        </w:rPr>
        <w:t>По результатам оценки критерия "Доступность услуг для инвалидов":</w:t>
      </w:r>
    </w:p>
    <w:p w:rsidR="006C2594" w:rsidRPr="00971503" w:rsidRDefault="006C2594" w:rsidP="006C2594">
      <w:pPr>
        <w:spacing w:after="0" w:line="240" w:lineRule="auto"/>
        <w:rPr>
          <w:rFonts w:ascii="Times New Roman" w:hAnsi="Times New Roman" w:cs="Times New Roman"/>
          <w:color w:val="000000"/>
        </w:rPr>
      </w:pPr>
      <w:r w:rsidRPr="0097150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оборудование входных групп пандусами (подъемными платформами)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выделенные стоянки для автотранспортных средств инвалидов</w:t>
      </w:r>
    </w:p>
    <w:p w:rsidR="006C2594" w:rsidRPr="00971503" w:rsidRDefault="006C2594" w:rsidP="006C2594">
      <w:pPr>
        <w:pStyle w:val="a3"/>
        <w:numPr>
          <w:ilvl w:val="0"/>
          <w:numId w:val="37"/>
        </w:numPr>
        <w:ind w:left="0" w:firstLine="0"/>
        <w:contextualSpacing w:val="0"/>
        <w:rPr>
          <w:sz w:val="22"/>
          <w:szCs w:val="22"/>
        </w:rPr>
      </w:pPr>
      <w:r w:rsidRPr="00971503">
        <w:rPr>
          <w:rStyle w:val="fontstyle01"/>
          <w:rFonts w:ascii="Times New Roman" w:hAnsi="Times New Roman" w:cs="Times New Roman"/>
          <w:sz w:val="22"/>
          <w:szCs w:val="22"/>
        </w:rPr>
        <w:t>адаптированные лифты, поручни, расширенные дверные проемы</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сменные кресла-коляски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специально оборудованные санитарно-гигиенические помещения в образовательной организации.</w:t>
      </w:r>
    </w:p>
    <w:p w:rsidR="006C2594" w:rsidRPr="00971503" w:rsidRDefault="006C2594" w:rsidP="006C2594">
      <w:pPr>
        <w:spacing w:after="0" w:line="240" w:lineRule="auto"/>
        <w:rPr>
          <w:rFonts w:ascii="Times New Roman" w:hAnsi="Times New Roman" w:cs="Times New Roman"/>
          <w:color w:val="000000"/>
        </w:rPr>
      </w:pPr>
      <w:r w:rsidRPr="0097150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дублирование для инвалидов по слуху и зрению звуковой и зрительной информации</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 xml:space="preserve">дублирование надписей, знаков и иной текстовой и графической </w:t>
      </w:r>
      <w:proofErr w:type="gramStart"/>
      <w:r w:rsidRPr="00971503">
        <w:rPr>
          <w:color w:val="000000"/>
          <w:sz w:val="22"/>
          <w:szCs w:val="22"/>
        </w:rPr>
        <w:t>информации  знаками</w:t>
      </w:r>
      <w:proofErr w:type="gramEnd"/>
      <w:r w:rsidRPr="00971503">
        <w:rPr>
          <w:color w:val="000000"/>
          <w:sz w:val="22"/>
          <w:szCs w:val="22"/>
        </w:rPr>
        <w:t>, выполненными рельефно-точечным шрифтом Брайля</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 xml:space="preserve">возможность предоставления инвалидам по слуху (слуху и зрению) услуг </w:t>
      </w:r>
      <w:proofErr w:type="spellStart"/>
      <w:r w:rsidRPr="00971503">
        <w:rPr>
          <w:color w:val="000000"/>
          <w:sz w:val="22"/>
          <w:szCs w:val="22"/>
        </w:rPr>
        <w:t>сурдопереводчика</w:t>
      </w:r>
      <w:proofErr w:type="spellEnd"/>
      <w:r w:rsidRPr="00971503">
        <w:rPr>
          <w:color w:val="000000"/>
          <w:sz w:val="22"/>
          <w:szCs w:val="22"/>
        </w:rPr>
        <w:t xml:space="preserve"> (</w:t>
      </w:r>
      <w:proofErr w:type="spellStart"/>
      <w:r w:rsidRPr="00971503">
        <w:rPr>
          <w:color w:val="000000"/>
          <w:sz w:val="22"/>
          <w:szCs w:val="22"/>
        </w:rPr>
        <w:t>тифлосурдопереводчика</w:t>
      </w:r>
      <w:proofErr w:type="spellEnd"/>
      <w:r w:rsidRPr="00971503">
        <w:rPr>
          <w:color w:val="000000"/>
          <w:sz w:val="22"/>
          <w:szCs w:val="22"/>
        </w:rPr>
        <w:t>)</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971503" w:rsidRDefault="006C2594" w:rsidP="006C2594">
      <w:pPr>
        <w:pStyle w:val="a3"/>
        <w:numPr>
          <w:ilvl w:val="0"/>
          <w:numId w:val="38"/>
        </w:numPr>
        <w:ind w:left="0" w:firstLine="0"/>
        <w:contextualSpacing w:val="0"/>
        <w:rPr>
          <w:sz w:val="22"/>
          <w:szCs w:val="22"/>
        </w:rPr>
      </w:pPr>
      <w:r w:rsidRPr="00971503">
        <w:rPr>
          <w:color w:val="000000"/>
          <w:sz w:val="22"/>
          <w:szCs w:val="22"/>
        </w:rPr>
        <w:t>наличие возможности предоставления услуги в дистанционном режиме или на дому.</w:t>
      </w:r>
    </w:p>
    <w:p w:rsidR="006C2594" w:rsidRDefault="006C2594" w:rsidP="006C2594"/>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152170, Ярославская обл., Борисоглебский р-н, пос. Борисоглебский, ул. Первомайская, д.4-а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Биткина</w:t>
            </w:r>
            <w:proofErr w:type="spellEnd"/>
            <w:r w:rsidRPr="005E62D8">
              <w:rPr>
                <w:rFonts w:ascii="Times New Roman" w:hAnsi="Times New Roman" w:cs="Times New Roman"/>
              </w:rPr>
              <w:t xml:space="preserve"> Наталья Евгеньевна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+7(48539) 21277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584E19">
              <w:rPr>
                <w:rFonts w:ascii="Times New Roman" w:hAnsi="Times New Roman" w:cs="Times New Roman"/>
                <w:color w:val="000000"/>
              </w:rPr>
              <w:t xml:space="preserve">: ИП </w:t>
            </w:r>
            <w:proofErr w:type="spellStart"/>
            <w:r w:rsidRPr="00584E19">
              <w:rPr>
                <w:rFonts w:ascii="Times New Roman" w:eastAsia="Times New Roman" w:hAnsi="Times New Roman" w:cs="Times New Roman"/>
              </w:rPr>
              <w:t>Вышиванный</w:t>
            </w:r>
            <w:proofErr w:type="spellEnd"/>
            <w:r w:rsidRPr="00584E19">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57,9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41,5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98,4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w:t>
            </w:r>
            <w:r w:rsidRPr="005E62D8">
              <w:rPr>
                <w:rFonts w:ascii="Times New Roman" w:hAnsi="Times New Roman" w:cs="Times New Roman"/>
                <w:b/>
                <w:bCs/>
                <w:color w:val="000000"/>
                <w:sz w:val="20"/>
                <w:szCs w:val="20"/>
              </w:rPr>
              <w:t>4 (</w:t>
            </w:r>
            <w:r>
              <w:rPr>
                <w:rFonts w:ascii="Times New Roman" w:hAnsi="Times New Roman" w:cs="Times New Roman"/>
                <w:b/>
                <w:bCs/>
                <w:color w:val="000000"/>
                <w:sz w:val="20"/>
                <w:szCs w:val="20"/>
              </w:rPr>
              <w:t>47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bl>
    <w:p w:rsidR="006C2594" w:rsidRPr="00971503" w:rsidRDefault="006C2594" w:rsidP="006C2594">
      <w:pPr>
        <w:spacing w:after="0" w:line="240" w:lineRule="auto"/>
        <w:rPr>
          <w:rStyle w:val="fontstyle01"/>
          <w:rFonts w:ascii="Times New Roman" w:hAnsi="Times New Roman" w:cs="Times New Roman"/>
          <w:sz w:val="22"/>
          <w:szCs w:val="22"/>
        </w:rPr>
      </w:pPr>
      <w:r w:rsidRPr="00971503">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971503">
        <w:rPr>
          <w:rFonts w:ascii="Times New Roman" w:hAnsi="Times New Roman" w:cs="Times New Roman"/>
          <w:color w:val="000000"/>
        </w:rPr>
        <w:t xml:space="preserve"> </w:t>
      </w:r>
      <w:r w:rsidRPr="00971503">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971503" w:rsidRDefault="006C2594" w:rsidP="006C2594">
      <w:pPr>
        <w:pStyle w:val="a3"/>
        <w:numPr>
          <w:ilvl w:val="0"/>
          <w:numId w:val="31"/>
        </w:numPr>
        <w:ind w:left="0" w:firstLine="0"/>
        <w:contextualSpacing w:val="0"/>
        <w:jc w:val="both"/>
        <w:rPr>
          <w:sz w:val="22"/>
          <w:szCs w:val="22"/>
        </w:rPr>
      </w:pPr>
      <w:r w:rsidRPr="00971503">
        <w:rPr>
          <w:rStyle w:val="fontstyle01"/>
          <w:rFonts w:ascii="Times New Roman" w:hAnsi="Times New Roman" w:cs="Times New Roman"/>
          <w:sz w:val="22"/>
          <w:szCs w:val="22"/>
        </w:rPr>
        <w:t>о порядке оказания платных образовательных</w:t>
      </w:r>
      <w:r w:rsidRPr="00971503">
        <w:rPr>
          <w:color w:val="000000"/>
          <w:sz w:val="22"/>
          <w:szCs w:val="22"/>
        </w:rPr>
        <w:t xml:space="preserve"> </w:t>
      </w:r>
      <w:r w:rsidRPr="00971503">
        <w:rPr>
          <w:rStyle w:val="fontstyle01"/>
          <w:rFonts w:ascii="Times New Roman" w:hAnsi="Times New Roman" w:cs="Times New Roman"/>
          <w:sz w:val="22"/>
          <w:szCs w:val="22"/>
        </w:rPr>
        <w:t>услуг, в том числе образец договора об оказании платных</w:t>
      </w:r>
      <w:r w:rsidRPr="00971503">
        <w:rPr>
          <w:color w:val="000000"/>
          <w:sz w:val="22"/>
          <w:szCs w:val="22"/>
        </w:rPr>
        <w:t xml:space="preserve"> </w:t>
      </w:r>
      <w:r w:rsidRPr="00971503">
        <w:rPr>
          <w:rStyle w:val="fontstyle01"/>
          <w:rFonts w:ascii="Times New Roman" w:hAnsi="Times New Roman" w:cs="Times New Roman"/>
          <w:sz w:val="22"/>
          <w:szCs w:val="22"/>
        </w:rPr>
        <w:t>образовательных услуг, документ об утверждении</w:t>
      </w:r>
      <w:r w:rsidRPr="00971503">
        <w:rPr>
          <w:color w:val="000000"/>
          <w:sz w:val="22"/>
          <w:szCs w:val="22"/>
        </w:rPr>
        <w:br/>
      </w:r>
      <w:r w:rsidRPr="00971503">
        <w:rPr>
          <w:rStyle w:val="fontstyle01"/>
          <w:rFonts w:ascii="Times New Roman" w:hAnsi="Times New Roman" w:cs="Times New Roman"/>
          <w:sz w:val="22"/>
          <w:szCs w:val="22"/>
        </w:rPr>
        <w:t>стоимости обучения по каждой образовательной</w:t>
      </w:r>
      <w:r w:rsidRPr="00971503">
        <w:rPr>
          <w:color w:val="000000"/>
          <w:sz w:val="22"/>
          <w:szCs w:val="22"/>
        </w:rPr>
        <w:t xml:space="preserve"> </w:t>
      </w:r>
      <w:r w:rsidRPr="00971503">
        <w:rPr>
          <w:rStyle w:val="fontstyle01"/>
          <w:rFonts w:ascii="Times New Roman" w:hAnsi="Times New Roman" w:cs="Times New Roman"/>
          <w:sz w:val="22"/>
          <w:szCs w:val="22"/>
        </w:rPr>
        <w:t>программе</w:t>
      </w:r>
    </w:p>
    <w:p w:rsidR="006C2594" w:rsidRPr="00971503" w:rsidRDefault="006C2594" w:rsidP="006C2594">
      <w:pPr>
        <w:pStyle w:val="a3"/>
        <w:numPr>
          <w:ilvl w:val="0"/>
          <w:numId w:val="31"/>
        </w:numPr>
        <w:ind w:left="0" w:firstLine="0"/>
        <w:contextualSpacing w:val="0"/>
        <w:rPr>
          <w:sz w:val="22"/>
          <w:szCs w:val="22"/>
        </w:rPr>
      </w:pPr>
      <w:r w:rsidRPr="00971503">
        <w:rPr>
          <w:rStyle w:val="fontstyle01"/>
          <w:rFonts w:ascii="Times New Roman" w:hAnsi="Times New Roman" w:cs="Times New Roman"/>
          <w:sz w:val="22"/>
          <w:szCs w:val="22"/>
        </w:rPr>
        <w:t>об условиях питания обучающихся, в том</w:t>
      </w:r>
      <w:r w:rsidRPr="00971503">
        <w:rPr>
          <w:color w:val="000000"/>
          <w:sz w:val="22"/>
          <w:szCs w:val="22"/>
        </w:rPr>
        <w:t xml:space="preserve"> </w:t>
      </w:r>
      <w:r w:rsidRPr="00971503">
        <w:rPr>
          <w:rStyle w:val="fontstyle01"/>
          <w:rFonts w:ascii="Times New Roman" w:hAnsi="Times New Roman" w:cs="Times New Roman"/>
          <w:sz w:val="22"/>
          <w:szCs w:val="22"/>
        </w:rPr>
        <w:t>числе инвалидов и лиц с ограниченными возможностями</w:t>
      </w:r>
      <w:r w:rsidRPr="00971503">
        <w:rPr>
          <w:color w:val="000000"/>
          <w:sz w:val="22"/>
          <w:szCs w:val="22"/>
        </w:rPr>
        <w:t xml:space="preserve"> </w:t>
      </w:r>
      <w:r w:rsidRPr="00971503">
        <w:rPr>
          <w:rStyle w:val="fontstyle01"/>
          <w:rFonts w:ascii="Times New Roman" w:hAnsi="Times New Roman" w:cs="Times New Roman"/>
          <w:sz w:val="22"/>
          <w:szCs w:val="22"/>
        </w:rPr>
        <w:t>здоровья.</w:t>
      </w:r>
    </w:p>
    <w:p w:rsidR="006C2594" w:rsidRPr="00971503" w:rsidRDefault="006C2594" w:rsidP="006C2594">
      <w:pPr>
        <w:pStyle w:val="a3"/>
        <w:ind w:left="0"/>
        <w:contextualSpacing w:val="0"/>
        <w:rPr>
          <w:sz w:val="22"/>
          <w:szCs w:val="22"/>
        </w:rPr>
      </w:pPr>
    </w:p>
    <w:p w:rsidR="006C2594" w:rsidRPr="00971503" w:rsidRDefault="006C2594" w:rsidP="006C2594">
      <w:pPr>
        <w:spacing w:after="0" w:line="240" w:lineRule="auto"/>
        <w:jc w:val="center"/>
        <w:rPr>
          <w:rFonts w:ascii="Times New Roman" w:hAnsi="Times New Roman" w:cs="Times New Roman"/>
          <w:b/>
          <w:bCs/>
          <w:color w:val="000000"/>
        </w:rPr>
      </w:pPr>
      <w:r w:rsidRPr="00971503">
        <w:rPr>
          <w:rFonts w:ascii="Times New Roman" w:eastAsia="Times New Roman" w:hAnsi="Times New Roman" w:cs="Times New Roman"/>
          <w:b/>
          <w:bCs/>
          <w:color w:val="000000"/>
        </w:rPr>
        <w:t>По результатам оценки критерия</w:t>
      </w:r>
      <w:r w:rsidRPr="00971503">
        <w:rPr>
          <w:rFonts w:ascii="Times New Roman" w:eastAsia="Times New Roman" w:hAnsi="Times New Roman" w:cs="Times New Roman"/>
        </w:rPr>
        <w:t xml:space="preserve"> </w:t>
      </w:r>
      <w:r w:rsidRPr="00971503">
        <w:rPr>
          <w:rFonts w:ascii="Times New Roman" w:hAnsi="Times New Roman" w:cs="Times New Roman"/>
          <w:b/>
          <w:color w:val="000000"/>
        </w:rPr>
        <w:t>"</w:t>
      </w:r>
      <w:r w:rsidRPr="00971503">
        <w:rPr>
          <w:rFonts w:ascii="Times New Roman" w:hAnsi="Times New Roman" w:cs="Times New Roman"/>
          <w:b/>
          <w:bCs/>
          <w:color w:val="000000"/>
        </w:rPr>
        <w:t>Комфортность условий предоставления услуг</w:t>
      </w:r>
      <w:r w:rsidRPr="00971503">
        <w:rPr>
          <w:rFonts w:ascii="Times New Roman" w:hAnsi="Times New Roman" w:cs="Times New Roman"/>
          <w:b/>
          <w:color w:val="000000"/>
        </w:rPr>
        <w:t>":</w:t>
      </w:r>
    </w:p>
    <w:p w:rsidR="006C2594" w:rsidRPr="00971503" w:rsidRDefault="006C2594" w:rsidP="006C2594">
      <w:pPr>
        <w:spacing w:after="0" w:line="240" w:lineRule="auto"/>
        <w:rPr>
          <w:rFonts w:ascii="Times New Roman" w:eastAsia="Times New Roman" w:hAnsi="Times New Roman" w:cs="Times New Roman"/>
        </w:rPr>
      </w:pPr>
      <w:r w:rsidRPr="00971503">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комфортная зона отдыха или ожидания, оборудованная соответствующей мебелью</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доступность питьевой воды</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наличие и доступность санитарно-гигиенических помещений</w:t>
      </w:r>
    </w:p>
    <w:p w:rsidR="006C2594" w:rsidRPr="00971503" w:rsidRDefault="006C2594" w:rsidP="006C2594">
      <w:pPr>
        <w:pStyle w:val="a3"/>
        <w:numPr>
          <w:ilvl w:val="0"/>
          <w:numId w:val="39"/>
        </w:numPr>
        <w:ind w:left="0" w:firstLine="0"/>
        <w:contextualSpacing w:val="0"/>
        <w:rPr>
          <w:sz w:val="22"/>
          <w:szCs w:val="22"/>
        </w:rPr>
      </w:pPr>
      <w:r w:rsidRPr="00971503">
        <w:rPr>
          <w:color w:val="000000"/>
          <w:sz w:val="22"/>
          <w:szCs w:val="22"/>
        </w:rPr>
        <w:t>санитарное состояние помещений организации.</w:t>
      </w:r>
    </w:p>
    <w:p w:rsidR="006C2594" w:rsidRPr="00971503" w:rsidRDefault="006C2594" w:rsidP="006C2594">
      <w:pPr>
        <w:spacing w:after="0" w:line="240" w:lineRule="auto"/>
        <w:rPr>
          <w:rFonts w:ascii="Times New Roman" w:hAnsi="Times New Roman" w:cs="Times New Roman"/>
          <w:b/>
          <w:color w:val="000000"/>
        </w:rPr>
      </w:pPr>
    </w:p>
    <w:p w:rsidR="006C2594" w:rsidRPr="00971503" w:rsidRDefault="006C2594" w:rsidP="006C2594">
      <w:pPr>
        <w:spacing w:after="0" w:line="240" w:lineRule="auto"/>
        <w:jc w:val="center"/>
        <w:rPr>
          <w:rFonts w:ascii="Times New Roman" w:hAnsi="Times New Roman" w:cs="Times New Roman"/>
        </w:rPr>
      </w:pPr>
      <w:r w:rsidRPr="00971503">
        <w:rPr>
          <w:rFonts w:ascii="Times New Roman" w:hAnsi="Times New Roman" w:cs="Times New Roman"/>
          <w:b/>
          <w:color w:val="000000"/>
        </w:rPr>
        <w:t>По результатам оценки критерия "Доступность услуг для инвалидов":</w:t>
      </w:r>
    </w:p>
    <w:p w:rsidR="006C2594" w:rsidRPr="00971503" w:rsidRDefault="006C2594" w:rsidP="006C2594">
      <w:pPr>
        <w:spacing w:after="0" w:line="240" w:lineRule="auto"/>
        <w:rPr>
          <w:rFonts w:ascii="Times New Roman" w:hAnsi="Times New Roman" w:cs="Times New Roman"/>
          <w:color w:val="000000"/>
        </w:rPr>
      </w:pPr>
      <w:r w:rsidRPr="0097150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оборудование входных групп пандусами (подъемными платформами)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выделенные стоянки для автотранспортных средств инвалидов</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сменные кресла-коляски</w:t>
      </w:r>
    </w:p>
    <w:p w:rsidR="006C2594" w:rsidRPr="00971503" w:rsidRDefault="006C2594" w:rsidP="006C2594">
      <w:pPr>
        <w:pStyle w:val="a3"/>
        <w:numPr>
          <w:ilvl w:val="0"/>
          <w:numId w:val="37"/>
        </w:numPr>
        <w:ind w:left="0" w:firstLine="0"/>
        <w:contextualSpacing w:val="0"/>
        <w:rPr>
          <w:color w:val="000000"/>
          <w:sz w:val="22"/>
          <w:szCs w:val="22"/>
        </w:rPr>
      </w:pPr>
      <w:r w:rsidRPr="00971503">
        <w:rPr>
          <w:color w:val="000000"/>
          <w:sz w:val="22"/>
          <w:szCs w:val="22"/>
        </w:rPr>
        <w:t>специально оборудованные санитарно-гигиенические помещения в образовательной организации.</w:t>
      </w:r>
    </w:p>
    <w:p w:rsidR="006C2594" w:rsidRPr="00971503" w:rsidRDefault="006C2594" w:rsidP="006C2594">
      <w:pPr>
        <w:spacing w:after="0" w:line="240" w:lineRule="auto"/>
        <w:rPr>
          <w:rFonts w:ascii="Times New Roman" w:hAnsi="Times New Roman" w:cs="Times New Roman"/>
          <w:color w:val="000000"/>
        </w:rPr>
      </w:pPr>
      <w:r w:rsidRPr="0097150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дублирование для инвалидов по слуху и зрению звуковой и зрительной информации</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 xml:space="preserve">дублирование надписей, знаков и иной текстовой и графической </w:t>
      </w:r>
      <w:proofErr w:type="gramStart"/>
      <w:r w:rsidRPr="00971503">
        <w:rPr>
          <w:color w:val="000000"/>
          <w:sz w:val="22"/>
          <w:szCs w:val="22"/>
        </w:rPr>
        <w:t>информации  знаками</w:t>
      </w:r>
      <w:proofErr w:type="gramEnd"/>
      <w:r w:rsidRPr="00971503">
        <w:rPr>
          <w:color w:val="000000"/>
          <w:sz w:val="22"/>
          <w:szCs w:val="22"/>
        </w:rPr>
        <w:t>, выполненными рельефно-точечным шрифтом Брайля</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 xml:space="preserve">возможность предоставления инвалидам по слуху (слуху и зрению) услуг </w:t>
      </w:r>
      <w:proofErr w:type="spellStart"/>
      <w:r w:rsidRPr="00971503">
        <w:rPr>
          <w:color w:val="000000"/>
          <w:sz w:val="22"/>
          <w:szCs w:val="22"/>
        </w:rPr>
        <w:t>сурдопереводчика</w:t>
      </w:r>
      <w:proofErr w:type="spellEnd"/>
      <w:r w:rsidRPr="00971503">
        <w:rPr>
          <w:color w:val="000000"/>
          <w:sz w:val="22"/>
          <w:szCs w:val="22"/>
        </w:rPr>
        <w:t xml:space="preserve"> (</w:t>
      </w:r>
      <w:proofErr w:type="spellStart"/>
      <w:r w:rsidRPr="00971503">
        <w:rPr>
          <w:color w:val="000000"/>
          <w:sz w:val="22"/>
          <w:szCs w:val="22"/>
        </w:rPr>
        <w:t>тифлосурдопереводчика</w:t>
      </w:r>
      <w:proofErr w:type="spellEnd"/>
      <w:r w:rsidRPr="00971503">
        <w:rPr>
          <w:color w:val="000000"/>
          <w:sz w:val="22"/>
          <w:szCs w:val="22"/>
        </w:rPr>
        <w:t>)</w:t>
      </w:r>
    </w:p>
    <w:p w:rsidR="006C2594" w:rsidRPr="00971503" w:rsidRDefault="006C2594" w:rsidP="006C2594">
      <w:pPr>
        <w:pStyle w:val="a3"/>
        <w:numPr>
          <w:ilvl w:val="0"/>
          <w:numId w:val="38"/>
        </w:numPr>
        <w:ind w:left="0" w:firstLine="0"/>
        <w:contextualSpacing w:val="0"/>
        <w:rPr>
          <w:color w:val="000000"/>
          <w:sz w:val="22"/>
          <w:szCs w:val="22"/>
        </w:rPr>
      </w:pPr>
      <w:r w:rsidRPr="00971503">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971503" w:rsidRDefault="006C2594" w:rsidP="006C2594">
      <w:pPr>
        <w:pStyle w:val="a3"/>
        <w:numPr>
          <w:ilvl w:val="0"/>
          <w:numId w:val="38"/>
        </w:numPr>
        <w:ind w:left="0" w:firstLine="0"/>
        <w:contextualSpacing w:val="0"/>
        <w:rPr>
          <w:sz w:val="22"/>
          <w:szCs w:val="22"/>
        </w:rPr>
      </w:pPr>
      <w:r w:rsidRPr="00971503">
        <w:rPr>
          <w:color w:val="000000"/>
          <w:sz w:val="22"/>
          <w:szCs w:val="22"/>
        </w:rPr>
        <w:t>наличие возможности предоставления услуги в дистанционном режиме или на дому.</w:t>
      </w:r>
    </w:p>
    <w:p w:rsidR="006C2594" w:rsidRDefault="006C2594" w:rsidP="006C2594"/>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дополнительного образования детей</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152760, Ярославская обл., Брейтовский р-н, с. Брейтово, ул. Республиканская, д.54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Ерошина Галина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+7(48545) 21880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92,1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74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48,9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35,0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98,6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98,0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52 (114</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bl>
    <w:p w:rsidR="006C2594" w:rsidRPr="0091343C" w:rsidRDefault="006C2594" w:rsidP="006C2594">
      <w:pPr>
        <w:spacing w:after="0" w:line="240" w:lineRule="auto"/>
        <w:rPr>
          <w:rStyle w:val="fontstyle01"/>
          <w:rFonts w:ascii="Times New Roman" w:hAnsi="Times New Roman" w:cs="Times New Roman"/>
          <w:sz w:val="22"/>
          <w:szCs w:val="22"/>
        </w:rPr>
      </w:pPr>
      <w:r w:rsidRPr="0091343C">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91343C">
        <w:rPr>
          <w:rFonts w:ascii="Times New Roman" w:hAnsi="Times New Roman" w:cs="Times New Roman"/>
          <w:color w:val="000000"/>
        </w:rPr>
        <w:t xml:space="preserve"> </w:t>
      </w:r>
      <w:r w:rsidRPr="0091343C">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91343C">
        <w:rPr>
          <w:rFonts w:ascii="Times New Roman" w:hAnsi="Times New Roman" w:cs="Times New Roman"/>
          <w:color w:val="000000"/>
        </w:rPr>
        <w:t xml:space="preserve"> </w:t>
      </w:r>
      <w:r w:rsidRPr="0091343C">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91343C">
        <w:rPr>
          <w:rFonts w:ascii="Times New Roman" w:hAnsi="Times New Roman" w:cs="Times New Roman"/>
          <w:color w:val="000000"/>
        </w:rPr>
        <w:t xml:space="preserve"> </w:t>
      </w:r>
      <w:r w:rsidRPr="0091343C">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91343C" w:rsidRDefault="006C2594" w:rsidP="006C2594">
      <w:pPr>
        <w:pStyle w:val="a3"/>
        <w:numPr>
          <w:ilvl w:val="0"/>
          <w:numId w:val="31"/>
        </w:numPr>
        <w:ind w:left="0" w:firstLine="0"/>
        <w:contextualSpacing w:val="0"/>
        <w:rPr>
          <w:rStyle w:val="fontstyle01"/>
          <w:rFonts w:ascii="Times New Roman" w:hAnsi="Times New Roman" w:cs="Times New Roman"/>
          <w:sz w:val="22"/>
          <w:szCs w:val="22"/>
        </w:rPr>
      </w:pPr>
      <w:r w:rsidRPr="0091343C">
        <w:rPr>
          <w:rStyle w:val="fontstyle01"/>
          <w:rFonts w:ascii="Times New Roman" w:hAnsi="Times New Roman" w:cs="Times New Roman"/>
          <w:sz w:val="22"/>
          <w:szCs w:val="22"/>
        </w:rPr>
        <w:t>о структуре и об органах управления</w:t>
      </w:r>
      <w:r w:rsidRPr="0091343C">
        <w:rPr>
          <w:color w:val="000000"/>
          <w:sz w:val="22"/>
          <w:szCs w:val="22"/>
        </w:rPr>
        <w:t xml:space="preserve"> </w:t>
      </w:r>
      <w:r w:rsidRPr="0091343C">
        <w:rPr>
          <w:rStyle w:val="fontstyle01"/>
          <w:rFonts w:ascii="Times New Roman" w:hAnsi="Times New Roman" w:cs="Times New Roman"/>
          <w:sz w:val="22"/>
          <w:szCs w:val="22"/>
        </w:rPr>
        <w:t>образовательной организации (в том числе: наименование</w:t>
      </w:r>
      <w:r w:rsidRPr="0091343C">
        <w:rPr>
          <w:color w:val="000000"/>
          <w:sz w:val="22"/>
          <w:szCs w:val="22"/>
        </w:rPr>
        <w:t xml:space="preserve"> </w:t>
      </w:r>
      <w:r w:rsidRPr="0091343C">
        <w:rPr>
          <w:rStyle w:val="fontstyle01"/>
          <w:rFonts w:ascii="Times New Roman" w:hAnsi="Times New Roman" w:cs="Times New Roman"/>
          <w:sz w:val="22"/>
          <w:szCs w:val="22"/>
        </w:rPr>
        <w:t>структурных подразделений (органов управления);</w:t>
      </w:r>
      <w:r w:rsidRPr="0091343C">
        <w:rPr>
          <w:color w:val="000000"/>
          <w:sz w:val="22"/>
          <w:szCs w:val="22"/>
        </w:rPr>
        <w:t xml:space="preserve"> </w:t>
      </w:r>
      <w:r w:rsidRPr="0091343C">
        <w:rPr>
          <w:rStyle w:val="fontstyle01"/>
          <w:rFonts w:ascii="Times New Roman" w:hAnsi="Times New Roman" w:cs="Times New Roman"/>
          <w:sz w:val="22"/>
          <w:szCs w:val="22"/>
        </w:rPr>
        <w:t>фамилии, имена, отчества (при наличии) и должности</w:t>
      </w:r>
      <w:r w:rsidRPr="0091343C">
        <w:rPr>
          <w:color w:val="000000"/>
          <w:sz w:val="22"/>
          <w:szCs w:val="22"/>
        </w:rPr>
        <w:t xml:space="preserve"> </w:t>
      </w:r>
      <w:r w:rsidRPr="0091343C">
        <w:rPr>
          <w:rStyle w:val="fontstyle01"/>
          <w:rFonts w:ascii="Times New Roman" w:hAnsi="Times New Roman" w:cs="Times New Roman"/>
          <w:sz w:val="22"/>
          <w:szCs w:val="22"/>
        </w:rPr>
        <w:t>руководителей структурных подразделений; места</w:t>
      </w:r>
      <w:r w:rsidRPr="0091343C">
        <w:rPr>
          <w:color w:val="000000"/>
          <w:sz w:val="22"/>
          <w:szCs w:val="22"/>
        </w:rPr>
        <w:t xml:space="preserve"> </w:t>
      </w:r>
      <w:r w:rsidRPr="0091343C">
        <w:rPr>
          <w:rStyle w:val="fontstyle01"/>
          <w:rFonts w:ascii="Times New Roman" w:hAnsi="Times New Roman" w:cs="Times New Roman"/>
          <w:sz w:val="22"/>
          <w:szCs w:val="22"/>
        </w:rPr>
        <w:t>нахождения структурных подразделений (органов</w:t>
      </w:r>
      <w:r w:rsidRPr="0091343C">
        <w:rPr>
          <w:color w:val="000000"/>
          <w:sz w:val="22"/>
          <w:szCs w:val="22"/>
        </w:rPr>
        <w:t xml:space="preserve"> </w:t>
      </w:r>
      <w:r w:rsidRPr="0091343C">
        <w:rPr>
          <w:rStyle w:val="fontstyle01"/>
          <w:rFonts w:ascii="Times New Roman" w:hAnsi="Times New Roman" w:cs="Times New Roman"/>
          <w:sz w:val="22"/>
          <w:szCs w:val="22"/>
        </w:rPr>
        <w:t>управления) образовательной организации (при наличии);</w:t>
      </w:r>
      <w:r w:rsidRPr="0091343C">
        <w:rPr>
          <w:color w:val="000000"/>
          <w:sz w:val="22"/>
          <w:szCs w:val="22"/>
        </w:rPr>
        <w:t xml:space="preserve"> </w:t>
      </w:r>
      <w:r w:rsidRPr="0091343C">
        <w:rPr>
          <w:rStyle w:val="fontstyle01"/>
          <w:rFonts w:ascii="Times New Roman" w:hAnsi="Times New Roman" w:cs="Times New Roman"/>
          <w:sz w:val="22"/>
          <w:szCs w:val="22"/>
        </w:rPr>
        <w:t>адреса официальных сайтов в сети «Интернет»</w:t>
      </w:r>
      <w:r w:rsidRPr="0091343C">
        <w:rPr>
          <w:color w:val="000000"/>
          <w:sz w:val="22"/>
          <w:szCs w:val="22"/>
        </w:rPr>
        <w:t xml:space="preserve"> </w:t>
      </w:r>
      <w:r w:rsidRPr="0091343C">
        <w:rPr>
          <w:rStyle w:val="fontstyle01"/>
          <w:rFonts w:ascii="Times New Roman" w:hAnsi="Times New Roman" w:cs="Times New Roman"/>
          <w:sz w:val="22"/>
          <w:szCs w:val="22"/>
        </w:rPr>
        <w:t>структурных подразделений (при наличии); адреса</w:t>
      </w:r>
      <w:r w:rsidRPr="0091343C">
        <w:rPr>
          <w:color w:val="000000"/>
          <w:sz w:val="22"/>
          <w:szCs w:val="22"/>
        </w:rPr>
        <w:t xml:space="preserve"> </w:t>
      </w:r>
      <w:r w:rsidRPr="0091343C">
        <w:rPr>
          <w:rStyle w:val="fontstyle01"/>
          <w:rFonts w:ascii="Times New Roman" w:hAnsi="Times New Roman" w:cs="Times New Roman"/>
          <w:sz w:val="22"/>
          <w:szCs w:val="22"/>
        </w:rPr>
        <w:t>электронной почты структурных подразделений (органов управления</w:t>
      </w:r>
      <w:r w:rsidRPr="0091343C">
        <w:rPr>
          <w:sz w:val="22"/>
          <w:szCs w:val="22"/>
        </w:rPr>
        <w:t xml:space="preserve"> образовательной</w:t>
      </w:r>
      <w:r w:rsidRPr="0091343C">
        <w:rPr>
          <w:rStyle w:val="fontstyle01"/>
          <w:rFonts w:ascii="Times New Roman" w:hAnsi="Times New Roman" w:cs="Times New Roman"/>
          <w:sz w:val="22"/>
          <w:szCs w:val="22"/>
        </w:rPr>
        <w:t xml:space="preserve"> организации (при наличии)</w:t>
      </w:r>
    </w:p>
    <w:p w:rsidR="006C2594" w:rsidRPr="0091343C" w:rsidRDefault="006C2594" w:rsidP="006C2594">
      <w:pPr>
        <w:pStyle w:val="a3"/>
        <w:numPr>
          <w:ilvl w:val="0"/>
          <w:numId w:val="31"/>
        </w:numPr>
        <w:ind w:left="0" w:firstLine="0"/>
        <w:contextualSpacing w:val="0"/>
        <w:rPr>
          <w:sz w:val="22"/>
          <w:szCs w:val="22"/>
        </w:rPr>
      </w:pPr>
      <w:r w:rsidRPr="0091343C">
        <w:rPr>
          <w:rStyle w:val="fontstyle01"/>
          <w:rFonts w:ascii="Times New Roman" w:hAnsi="Times New Roman" w:cs="Times New Roman"/>
          <w:sz w:val="22"/>
          <w:szCs w:val="22"/>
        </w:rPr>
        <w:t>об условиях питания обучающихся, в том</w:t>
      </w:r>
      <w:r w:rsidRPr="0091343C">
        <w:rPr>
          <w:color w:val="000000"/>
          <w:sz w:val="22"/>
          <w:szCs w:val="22"/>
        </w:rPr>
        <w:t xml:space="preserve"> </w:t>
      </w:r>
      <w:r w:rsidRPr="0091343C">
        <w:rPr>
          <w:rStyle w:val="fontstyle01"/>
          <w:rFonts w:ascii="Times New Roman" w:hAnsi="Times New Roman" w:cs="Times New Roman"/>
          <w:sz w:val="22"/>
          <w:szCs w:val="22"/>
        </w:rPr>
        <w:t>числе инвалидов и лиц с ограниченными возможностями</w:t>
      </w:r>
      <w:r w:rsidRPr="0091343C">
        <w:rPr>
          <w:color w:val="000000"/>
          <w:sz w:val="22"/>
          <w:szCs w:val="22"/>
        </w:rPr>
        <w:t xml:space="preserve"> </w:t>
      </w:r>
      <w:r w:rsidRPr="0091343C">
        <w:rPr>
          <w:rStyle w:val="fontstyle01"/>
          <w:rFonts w:ascii="Times New Roman" w:hAnsi="Times New Roman" w:cs="Times New Roman"/>
          <w:sz w:val="22"/>
          <w:szCs w:val="22"/>
        </w:rPr>
        <w:t>здоровья.</w:t>
      </w:r>
    </w:p>
    <w:p w:rsidR="006C2594" w:rsidRPr="0091343C" w:rsidRDefault="006C2594" w:rsidP="006C2594">
      <w:pPr>
        <w:pStyle w:val="a3"/>
        <w:numPr>
          <w:ilvl w:val="0"/>
          <w:numId w:val="31"/>
        </w:numPr>
        <w:ind w:left="0" w:firstLine="0"/>
        <w:contextualSpacing w:val="0"/>
        <w:jc w:val="both"/>
        <w:rPr>
          <w:rStyle w:val="fontstyle01"/>
          <w:rFonts w:ascii="Times New Roman" w:hAnsi="Times New Roman" w:cs="Times New Roman"/>
          <w:color w:val="auto"/>
          <w:sz w:val="22"/>
          <w:szCs w:val="22"/>
        </w:rPr>
      </w:pPr>
      <w:r w:rsidRPr="0091343C">
        <w:rPr>
          <w:rStyle w:val="fontstyle01"/>
          <w:rFonts w:ascii="Times New Roman" w:hAnsi="Times New Roman" w:cs="Times New Roman"/>
          <w:sz w:val="22"/>
          <w:szCs w:val="22"/>
        </w:rPr>
        <w:t>о порядке оказания платных образовательных</w:t>
      </w:r>
      <w:r w:rsidRPr="0091343C">
        <w:rPr>
          <w:color w:val="000000"/>
          <w:sz w:val="22"/>
          <w:szCs w:val="22"/>
        </w:rPr>
        <w:t xml:space="preserve"> </w:t>
      </w:r>
      <w:r w:rsidRPr="0091343C">
        <w:rPr>
          <w:rStyle w:val="fontstyle01"/>
          <w:rFonts w:ascii="Times New Roman" w:hAnsi="Times New Roman" w:cs="Times New Roman"/>
          <w:sz w:val="22"/>
          <w:szCs w:val="22"/>
        </w:rPr>
        <w:t>услуг, в том числе образец договора об оказании платных</w:t>
      </w:r>
      <w:r w:rsidRPr="0091343C">
        <w:rPr>
          <w:color w:val="000000"/>
          <w:sz w:val="22"/>
          <w:szCs w:val="22"/>
        </w:rPr>
        <w:t xml:space="preserve"> </w:t>
      </w:r>
      <w:r w:rsidRPr="0091343C">
        <w:rPr>
          <w:rStyle w:val="fontstyle01"/>
          <w:rFonts w:ascii="Times New Roman" w:hAnsi="Times New Roman" w:cs="Times New Roman"/>
          <w:sz w:val="22"/>
          <w:szCs w:val="22"/>
        </w:rPr>
        <w:t>образовательных услуг, документ об утверждении</w:t>
      </w:r>
      <w:r w:rsidRPr="0091343C">
        <w:rPr>
          <w:color w:val="000000"/>
          <w:sz w:val="22"/>
          <w:szCs w:val="22"/>
        </w:rPr>
        <w:t xml:space="preserve"> </w:t>
      </w:r>
      <w:r w:rsidRPr="0091343C">
        <w:rPr>
          <w:rStyle w:val="fontstyle01"/>
          <w:rFonts w:ascii="Times New Roman" w:hAnsi="Times New Roman" w:cs="Times New Roman"/>
          <w:sz w:val="22"/>
          <w:szCs w:val="22"/>
        </w:rPr>
        <w:t>стоимости обучения по каждой образовательной</w:t>
      </w:r>
      <w:r w:rsidRPr="0091343C">
        <w:rPr>
          <w:color w:val="000000"/>
          <w:sz w:val="22"/>
          <w:szCs w:val="22"/>
        </w:rPr>
        <w:t xml:space="preserve"> </w:t>
      </w:r>
      <w:r w:rsidRPr="0091343C">
        <w:rPr>
          <w:rStyle w:val="fontstyle01"/>
          <w:rFonts w:ascii="Times New Roman" w:hAnsi="Times New Roman" w:cs="Times New Roman"/>
          <w:sz w:val="22"/>
          <w:szCs w:val="22"/>
        </w:rPr>
        <w:t>программе.</w:t>
      </w:r>
    </w:p>
    <w:p w:rsidR="006C2594" w:rsidRPr="0091343C" w:rsidRDefault="006C2594" w:rsidP="006C2594">
      <w:pPr>
        <w:spacing w:after="0" w:line="240" w:lineRule="auto"/>
        <w:jc w:val="both"/>
        <w:rPr>
          <w:rFonts w:ascii="Times New Roman" w:hAnsi="Times New Roman" w:cs="Times New Roman"/>
          <w:color w:val="000000"/>
        </w:rPr>
      </w:pPr>
      <w:r w:rsidRPr="0091343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91343C" w:rsidRDefault="006C2594" w:rsidP="006C2594">
      <w:pPr>
        <w:pStyle w:val="a3"/>
        <w:numPr>
          <w:ilvl w:val="0"/>
          <w:numId w:val="31"/>
        </w:numPr>
        <w:ind w:left="0" w:firstLine="0"/>
        <w:contextualSpacing w:val="0"/>
        <w:rPr>
          <w:color w:val="000000"/>
          <w:sz w:val="22"/>
          <w:szCs w:val="22"/>
        </w:rPr>
      </w:pPr>
      <w:r w:rsidRPr="0091343C">
        <w:rPr>
          <w:color w:val="000000"/>
          <w:sz w:val="22"/>
          <w:szCs w:val="22"/>
        </w:rPr>
        <w:t>об обеспечении беспрепятственного доступа в здания образовательной организации</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специальных условиях питания</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специальных условиях охраны здоровья</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91343C" w:rsidRDefault="006C2594" w:rsidP="006C2594">
      <w:pPr>
        <w:pStyle w:val="a3"/>
        <w:numPr>
          <w:ilvl w:val="0"/>
          <w:numId w:val="31"/>
        </w:numPr>
        <w:ind w:left="0" w:firstLine="0"/>
        <w:contextualSpacing w:val="0"/>
        <w:rPr>
          <w:color w:val="000000"/>
          <w:sz w:val="22"/>
          <w:szCs w:val="22"/>
        </w:rPr>
      </w:pPr>
      <w:r w:rsidRPr="0091343C">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наличии специальных технических средств обучения коллективного и индивидуального пользования</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91343C">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lastRenderedPageBreak/>
        <w:t>о поступлении финансовых и материальных средств по итогам финансового года</w:t>
      </w:r>
    </w:p>
    <w:p w:rsidR="006C2594" w:rsidRPr="0091343C" w:rsidRDefault="006C2594" w:rsidP="006C2594">
      <w:pPr>
        <w:pStyle w:val="a3"/>
        <w:numPr>
          <w:ilvl w:val="0"/>
          <w:numId w:val="31"/>
        </w:numPr>
        <w:ind w:left="0" w:firstLine="0"/>
        <w:contextualSpacing w:val="0"/>
        <w:rPr>
          <w:sz w:val="22"/>
          <w:szCs w:val="22"/>
        </w:rPr>
      </w:pPr>
      <w:r w:rsidRPr="0091343C">
        <w:rPr>
          <w:color w:val="000000"/>
          <w:sz w:val="22"/>
          <w:szCs w:val="22"/>
        </w:rPr>
        <w:t>о расходовании финансовых и материальных средств по итогам финансового года.</w:t>
      </w:r>
    </w:p>
    <w:p w:rsidR="006C2594" w:rsidRDefault="006C2594" w:rsidP="006C2594">
      <w:pPr>
        <w:spacing w:after="0" w:line="240" w:lineRule="auto"/>
        <w:jc w:val="center"/>
        <w:rPr>
          <w:rFonts w:ascii="Times New Roman" w:eastAsia="Times New Roman" w:hAnsi="Times New Roman" w:cs="Times New Roman"/>
          <w:b/>
          <w:bCs/>
          <w:color w:val="000000"/>
        </w:rPr>
      </w:pPr>
    </w:p>
    <w:p w:rsidR="006C2594" w:rsidRPr="0091343C" w:rsidRDefault="006C2594" w:rsidP="006C2594">
      <w:pPr>
        <w:spacing w:after="0" w:line="240" w:lineRule="auto"/>
        <w:jc w:val="center"/>
        <w:rPr>
          <w:rFonts w:ascii="Times New Roman" w:hAnsi="Times New Roman" w:cs="Times New Roman"/>
          <w:b/>
          <w:bCs/>
          <w:color w:val="000000"/>
        </w:rPr>
      </w:pPr>
      <w:r w:rsidRPr="0091343C">
        <w:rPr>
          <w:rFonts w:ascii="Times New Roman" w:eastAsia="Times New Roman" w:hAnsi="Times New Roman" w:cs="Times New Roman"/>
          <w:b/>
          <w:bCs/>
          <w:color w:val="000000"/>
        </w:rPr>
        <w:t>По результатам оценки критерия</w:t>
      </w:r>
      <w:r w:rsidRPr="0091343C">
        <w:rPr>
          <w:rFonts w:ascii="Times New Roman" w:eastAsia="Times New Roman" w:hAnsi="Times New Roman" w:cs="Times New Roman"/>
        </w:rPr>
        <w:t xml:space="preserve"> </w:t>
      </w:r>
      <w:r w:rsidRPr="0091343C">
        <w:rPr>
          <w:rFonts w:ascii="Times New Roman" w:hAnsi="Times New Roman" w:cs="Times New Roman"/>
          <w:b/>
          <w:color w:val="000000"/>
        </w:rPr>
        <w:t>"</w:t>
      </w:r>
      <w:r w:rsidRPr="0091343C">
        <w:rPr>
          <w:rFonts w:ascii="Times New Roman" w:hAnsi="Times New Roman" w:cs="Times New Roman"/>
          <w:b/>
          <w:bCs/>
          <w:color w:val="000000"/>
        </w:rPr>
        <w:t>Комфортность условий предоставления услуг</w:t>
      </w:r>
      <w:r w:rsidRPr="0091343C">
        <w:rPr>
          <w:rFonts w:ascii="Times New Roman" w:hAnsi="Times New Roman" w:cs="Times New Roman"/>
          <w:b/>
          <w:color w:val="000000"/>
        </w:rPr>
        <w:t>":</w:t>
      </w:r>
    </w:p>
    <w:p w:rsidR="006C2594" w:rsidRPr="0091343C" w:rsidRDefault="006C2594" w:rsidP="006C2594">
      <w:pPr>
        <w:spacing w:after="0" w:line="240" w:lineRule="auto"/>
        <w:rPr>
          <w:rFonts w:ascii="Times New Roman" w:eastAsia="Times New Roman" w:hAnsi="Times New Roman" w:cs="Times New Roman"/>
        </w:rPr>
      </w:pPr>
      <w:r w:rsidRPr="0091343C">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1343C" w:rsidRDefault="006C2594" w:rsidP="006C2594">
      <w:pPr>
        <w:pStyle w:val="a3"/>
        <w:numPr>
          <w:ilvl w:val="0"/>
          <w:numId w:val="39"/>
        </w:numPr>
        <w:ind w:left="0" w:firstLine="0"/>
        <w:contextualSpacing w:val="0"/>
        <w:rPr>
          <w:sz w:val="22"/>
          <w:szCs w:val="22"/>
        </w:rPr>
      </w:pPr>
      <w:r w:rsidRPr="0091343C">
        <w:rPr>
          <w:color w:val="000000"/>
          <w:sz w:val="22"/>
          <w:szCs w:val="22"/>
        </w:rPr>
        <w:t>комфортная зона отдыха или ожидания, оборудованная соответствующей мебелью</w:t>
      </w:r>
    </w:p>
    <w:p w:rsidR="006C2594" w:rsidRPr="0091343C" w:rsidRDefault="006C2594" w:rsidP="006C2594">
      <w:pPr>
        <w:pStyle w:val="a3"/>
        <w:numPr>
          <w:ilvl w:val="0"/>
          <w:numId w:val="39"/>
        </w:numPr>
        <w:ind w:left="0" w:firstLine="0"/>
        <w:contextualSpacing w:val="0"/>
        <w:rPr>
          <w:sz w:val="22"/>
          <w:szCs w:val="22"/>
        </w:rPr>
      </w:pPr>
      <w:r w:rsidRPr="0091343C">
        <w:rPr>
          <w:color w:val="000000"/>
          <w:sz w:val="22"/>
          <w:szCs w:val="22"/>
        </w:rPr>
        <w:t>наличие и понятность навигации внутри организации</w:t>
      </w:r>
    </w:p>
    <w:p w:rsidR="006C2594" w:rsidRPr="0091343C" w:rsidRDefault="006C2594" w:rsidP="006C2594">
      <w:pPr>
        <w:pStyle w:val="a3"/>
        <w:numPr>
          <w:ilvl w:val="0"/>
          <w:numId w:val="39"/>
        </w:numPr>
        <w:ind w:left="0" w:firstLine="0"/>
        <w:contextualSpacing w:val="0"/>
        <w:rPr>
          <w:sz w:val="22"/>
          <w:szCs w:val="22"/>
        </w:rPr>
      </w:pPr>
      <w:r w:rsidRPr="0091343C">
        <w:rPr>
          <w:color w:val="000000"/>
          <w:sz w:val="22"/>
          <w:szCs w:val="22"/>
        </w:rPr>
        <w:t>доступность питьевой воды</w:t>
      </w:r>
    </w:p>
    <w:p w:rsidR="006C2594" w:rsidRPr="0091343C" w:rsidRDefault="006C2594" w:rsidP="006C2594">
      <w:pPr>
        <w:pStyle w:val="a3"/>
        <w:numPr>
          <w:ilvl w:val="0"/>
          <w:numId w:val="39"/>
        </w:numPr>
        <w:ind w:left="0" w:firstLine="0"/>
        <w:contextualSpacing w:val="0"/>
        <w:rPr>
          <w:sz w:val="22"/>
          <w:szCs w:val="22"/>
        </w:rPr>
      </w:pPr>
      <w:r w:rsidRPr="0091343C">
        <w:rPr>
          <w:color w:val="000000"/>
          <w:sz w:val="22"/>
          <w:szCs w:val="22"/>
        </w:rPr>
        <w:t>наличие и доступность санитарно-гигиенических помещений</w:t>
      </w:r>
    </w:p>
    <w:p w:rsidR="006C2594" w:rsidRPr="0091343C" w:rsidRDefault="006C2594" w:rsidP="006C2594">
      <w:pPr>
        <w:pStyle w:val="a3"/>
        <w:numPr>
          <w:ilvl w:val="0"/>
          <w:numId w:val="39"/>
        </w:numPr>
        <w:ind w:left="0" w:firstLine="0"/>
        <w:contextualSpacing w:val="0"/>
        <w:rPr>
          <w:sz w:val="22"/>
          <w:szCs w:val="22"/>
        </w:rPr>
      </w:pPr>
      <w:r w:rsidRPr="0091343C">
        <w:rPr>
          <w:color w:val="000000"/>
          <w:sz w:val="22"/>
          <w:szCs w:val="22"/>
        </w:rPr>
        <w:t>санитарное состояние помещений организации.</w:t>
      </w:r>
    </w:p>
    <w:p w:rsidR="006C2594" w:rsidRPr="0091343C" w:rsidRDefault="006C2594" w:rsidP="006C2594">
      <w:pPr>
        <w:spacing w:after="0" w:line="240" w:lineRule="auto"/>
        <w:rPr>
          <w:rFonts w:ascii="Times New Roman" w:hAnsi="Times New Roman" w:cs="Times New Roman"/>
          <w:b/>
          <w:color w:val="000000"/>
        </w:rPr>
      </w:pPr>
    </w:p>
    <w:p w:rsidR="006C2594" w:rsidRPr="0091343C" w:rsidRDefault="006C2594" w:rsidP="006C2594">
      <w:pPr>
        <w:spacing w:after="0" w:line="240" w:lineRule="auto"/>
        <w:jc w:val="center"/>
        <w:rPr>
          <w:rFonts w:ascii="Times New Roman" w:hAnsi="Times New Roman" w:cs="Times New Roman"/>
        </w:rPr>
      </w:pPr>
      <w:r w:rsidRPr="0091343C">
        <w:rPr>
          <w:rFonts w:ascii="Times New Roman" w:hAnsi="Times New Roman" w:cs="Times New Roman"/>
          <w:b/>
          <w:color w:val="000000"/>
        </w:rPr>
        <w:t>По результатам оценки критерия "Доступность услуг для инвалидов":</w:t>
      </w:r>
    </w:p>
    <w:p w:rsidR="006C2594" w:rsidRPr="0091343C" w:rsidRDefault="006C2594" w:rsidP="006C2594">
      <w:pPr>
        <w:spacing w:after="0" w:line="240" w:lineRule="auto"/>
        <w:rPr>
          <w:rFonts w:ascii="Times New Roman" w:hAnsi="Times New Roman" w:cs="Times New Roman"/>
          <w:color w:val="000000"/>
        </w:rPr>
      </w:pPr>
      <w:r w:rsidRPr="0091343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оборудование входных групп пандусами (подъемными платформами)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выделенные стоянки для автотранспортных средств инвалидов</w:t>
      </w:r>
    </w:p>
    <w:p w:rsidR="006C2594" w:rsidRPr="0091343C" w:rsidRDefault="006C2594" w:rsidP="006C2594">
      <w:pPr>
        <w:pStyle w:val="a3"/>
        <w:numPr>
          <w:ilvl w:val="0"/>
          <w:numId w:val="37"/>
        </w:numPr>
        <w:ind w:left="0" w:firstLine="0"/>
        <w:contextualSpacing w:val="0"/>
        <w:rPr>
          <w:sz w:val="22"/>
          <w:szCs w:val="22"/>
        </w:rPr>
      </w:pPr>
      <w:r w:rsidRPr="0091343C">
        <w:rPr>
          <w:rStyle w:val="fontstyle01"/>
          <w:rFonts w:ascii="Times New Roman" w:hAnsi="Times New Roman" w:cs="Times New Roman"/>
          <w:sz w:val="22"/>
          <w:szCs w:val="22"/>
        </w:rPr>
        <w:t>адаптированные лифты, поручни, расширенные дверные проемы</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сменные кресла-коляски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специально оборудованные санитарно-гигиенические помещения в образовательной организации.</w:t>
      </w:r>
    </w:p>
    <w:p w:rsidR="006C2594" w:rsidRPr="0091343C" w:rsidRDefault="006C2594" w:rsidP="006C2594">
      <w:pPr>
        <w:spacing w:after="0" w:line="240" w:lineRule="auto"/>
        <w:rPr>
          <w:rFonts w:ascii="Times New Roman" w:hAnsi="Times New Roman" w:cs="Times New Roman"/>
          <w:color w:val="000000"/>
        </w:rPr>
      </w:pPr>
      <w:r w:rsidRPr="0091343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дублирование для инвалидов по слуху и зрению звуковой и зрительной информации</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 xml:space="preserve">дублирование надписей, знаков и иной текстовой и графической </w:t>
      </w:r>
      <w:proofErr w:type="gramStart"/>
      <w:r w:rsidRPr="0091343C">
        <w:rPr>
          <w:color w:val="000000"/>
          <w:sz w:val="22"/>
          <w:szCs w:val="22"/>
        </w:rPr>
        <w:t>информации  знаками</w:t>
      </w:r>
      <w:proofErr w:type="gramEnd"/>
      <w:r w:rsidRPr="0091343C">
        <w:rPr>
          <w:color w:val="000000"/>
          <w:sz w:val="22"/>
          <w:szCs w:val="22"/>
        </w:rPr>
        <w:t>, выполненными рельефно-точечным шрифтом Брайля</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 xml:space="preserve">возможность предоставления инвалидам по слуху (слуху и зрению) услуг </w:t>
      </w:r>
      <w:proofErr w:type="spellStart"/>
      <w:r w:rsidRPr="0091343C">
        <w:rPr>
          <w:color w:val="000000"/>
          <w:sz w:val="22"/>
          <w:szCs w:val="22"/>
        </w:rPr>
        <w:t>сурдопереводчика</w:t>
      </w:r>
      <w:proofErr w:type="spellEnd"/>
      <w:r w:rsidRPr="0091343C">
        <w:rPr>
          <w:color w:val="000000"/>
          <w:sz w:val="22"/>
          <w:szCs w:val="22"/>
        </w:rPr>
        <w:t xml:space="preserve"> (</w:t>
      </w:r>
      <w:proofErr w:type="spellStart"/>
      <w:r w:rsidRPr="0091343C">
        <w:rPr>
          <w:color w:val="000000"/>
          <w:sz w:val="22"/>
          <w:szCs w:val="22"/>
        </w:rPr>
        <w:t>тифлосурдопереводчика</w:t>
      </w:r>
      <w:proofErr w:type="spellEnd"/>
      <w:r w:rsidRPr="0091343C">
        <w:rPr>
          <w:color w:val="000000"/>
          <w:sz w:val="22"/>
          <w:szCs w:val="22"/>
        </w:rPr>
        <w:t>)</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91343C" w:rsidRDefault="006C2594" w:rsidP="006C2594">
      <w:pPr>
        <w:pStyle w:val="a3"/>
        <w:numPr>
          <w:ilvl w:val="0"/>
          <w:numId w:val="38"/>
        </w:numPr>
        <w:ind w:left="0" w:firstLine="0"/>
        <w:contextualSpacing w:val="0"/>
        <w:rPr>
          <w:sz w:val="22"/>
          <w:szCs w:val="22"/>
        </w:rPr>
      </w:pPr>
      <w:r w:rsidRPr="0091343C">
        <w:rPr>
          <w:color w:val="000000"/>
          <w:sz w:val="22"/>
          <w:szCs w:val="22"/>
        </w:rPr>
        <w:t>наличие возможности предоставления услуги в дистанционном режиме или на дому.</w:t>
      </w:r>
    </w:p>
    <w:p w:rsidR="006C2594" w:rsidRDefault="006C2594" w:rsidP="006C2594"/>
    <w:p w:rsidR="006C2594" w:rsidRPr="00233C5D" w:rsidRDefault="006C2594" w:rsidP="006C2594">
      <w:pPr>
        <w:pStyle w:val="a3"/>
        <w:spacing w:after="200" w:line="276" w:lineRule="auto"/>
        <w:jc w:val="both"/>
        <w:rPr>
          <w:szCs w:val="24"/>
        </w:rPr>
      </w:pPr>
    </w:p>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"Станция юных туристов"</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152020, Ярославская обл., г. Переславль-Залесский, ул. </w:t>
            </w:r>
            <w:proofErr w:type="spellStart"/>
            <w:r w:rsidRPr="005E62D8">
              <w:rPr>
                <w:rFonts w:ascii="Times New Roman" w:hAnsi="Times New Roman" w:cs="Times New Roman"/>
              </w:rPr>
              <w:t>Кардовского</w:t>
            </w:r>
            <w:proofErr w:type="spellEnd"/>
            <w:r w:rsidRPr="005E62D8">
              <w:rPr>
                <w:rFonts w:ascii="Times New Roman" w:hAnsi="Times New Roman" w:cs="Times New Roman"/>
              </w:rPr>
              <w:t>, д.5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Сенаторова</w:t>
            </w:r>
            <w:proofErr w:type="spellEnd"/>
            <w:r w:rsidRPr="005E62D8">
              <w:rPr>
                <w:rFonts w:ascii="Times New Roman" w:hAnsi="Times New Roman" w:cs="Times New Roman"/>
              </w:rPr>
              <w:t xml:space="preserve"> Светлана Леонидовна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+7(48535) 32668; 98532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40518">
              <w:rPr>
                <w:rFonts w:ascii="Times New Roman" w:hAnsi="Times New Roman" w:cs="Times New Roman"/>
                <w:color w:val="000000"/>
                <w:szCs w:val="20"/>
              </w:rPr>
              <w:t xml:space="preserve">ИП </w:t>
            </w:r>
            <w:proofErr w:type="spellStart"/>
            <w:r w:rsidRPr="00540518">
              <w:rPr>
                <w:rFonts w:ascii="Times New Roman" w:eastAsia="Times New Roman" w:hAnsi="Times New Roman" w:cs="Times New Roman"/>
                <w:szCs w:val="20"/>
              </w:rPr>
              <w:t>Вышиванный</w:t>
            </w:r>
            <w:proofErr w:type="spellEnd"/>
            <w:r w:rsidRPr="00540518">
              <w:rPr>
                <w:rFonts w:ascii="Times New Roman" w:eastAsia="Times New Roman" w:hAnsi="Times New Roman" w:cs="Times New Roman"/>
                <w:szCs w:val="20"/>
              </w:rPr>
              <w:t xml:space="preserve"> Ф.В.</w:t>
            </w:r>
            <w:r w:rsidRPr="00540518">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49,9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540518">
              <w:rPr>
                <w:rFonts w:ascii="Times New Roman" w:hAnsi="Times New Roman" w:cs="Times New Roman"/>
                <w:b/>
                <w:color w:val="000000"/>
                <w:sz w:val="20"/>
                <w:szCs w:val="24"/>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540518">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52 (55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91343C" w:rsidTr="00E33DCB">
        <w:trPr>
          <w:trHeight w:val="227"/>
        </w:trPr>
        <w:tc>
          <w:tcPr>
            <w:tcW w:w="15360" w:type="dxa"/>
            <w:tcBorders>
              <w:top w:val="nil"/>
              <w:left w:val="nil"/>
              <w:bottom w:val="nil"/>
              <w:right w:val="nil"/>
            </w:tcBorders>
            <w:shd w:val="clear" w:color="auto" w:fill="auto"/>
            <w:vAlign w:val="bottom"/>
          </w:tcPr>
          <w:p w:rsidR="006C2594" w:rsidRPr="0091343C" w:rsidRDefault="006C2594" w:rsidP="00E33DCB">
            <w:pPr>
              <w:spacing w:after="0" w:line="240" w:lineRule="auto"/>
              <w:rPr>
                <w:rFonts w:ascii="Times New Roman" w:hAnsi="Times New Roman" w:cs="Times New Roman"/>
                <w:color w:val="000000"/>
              </w:rPr>
            </w:pPr>
            <w:r w:rsidRPr="0091343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91343C" w:rsidRDefault="006C2594" w:rsidP="00E33DCB">
            <w:pPr>
              <w:pStyle w:val="a3"/>
              <w:numPr>
                <w:ilvl w:val="0"/>
                <w:numId w:val="32"/>
              </w:numPr>
              <w:ind w:left="0" w:firstLine="0"/>
              <w:contextualSpacing w:val="0"/>
              <w:rPr>
                <w:color w:val="000000"/>
                <w:sz w:val="22"/>
                <w:szCs w:val="22"/>
              </w:rPr>
            </w:pPr>
            <w:r w:rsidRPr="0091343C">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bl>
    <w:p w:rsidR="006C2594" w:rsidRPr="0091343C" w:rsidRDefault="006C2594" w:rsidP="006C2594">
      <w:pPr>
        <w:spacing w:after="0" w:line="240" w:lineRule="auto"/>
        <w:jc w:val="center"/>
        <w:rPr>
          <w:rFonts w:ascii="TimesNewRomanPS-BoldMT" w:hAnsi="TimesNewRomanPS-BoldMT"/>
          <w:b/>
          <w:bCs/>
          <w:color w:val="000000"/>
        </w:rPr>
      </w:pPr>
      <w:r w:rsidRPr="0091343C">
        <w:rPr>
          <w:rFonts w:ascii="TimesNewRomanPS-BoldMT" w:eastAsia="Times New Roman" w:hAnsi="TimesNewRomanPS-BoldMT" w:cs="Times New Roman"/>
          <w:b/>
          <w:bCs/>
          <w:color w:val="000000"/>
        </w:rPr>
        <w:t>По результатам оценки критерия</w:t>
      </w:r>
      <w:r w:rsidRPr="0091343C">
        <w:rPr>
          <w:rFonts w:ascii="Times New Roman" w:eastAsia="Times New Roman" w:hAnsi="Times New Roman" w:cs="Times New Roman"/>
        </w:rPr>
        <w:t xml:space="preserve"> </w:t>
      </w:r>
      <w:r w:rsidRPr="0091343C">
        <w:rPr>
          <w:rFonts w:ascii="Times New Roman" w:hAnsi="Times New Roman" w:cs="Times New Roman"/>
          <w:b/>
          <w:color w:val="000000"/>
        </w:rPr>
        <w:t>"</w:t>
      </w:r>
      <w:r w:rsidRPr="0091343C">
        <w:rPr>
          <w:rFonts w:ascii="TimesNewRomanPS-BoldMT" w:hAnsi="TimesNewRomanPS-BoldMT"/>
          <w:b/>
          <w:bCs/>
          <w:color w:val="000000"/>
        </w:rPr>
        <w:t>Комфортность условий предоставления услуг</w:t>
      </w:r>
      <w:r w:rsidRPr="0091343C">
        <w:rPr>
          <w:rFonts w:ascii="Times New Roman" w:hAnsi="Times New Roman" w:cs="Times New Roman"/>
          <w:b/>
          <w:color w:val="000000"/>
        </w:rPr>
        <w:t>":</w:t>
      </w:r>
    </w:p>
    <w:p w:rsidR="006C2594" w:rsidRPr="0091343C" w:rsidRDefault="006C2594" w:rsidP="006C2594">
      <w:pPr>
        <w:spacing w:after="0" w:line="240" w:lineRule="auto"/>
        <w:rPr>
          <w:rFonts w:ascii="Times New Roman" w:eastAsia="Times New Roman" w:hAnsi="Times New Roman" w:cs="Times New Roman"/>
        </w:rPr>
      </w:pPr>
      <w:r w:rsidRPr="0091343C">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1343C" w:rsidRDefault="006C2594" w:rsidP="006C2594">
      <w:pPr>
        <w:pStyle w:val="a3"/>
        <w:numPr>
          <w:ilvl w:val="0"/>
          <w:numId w:val="39"/>
        </w:numPr>
        <w:ind w:left="0" w:firstLine="0"/>
        <w:contextualSpacing w:val="0"/>
        <w:rPr>
          <w:sz w:val="22"/>
          <w:szCs w:val="22"/>
        </w:rPr>
      </w:pPr>
      <w:r w:rsidRPr="0091343C">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91343C" w:rsidRDefault="006C2594" w:rsidP="006C2594">
      <w:pPr>
        <w:pStyle w:val="a3"/>
        <w:numPr>
          <w:ilvl w:val="0"/>
          <w:numId w:val="39"/>
        </w:numPr>
        <w:ind w:left="0" w:firstLine="0"/>
        <w:contextualSpacing w:val="0"/>
        <w:rPr>
          <w:sz w:val="22"/>
          <w:szCs w:val="22"/>
        </w:rPr>
      </w:pPr>
      <w:r w:rsidRPr="0091343C">
        <w:rPr>
          <w:rFonts w:ascii="TimesNewRomanPSMT" w:hAnsi="TimesNewRomanPSMT"/>
          <w:color w:val="000000"/>
          <w:sz w:val="22"/>
          <w:szCs w:val="22"/>
        </w:rPr>
        <w:t>наличие и понятность навигации внутри организации</w:t>
      </w:r>
    </w:p>
    <w:p w:rsidR="006C2594" w:rsidRPr="0091343C" w:rsidRDefault="006C2594" w:rsidP="006C2594">
      <w:pPr>
        <w:pStyle w:val="a3"/>
        <w:numPr>
          <w:ilvl w:val="0"/>
          <w:numId w:val="39"/>
        </w:numPr>
        <w:ind w:left="0" w:firstLine="0"/>
        <w:contextualSpacing w:val="0"/>
        <w:rPr>
          <w:sz w:val="22"/>
          <w:szCs w:val="22"/>
        </w:rPr>
      </w:pPr>
      <w:r w:rsidRPr="0091343C">
        <w:rPr>
          <w:rFonts w:ascii="TimesNewRomanPSMT" w:hAnsi="TimesNewRomanPSMT"/>
          <w:color w:val="000000"/>
          <w:sz w:val="22"/>
          <w:szCs w:val="22"/>
        </w:rPr>
        <w:t>доступность питьевой воды</w:t>
      </w:r>
    </w:p>
    <w:p w:rsidR="006C2594" w:rsidRPr="0091343C" w:rsidRDefault="006C2594" w:rsidP="006C2594">
      <w:pPr>
        <w:pStyle w:val="a3"/>
        <w:numPr>
          <w:ilvl w:val="0"/>
          <w:numId w:val="39"/>
        </w:numPr>
        <w:ind w:left="0" w:firstLine="0"/>
        <w:contextualSpacing w:val="0"/>
        <w:rPr>
          <w:sz w:val="22"/>
          <w:szCs w:val="22"/>
        </w:rPr>
      </w:pPr>
      <w:r w:rsidRPr="0091343C">
        <w:rPr>
          <w:rFonts w:ascii="TimesNewRomanPSMT" w:hAnsi="TimesNewRomanPSMT"/>
          <w:color w:val="000000"/>
          <w:sz w:val="22"/>
          <w:szCs w:val="22"/>
        </w:rPr>
        <w:t>наличие и доступность санитарно-гигиенических помещений</w:t>
      </w:r>
    </w:p>
    <w:p w:rsidR="006C2594" w:rsidRPr="0091343C" w:rsidRDefault="006C2594" w:rsidP="006C2594">
      <w:pPr>
        <w:pStyle w:val="a3"/>
        <w:numPr>
          <w:ilvl w:val="0"/>
          <w:numId w:val="39"/>
        </w:numPr>
        <w:ind w:left="0" w:firstLine="0"/>
        <w:contextualSpacing w:val="0"/>
        <w:rPr>
          <w:sz w:val="22"/>
          <w:szCs w:val="22"/>
        </w:rPr>
      </w:pPr>
      <w:r w:rsidRPr="0091343C">
        <w:rPr>
          <w:rFonts w:ascii="TimesNewRomanPSMT" w:hAnsi="TimesNewRomanPSMT"/>
          <w:color w:val="000000"/>
          <w:sz w:val="22"/>
          <w:szCs w:val="22"/>
        </w:rPr>
        <w:t>санитарное состояние помещений организации.</w:t>
      </w:r>
    </w:p>
    <w:p w:rsidR="006C2594" w:rsidRPr="0091343C" w:rsidRDefault="006C2594" w:rsidP="006C2594">
      <w:pPr>
        <w:spacing w:after="0" w:line="240" w:lineRule="auto"/>
        <w:jc w:val="center"/>
        <w:rPr>
          <w:rFonts w:ascii="Times New Roman" w:hAnsi="Times New Roman" w:cs="Times New Roman"/>
        </w:rPr>
      </w:pPr>
      <w:r w:rsidRPr="0091343C">
        <w:rPr>
          <w:rFonts w:ascii="Times New Roman" w:hAnsi="Times New Roman" w:cs="Times New Roman"/>
          <w:b/>
          <w:color w:val="000000"/>
        </w:rPr>
        <w:t>По результатам оценки критерия "Доступность услуг для инвалидов":</w:t>
      </w:r>
    </w:p>
    <w:p w:rsidR="006C2594" w:rsidRPr="0091343C" w:rsidRDefault="006C2594" w:rsidP="006C2594">
      <w:pPr>
        <w:spacing w:after="0" w:line="240" w:lineRule="auto"/>
        <w:rPr>
          <w:rFonts w:ascii="Times New Roman" w:hAnsi="Times New Roman" w:cs="Times New Roman"/>
          <w:color w:val="000000"/>
        </w:rPr>
      </w:pPr>
      <w:r w:rsidRPr="0091343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оборудование входных групп пандусами (подъемными платформами)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выделенные стоянки для автотранспортных средств инвалидов</w:t>
      </w:r>
    </w:p>
    <w:p w:rsidR="006C2594" w:rsidRPr="0091343C" w:rsidRDefault="006C2594" w:rsidP="006C2594">
      <w:pPr>
        <w:pStyle w:val="a3"/>
        <w:numPr>
          <w:ilvl w:val="0"/>
          <w:numId w:val="37"/>
        </w:numPr>
        <w:ind w:left="0" w:firstLine="0"/>
        <w:contextualSpacing w:val="0"/>
        <w:rPr>
          <w:sz w:val="22"/>
          <w:szCs w:val="22"/>
        </w:rPr>
      </w:pPr>
      <w:r w:rsidRPr="0091343C">
        <w:rPr>
          <w:rStyle w:val="fontstyle01"/>
          <w:rFonts w:ascii="Times New Roman" w:hAnsi="Times New Roman" w:cs="Times New Roman"/>
          <w:sz w:val="22"/>
          <w:szCs w:val="22"/>
        </w:rPr>
        <w:t>адаптированные лифты, поручни, расширенные дверные проемы</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сменные кресла-коляски</w:t>
      </w:r>
    </w:p>
    <w:p w:rsidR="006C2594" w:rsidRPr="0091343C" w:rsidRDefault="006C2594" w:rsidP="006C2594">
      <w:pPr>
        <w:pStyle w:val="a3"/>
        <w:numPr>
          <w:ilvl w:val="0"/>
          <w:numId w:val="37"/>
        </w:numPr>
        <w:ind w:left="0" w:firstLine="0"/>
        <w:contextualSpacing w:val="0"/>
        <w:rPr>
          <w:color w:val="000000"/>
          <w:sz w:val="22"/>
          <w:szCs w:val="22"/>
        </w:rPr>
      </w:pPr>
      <w:r w:rsidRPr="0091343C">
        <w:rPr>
          <w:color w:val="000000"/>
          <w:sz w:val="22"/>
          <w:szCs w:val="22"/>
        </w:rPr>
        <w:t>специально оборудованные санитарно-гигиенические помещения в образовательной организации.</w:t>
      </w:r>
    </w:p>
    <w:p w:rsidR="006C2594" w:rsidRPr="0091343C" w:rsidRDefault="006C2594" w:rsidP="006C2594">
      <w:pPr>
        <w:spacing w:after="0" w:line="240" w:lineRule="auto"/>
        <w:rPr>
          <w:rFonts w:ascii="Times New Roman" w:hAnsi="Times New Roman" w:cs="Times New Roman"/>
          <w:color w:val="000000"/>
        </w:rPr>
      </w:pPr>
      <w:r w:rsidRPr="0091343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дублирование для инвалидов по слуху и зрению звуковой и зрительной информации</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 xml:space="preserve">дублирование надписей, знаков и иной текстовой и графической </w:t>
      </w:r>
      <w:proofErr w:type="gramStart"/>
      <w:r w:rsidRPr="0091343C">
        <w:rPr>
          <w:color w:val="000000"/>
          <w:sz w:val="22"/>
          <w:szCs w:val="22"/>
        </w:rPr>
        <w:t>информации  знаками</w:t>
      </w:r>
      <w:proofErr w:type="gramEnd"/>
      <w:r w:rsidRPr="0091343C">
        <w:rPr>
          <w:color w:val="000000"/>
          <w:sz w:val="22"/>
          <w:szCs w:val="22"/>
        </w:rPr>
        <w:t>, выполненными рельефно-точечным шрифтом Брайля</w:t>
      </w:r>
    </w:p>
    <w:p w:rsidR="006C2594" w:rsidRPr="0091343C" w:rsidRDefault="006C2594" w:rsidP="006C2594">
      <w:pPr>
        <w:pStyle w:val="a3"/>
        <w:numPr>
          <w:ilvl w:val="0"/>
          <w:numId w:val="38"/>
        </w:numPr>
        <w:ind w:left="0" w:firstLine="0"/>
        <w:contextualSpacing w:val="0"/>
        <w:rPr>
          <w:color w:val="000000"/>
          <w:sz w:val="22"/>
          <w:szCs w:val="22"/>
        </w:rPr>
      </w:pPr>
      <w:r w:rsidRPr="0091343C">
        <w:rPr>
          <w:color w:val="000000"/>
          <w:sz w:val="22"/>
          <w:szCs w:val="22"/>
        </w:rPr>
        <w:t xml:space="preserve">возможность предоставления инвалидам по слуху (слуху и зрению) услуг </w:t>
      </w:r>
      <w:proofErr w:type="spellStart"/>
      <w:r w:rsidRPr="0091343C">
        <w:rPr>
          <w:color w:val="000000"/>
          <w:sz w:val="22"/>
          <w:szCs w:val="22"/>
        </w:rPr>
        <w:t>сурдопереводчика</w:t>
      </w:r>
      <w:proofErr w:type="spellEnd"/>
      <w:r w:rsidRPr="0091343C">
        <w:rPr>
          <w:color w:val="000000"/>
          <w:sz w:val="22"/>
          <w:szCs w:val="22"/>
        </w:rPr>
        <w:t xml:space="preserve"> (</w:t>
      </w:r>
      <w:proofErr w:type="spellStart"/>
      <w:r w:rsidRPr="0091343C">
        <w:rPr>
          <w:color w:val="000000"/>
          <w:sz w:val="22"/>
          <w:szCs w:val="22"/>
        </w:rPr>
        <w:t>тифлосурдопереводчика</w:t>
      </w:r>
      <w:proofErr w:type="spellEnd"/>
      <w:r w:rsidRPr="0091343C">
        <w:rPr>
          <w:color w:val="000000"/>
          <w:sz w:val="22"/>
          <w:szCs w:val="22"/>
        </w:rPr>
        <w:t>)</w:t>
      </w:r>
    </w:p>
    <w:p w:rsidR="006C2594" w:rsidRPr="0091343C" w:rsidRDefault="006C2594" w:rsidP="006C2594">
      <w:pPr>
        <w:pStyle w:val="a3"/>
        <w:numPr>
          <w:ilvl w:val="0"/>
          <w:numId w:val="38"/>
        </w:numPr>
        <w:ind w:left="0" w:firstLine="0"/>
        <w:contextualSpacing w:val="0"/>
        <w:rPr>
          <w:color w:val="000000"/>
          <w:sz w:val="22"/>
          <w:szCs w:val="22"/>
        </w:rPr>
      </w:pPr>
      <w:r w:rsidRPr="0091343C">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91343C" w:rsidRDefault="006C2594" w:rsidP="006C2594">
      <w:pPr>
        <w:pStyle w:val="a3"/>
        <w:numPr>
          <w:ilvl w:val="0"/>
          <w:numId w:val="38"/>
        </w:numPr>
        <w:ind w:left="0" w:firstLine="0"/>
        <w:contextualSpacing w:val="0"/>
        <w:rPr>
          <w:sz w:val="22"/>
          <w:szCs w:val="22"/>
        </w:rPr>
      </w:pPr>
      <w:r w:rsidRPr="0091343C">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"Перспектива"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152020, Ярославская обл., г. Переславль-Залесский, ул. Советская, д.22-а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Вертеев</w:t>
            </w:r>
            <w:proofErr w:type="spellEnd"/>
            <w:r w:rsidRPr="005E62D8">
              <w:rPr>
                <w:rFonts w:ascii="Times New Roman" w:hAnsi="Times New Roman" w:cs="Times New Roman"/>
              </w:rPr>
              <w:t xml:space="preserve"> Игорь Георгиевич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+7(48535) 32490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98,6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59,0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44,0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540518">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40518"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540518">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80,14 (36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83763" w:rsidRDefault="006C2594" w:rsidP="00E33DCB">
            <w:pPr>
              <w:spacing w:after="0" w:line="240" w:lineRule="auto"/>
              <w:jc w:val="center"/>
              <w:rPr>
                <w:rFonts w:ascii="Times New Roman" w:hAnsi="Times New Roman" w:cs="Times New Roman"/>
                <w:b/>
                <w:color w:val="000000"/>
              </w:rPr>
            </w:pPr>
            <w:r w:rsidRPr="0058376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83763" w:rsidRDefault="006C2594" w:rsidP="00E33DCB">
            <w:pPr>
              <w:spacing w:after="0" w:line="240" w:lineRule="auto"/>
              <w:jc w:val="both"/>
              <w:rPr>
                <w:rStyle w:val="fontstyle01"/>
                <w:rFonts w:ascii="Times New Roman" w:hAnsi="Times New Roman" w:cs="Times New Roman"/>
                <w:sz w:val="22"/>
                <w:szCs w:val="22"/>
              </w:rPr>
            </w:pPr>
            <w:r w:rsidRPr="00583763">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583763" w:rsidRDefault="006C2594" w:rsidP="00E33DCB">
            <w:pPr>
              <w:spacing w:after="0" w:line="240" w:lineRule="auto"/>
              <w:jc w:val="both"/>
              <w:rPr>
                <w:rStyle w:val="fontstyle01"/>
                <w:rFonts w:ascii="Times New Roman" w:hAnsi="Times New Roman" w:cs="Times New Roman"/>
                <w:sz w:val="22"/>
                <w:szCs w:val="22"/>
              </w:rPr>
            </w:pPr>
            <w:r w:rsidRPr="00583763">
              <w:rPr>
                <w:rStyle w:val="fontstyle01"/>
                <w:rFonts w:ascii="Times New Roman" w:hAnsi="Times New Roman" w:cs="Times New Roman"/>
                <w:sz w:val="22"/>
                <w:szCs w:val="22"/>
              </w:rPr>
              <w:t>о персональном составе педагогических</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работников с указанием уровня образования,</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квалификации и опыта работы, в том числе: фамилия,</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имя, отчество (при наличии) педагогического работника;</w:t>
            </w:r>
            <w:r w:rsidRPr="00583763">
              <w:rPr>
                <w:rFonts w:ascii="Times New Roman" w:hAnsi="Times New Roman" w:cs="Times New Roman"/>
                <w:color w:val="000000"/>
              </w:rPr>
              <w:t xml:space="preserve"> </w:t>
            </w:r>
            <w:r w:rsidRPr="00583763">
              <w:rPr>
                <w:rStyle w:val="fontstyle01"/>
                <w:rFonts w:ascii="Times New Roman" w:hAnsi="Times New Roman" w:cs="Times New Roman"/>
                <w:sz w:val="22"/>
                <w:szCs w:val="22"/>
              </w:rPr>
              <w:t>занимаемая должность (должности); преподаваемые учебные предметы, курсы, дисциплины (модули).</w:t>
            </w:r>
          </w:p>
          <w:p w:rsidR="006C2594" w:rsidRPr="00583763" w:rsidRDefault="006C2594" w:rsidP="00E33DCB">
            <w:pPr>
              <w:spacing w:after="0" w:line="240" w:lineRule="auto"/>
              <w:jc w:val="center"/>
              <w:rPr>
                <w:rFonts w:ascii="Times New Roman" w:hAnsi="Times New Roman" w:cs="Times New Roman"/>
                <w:b/>
                <w:bCs/>
                <w:color w:val="000000"/>
              </w:rPr>
            </w:pPr>
            <w:r w:rsidRPr="00583763">
              <w:rPr>
                <w:rFonts w:ascii="Times New Roman" w:hAnsi="Times New Roman" w:cs="Times New Roman"/>
                <w:color w:val="000000"/>
              </w:rPr>
              <w:br/>
            </w:r>
            <w:r w:rsidRPr="00583763">
              <w:rPr>
                <w:rFonts w:ascii="Times New Roman" w:eastAsia="Times New Roman" w:hAnsi="Times New Roman" w:cs="Times New Roman"/>
                <w:b/>
                <w:bCs/>
                <w:color w:val="000000"/>
              </w:rPr>
              <w:t>По результатам оценки критерия</w:t>
            </w:r>
            <w:r w:rsidRPr="00583763">
              <w:rPr>
                <w:rFonts w:ascii="Times New Roman" w:eastAsia="Times New Roman" w:hAnsi="Times New Roman" w:cs="Times New Roman"/>
              </w:rPr>
              <w:t xml:space="preserve"> </w:t>
            </w:r>
            <w:r w:rsidRPr="00583763">
              <w:rPr>
                <w:rFonts w:ascii="Times New Roman" w:hAnsi="Times New Roman" w:cs="Times New Roman"/>
                <w:b/>
                <w:color w:val="000000"/>
              </w:rPr>
              <w:t>"</w:t>
            </w:r>
            <w:r w:rsidRPr="00583763">
              <w:rPr>
                <w:rFonts w:ascii="Times New Roman" w:hAnsi="Times New Roman" w:cs="Times New Roman"/>
                <w:b/>
                <w:bCs/>
                <w:color w:val="000000"/>
              </w:rPr>
              <w:t>Комфортность условий предоставления услуг</w:t>
            </w:r>
            <w:r w:rsidRPr="00583763">
              <w:rPr>
                <w:rFonts w:ascii="Times New Roman" w:hAnsi="Times New Roman" w:cs="Times New Roman"/>
                <w:b/>
                <w:color w:val="000000"/>
              </w:rPr>
              <w:t>":</w:t>
            </w:r>
          </w:p>
          <w:p w:rsidR="006C2594" w:rsidRPr="00583763" w:rsidRDefault="006C2594" w:rsidP="00E33DCB">
            <w:pPr>
              <w:spacing w:after="0" w:line="240" w:lineRule="auto"/>
              <w:jc w:val="both"/>
              <w:rPr>
                <w:rFonts w:ascii="Times New Roman" w:eastAsia="Times New Roman" w:hAnsi="Times New Roman" w:cs="Times New Roman"/>
              </w:rPr>
            </w:pPr>
            <w:r w:rsidRPr="00583763">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83763" w:rsidRDefault="006C2594" w:rsidP="00E33DCB">
            <w:pPr>
              <w:pStyle w:val="a3"/>
              <w:numPr>
                <w:ilvl w:val="0"/>
                <w:numId w:val="39"/>
              </w:numPr>
              <w:ind w:left="0" w:firstLine="0"/>
              <w:contextualSpacing w:val="0"/>
              <w:jc w:val="both"/>
              <w:rPr>
                <w:sz w:val="22"/>
                <w:szCs w:val="22"/>
              </w:rPr>
            </w:pPr>
            <w:r w:rsidRPr="00583763">
              <w:rPr>
                <w:color w:val="000000"/>
                <w:sz w:val="22"/>
                <w:szCs w:val="22"/>
              </w:rPr>
              <w:t>комфортная зона отдыха или ожидания, оборудованная соответствующей мебелью</w:t>
            </w:r>
          </w:p>
          <w:p w:rsidR="006C2594" w:rsidRPr="00583763" w:rsidRDefault="006C2594" w:rsidP="00E33DCB">
            <w:pPr>
              <w:pStyle w:val="a3"/>
              <w:numPr>
                <w:ilvl w:val="0"/>
                <w:numId w:val="39"/>
              </w:numPr>
              <w:ind w:left="0" w:firstLine="0"/>
              <w:contextualSpacing w:val="0"/>
              <w:jc w:val="both"/>
              <w:rPr>
                <w:sz w:val="22"/>
                <w:szCs w:val="22"/>
              </w:rPr>
            </w:pPr>
            <w:r w:rsidRPr="00583763">
              <w:rPr>
                <w:color w:val="000000"/>
                <w:sz w:val="22"/>
                <w:szCs w:val="22"/>
              </w:rPr>
              <w:t>доступность питьевой воды</w:t>
            </w:r>
          </w:p>
          <w:p w:rsidR="006C2594" w:rsidRPr="00583763" w:rsidRDefault="006C2594" w:rsidP="00E33DCB">
            <w:pPr>
              <w:pStyle w:val="a3"/>
              <w:numPr>
                <w:ilvl w:val="0"/>
                <w:numId w:val="39"/>
              </w:numPr>
              <w:ind w:left="0" w:firstLine="0"/>
              <w:contextualSpacing w:val="0"/>
              <w:jc w:val="both"/>
              <w:rPr>
                <w:sz w:val="22"/>
                <w:szCs w:val="22"/>
              </w:rPr>
            </w:pPr>
            <w:r w:rsidRPr="00583763">
              <w:rPr>
                <w:color w:val="000000"/>
                <w:sz w:val="22"/>
                <w:szCs w:val="22"/>
              </w:rPr>
              <w:t>наличие и доступность санитарно-гигиенических помещений</w:t>
            </w:r>
          </w:p>
          <w:p w:rsidR="006C2594" w:rsidRPr="00583763" w:rsidRDefault="006C2594" w:rsidP="00E33DCB">
            <w:pPr>
              <w:pStyle w:val="a3"/>
              <w:numPr>
                <w:ilvl w:val="0"/>
                <w:numId w:val="39"/>
              </w:numPr>
              <w:ind w:left="0" w:firstLine="0"/>
              <w:contextualSpacing w:val="0"/>
              <w:jc w:val="both"/>
              <w:rPr>
                <w:sz w:val="22"/>
                <w:szCs w:val="22"/>
              </w:rPr>
            </w:pPr>
            <w:r w:rsidRPr="00583763">
              <w:rPr>
                <w:color w:val="000000"/>
                <w:sz w:val="22"/>
                <w:szCs w:val="22"/>
              </w:rPr>
              <w:t>санитарное состояние помещений организации.</w:t>
            </w:r>
          </w:p>
          <w:p w:rsidR="006C2594" w:rsidRPr="00583763" w:rsidRDefault="006C2594" w:rsidP="00E33DCB">
            <w:pPr>
              <w:pStyle w:val="a3"/>
              <w:ind w:left="0"/>
              <w:contextualSpacing w:val="0"/>
              <w:jc w:val="both"/>
              <w:rPr>
                <w:color w:val="000000"/>
                <w:sz w:val="22"/>
                <w:szCs w:val="22"/>
              </w:rPr>
            </w:pPr>
          </w:p>
          <w:p w:rsidR="006C2594" w:rsidRPr="00583763" w:rsidRDefault="006C2594" w:rsidP="00E33DCB">
            <w:pPr>
              <w:spacing w:after="0" w:line="240" w:lineRule="auto"/>
              <w:jc w:val="center"/>
              <w:rPr>
                <w:rFonts w:ascii="Times New Roman" w:hAnsi="Times New Roman" w:cs="Times New Roman"/>
              </w:rPr>
            </w:pPr>
            <w:r w:rsidRPr="00583763">
              <w:rPr>
                <w:rFonts w:ascii="Times New Roman" w:hAnsi="Times New Roman" w:cs="Times New Roman"/>
                <w:b/>
                <w:color w:val="000000"/>
              </w:rPr>
              <w:t>По результатам оценки критерия "Доступность услуг для инвалидов":</w:t>
            </w:r>
          </w:p>
          <w:p w:rsidR="006C2594" w:rsidRPr="00583763" w:rsidRDefault="006C2594" w:rsidP="00E33DCB">
            <w:pPr>
              <w:spacing w:after="0" w:line="240" w:lineRule="auto"/>
              <w:jc w:val="both"/>
              <w:rPr>
                <w:rFonts w:ascii="Times New Roman" w:hAnsi="Times New Roman" w:cs="Times New Roman"/>
                <w:color w:val="000000"/>
              </w:rPr>
            </w:pPr>
            <w:r w:rsidRPr="0058376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83763" w:rsidRDefault="006C2594" w:rsidP="00E33DCB">
            <w:pPr>
              <w:pStyle w:val="a3"/>
              <w:numPr>
                <w:ilvl w:val="0"/>
                <w:numId w:val="37"/>
              </w:numPr>
              <w:ind w:left="0" w:firstLine="0"/>
              <w:contextualSpacing w:val="0"/>
              <w:jc w:val="both"/>
              <w:rPr>
                <w:color w:val="000000"/>
                <w:sz w:val="22"/>
                <w:szCs w:val="22"/>
              </w:rPr>
            </w:pPr>
            <w:r w:rsidRPr="00583763">
              <w:rPr>
                <w:color w:val="000000"/>
                <w:sz w:val="22"/>
                <w:szCs w:val="22"/>
              </w:rPr>
              <w:t>оборудование входных групп пандусами (подъемными платформами)</w:t>
            </w:r>
          </w:p>
          <w:p w:rsidR="006C2594" w:rsidRPr="00583763" w:rsidRDefault="006C2594" w:rsidP="00E33DCB">
            <w:pPr>
              <w:pStyle w:val="a3"/>
              <w:numPr>
                <w:ilvl w:val="0"/>
                <w:numId w:val="37"/>
              </w:numPr>
              <w:ind w:left="0" w:firstLine="0"/>
              <w:contextualSpacing w:val="0"/>
              <w:jc w:val="both"/>
              <w:rPr>
                <w:color w:val="000000"/>
                <w:sz w:val="22"/>
                <w:szCs w:val="22"/>
              </w:rPr>
            </w:pPr>
            <w:r w:rsidRPr="00583763">
              <w:rPr>
                <w:color w:val="000000"/>
                <w:sz w:val="22"/>
                <w:szCs w:val="22"/>
              </w:rPr>
              <w:t>выделенные стоянки для автотранспортных средств инвалидов</w:t>
            </w:r>
          </w:p>
          <w:p w:rsidR="006C2594" w:rsidRPr="00583763" w:rsidRDefault="006C2594" w:rsidP="00E33DCB">
            <w:pPr>
              <w:pStyle w:val="a3"/>
              <w:numPr>
                <w:ilvl w:val="0"/>
                <w:numId w:val="37"/>
              </w:numPr>
              <w:ind w:left="0" w:firstLine="0"/>
              <w:contextualSpacing w:val="0"/>
              <w:jc w:val="both"/>
              <w:rPr>
                <w:color w:val="000000"/>
                <w:sz w:val="22"/>
                <w:szCs w:val="22"/>
              </w:rPr>
            </w:pPr>
            <w:r w:rsidRPr="00583763">
              <w:rPr>
                <w:color w:val="000000"/>
                <w:sz w:val="22"/>
                <w:szCs w:val="22"/>
              </w:rPr>
              <w:t>сменные кресла-коляски</w:t>
            </w:r>
          </w:p>
          <w:p w:rsidR="006C2594" w:rsidRPr="00583763" w:rsidRDefault="006C2594" w:rsidP="00E33DCB">
            <w:pPr>
              <w:pStyle w:val="a3"/>
              <w:numPr>
                <w:ilvl w:val="0"/>
                <w:numId w:val="37"/>
              </w:numPr>
              <w:ind w:left="0" w:firstLine="0"/>
              <w:contextualSpacing w:val="0"/>
              <w:jc w:val="both"/>
              <w:rPr>
                <w:color w:val="000000"/>
                <w:sz w:val="22"/>
                <w:szCs w:val="22"/>
              </w:rPr>
            </w:pPr>
            <w:r w:rsidRPr="00583763">
              <w:rPr>
                <w:color w:val="000000"/>
                <w:sz w:val="22"/>
                <w:szCs w:val="22"/>
              </w:rPr>
              <w:t>специально оборудованные санитарно-гигиенические помещения в образовательной организации.</w:t>
            </w:r>
          </w:p>
          <w:p w:rsidR="006C2594" w:rsidRPr="00583763" w:rsidRDefault="006C2594" w:rsidP="00E33DCB">
            <w:pPr>
              <w:spacing w:after="0" w:line="240" w:lineRule="auto"/>
              <w:jc w:val="both"/>
              <w:rPr>
                <w:rFonts w:ascii="Times New Roman" w:hAnsi="Times New Roman" w:cs="Times New Roman"/>
                <w:color w:val="000000"/>
              </w:rPr>
            </w:pPr>
            <w:r w:rsidRPr="0058376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83763" w:rsidRDefault="006C2594" w:rsidP="00E33DCB">
            <w:pPr>
              <w:pStyle w:val="a3"/>
              <w:numPr>
                <w:ilvl w:val="0"/>
                <w:numId w:val="38"/>
              </w:numPr>
              <w:ind w:left="0" w:firstLine="0"/>
              <w:contextualSpacing w:val="0"/>
              <w:jc w:val="both"/>
              <w:rPr>
                <w:color w:val="000000"/>
                <w:sz w:val="22"/>
                <w:szCs w:val="22"/>
              </w:rPr>
            </w:pPr>
            <w:r w:rsidRPr="00583763">
              <w:rPr>
                <w:color w:val="000000"/>
                <w:sz w:val="22"/>
                <w:szCs w:val="22"/>
              </w:rPr>
              <w:t>дублирование для инвалидов по слуху и зрению звуковой и зрительной информации</w:t>
            </w:r>
          </w:p>
          <w:p w:rsidR="006C2594" w:rsidRPr="00583763" w:rsidRDefault="006C2594" w:rsidP="00E33DCB">
            <w:pPr>
              <w:pStyle w:val="a3"/>
              <w:numPr>
                <w:ilvl w:val="0"/>
                <w:numId w:val="38"/>
              </w:numPr>
              <w:ind w:left="0" w:firstLine="0"/>
              <w:contextualSpacing w:val="0"/>
              <w:jc w:val="both"/>
              <w:rPr>
                <w:color w:val="000000"/>
                <w:sz w:val="22"/>
                <w:szCs w:val="22"/>
              </w:rPr>
            </w:pPr>
            <w:r w:rsidRPr="00583763">
              <w:rPr>
                <w:color w:val="000000"/>
                <w:sz w:val="22"/>
                <w:szCs w:val="22"/>
              </w:rPr>
              <w:t xml:space="preserve">дублирование надписей, знаков и иной текстовой и графической </w:t>
            </w:r>
            <w:proofErr w:type="gramStart"/>
            <w:r w:rsidRPr="00583763">
              <w:rPr>
                <w:color w:val="000000"/>
                <w:sz w:val="22"/>
                <w:szCs w:val="22"/>
              </w:rPr>
              <w:t>информации  знаками</w:t>
            </w:r>
            <w:proofErr w:type="gramEnd"/>
            <w:r w:rsidRPr="00583763">
              <w:rPr>
                <w:color w:val="000000"/>
                <w:sz w:val="22"/>
                <w:szCs w:val="22"/>
              </w:rPr>
              <w:t>, выполненными рельефно-точечным шрифтом Брайля</w:t>
            </w:r>
          </w:p>
          <w:p w:rsidR="006C2594" w:rsidRPr="00583763" w:rsidRDefault="006C2594" w:rsidP="00E33DCB">
            <w:pPr>
              <w:pStyle w:val="a3"/>
              <w:numPr>
                <w:ilvl w:val="0"/>
                <w:numId w:val="38"/>
              </w:numPr>
              <w:ind w:left="0" w:firstLine="0"/>
              <w:contextualSpacing w:val="0"/>
              <w:jc w:val="both"/>
              <w:rPr>
                <w:color w:val="000000"/>
                <w:sz w:val="22"/>
                <w:szCs w:val="22"/>
              </w:rPr>
            </w:pPr>
            <w:r w:rsidRPr="00583763">
              <w:rPr>
                <w:color w:val="000000"/>
                <w:sz w:val="22"/>
                <w:szCs w:val="22"/>
              </w:rPr>
              <w:t xml:space="preserve">возможность предоставления инвалидам по слуху (слуху и зрению) услуг </w:t>
            </w:r>
            <w:proofErr w:type="spellStart"/>
            <w:r w:rsidRPr="00583763">
              <w:rPr>
                <w:color w:val="000000"/>
                <w:sz w:val="22"/>
                <w:szCs w:val="22"/>
              </w:rPr>
              <w:t>сурдопереводчика</w:t>
            </w:r>
            <w:proofErr w:type="spellEnd"/>
            <w:r w:rsidRPr="00583763">
              <w:rPr>
                <w:color w:val="000000"/>
                <w:sz w:val="22"/>
                <w:szCs w:val="22"/>
              </w:rPr>
              <w:t xml:space="preserve"> (</w:t>
            </w:r>
            <w:proofErr w:type="spellStart"/>
            <w:r w:rsidRPr="00583763">
              <w:rPr>
                <w:color w:val="000000"/>
                <w:sz w:val="22"/>
                <w:szCs w:val="22"/>
              </w:rPr>
              <w:t>тифлосурдопереводчика</w:t>
            </w:r>
            <w:proofErr w:type="spellEnd"/>
            <w:r w:rsidRPr="00583763">
              <w:rPr>
                <w:color w:val="000000"/>
                <w:sz w:val="22"/>
                <w:szCs w:val="22"/>
              </w:rPr>
              <w:t>)</w:t>
            </w:r>
          </w:p>
          <w:p w:rsidR="006C2594" w:rsidRPr="00583763" w:rsidRDefault="006C2594" w:rsidP="00E33DCB">
            <w:pPr>
              <w:pStyle w:val="a3"/>
              <w:numPr>
                <w:ilvl w:val="0"/>
                <w:numId w:val="38"/>
              </w:numPr>
              <w:ind w:left="0" w:firstLine="0"/>
              <w:contextualSpacing w:val="0"/>
              <w:jc w:val="both"/>
              <w:rPr>
                <w:color w:val="000000"/>
                <w:sz w:val="22"/>
                <w:szCs w:val="22"/>
              </w:rPr>
            </w:pPr>
            <w:r w:rsidRPr="00583763">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583763" w:rsidRDefault="006C2594" w:rsidP="00E33DCB">
            <w:pPr>
              <w:pStyle w:val="a3"/>
              <w:numPr>
                <w:ilvl w:val="0"/>
                <w:numId w:val="38"/>
              </w:numPr>
              <w:ind w:left="0" w:firstLine="0"/>
              <w:contextualSpacing w:val="0"/>
              <w:jc w:val="both"/>
              <w:rPr>
                <w:sz w:val="22"/>
                <w:szCs w:val="22"/>
              </w:rPr>
            </w:pPr>
            <w:r w:rsidRPr="00583763">
              <w:rPr>
                <w:color w:val="000000"/>
                <w:sz w:val="22"/>
                <w:szCs w:val="22"/>
              </w:rPr>
              <w:t>наличие возможности предоставления услуги в дистанционном режиме или на дому.</w:t>
            </w:r>
          </w:p>
          <w:p w:rsidR="006C2594" w:rsidRPr="00583763" w:rsidRDefault="006C2594" w:rsidP="00E33DCB">
            <w:pPr>
              <w:pStyle w:val="a3"/>
              <w:ind w:left="0"/>
              <w:contextualSpacing w:val="0"/>
              <w:jc w:val="both"/>
              <w:rPr>
                <w:color w:val="000000"/>
                <w:sz w:val="22"/>
                <w:szCs w:val="22"/>
              </w:rPr>
            </w:pPr>
          </w:p>
          <w:p w:rsidR="006C2594" w:rsidRPr="00583763" w:rsidRDefault="006C2594" w:rsidP="00E33DCB">
            <w:pPr>
              <w:spacing w:after="0" w:line="240" w:lineRule="auto"/>
              <w:jc w:val="both"/>
              <w:rPr>
                <w:rFonts w:ascii="Times New Roman" w:hAnsi="Times New Roman" w:cs="Times New Roman"/>
                <w:b/>
                <w:color w:val="000000"/>
              </w:rPr>
            </w:pPr>
          </w:p>
          <w:p w:rsidR="006C2594" w:rsidRPr="00583763" w:rsidRDefault="006C2594" w:rsidP="00E33DCB">
            <w:pPr>
              <w:spacing w:after="0" w:line="240" w:lineRule="auto"/>
              <w:jc w:val="both"/>
              <w:rPr>
                <w:rFonts w:ascii="Times New Roman" w:hAnsi="Times New Roman" w:cs="Times New Roman"/>
                <w:b/>
                <w:color w:val="000000"/>
              </w:rPr>
            </w:pPr>
          </w:p>
          <w:p w:rsidR="006C2594" w:rsidRPr="00583763" w:rsidRDefault="006C2594" w:rsidP="00E33DCB">
            <w:pPr>
              <w:spacing w:after="0" w:line="240" w:lineRule="auto"/>
              <w:jc w:val="both"/>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№29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w:t>
            </w:r>
            <w:proofErr w:type="spellStart"/>
            <w:r w:rsidRPr="005E62D8">
              <w:rPr>
                <w:rFonts w:ascii="Times New Roman" w:hAnsi="Times New Roman" w:cs="Times New Roman"/>
              </w:rPr>
              <w:t>Ювента</w:t>
            </w:r>
            <w:proofErr w:type="spellEnd"/>
            <w:r w:rsidRPr="005E62D8">
              <w:rPr>
                <w:rFonts w:ascii="Times New Roman" w:hAnsi="Times New Roman" w:cs="Times New Roman"/>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152025, Ярославская обл., г. Переславль-Залесский, ул. Строителей, д.34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 xml:space="preserve">Клюева Лариса </w:t>
            </w:r>
            <w:proofErr w:type="spellStart"/>
            <w:r w:rsidRPr="005E62D8">
              <w:rPr>
                <w:rFonts w:ascii="Times New Roman" w:hAnsi="Times New Roman" w:cs="Times New Roman"/>
              </w:rPr>
              <w:t>Орестовна</w:t>
            </w:r>
            <w:proofErr w:type="spellEnd"/>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89921026308; 89109771472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94,1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81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64,2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08</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3361D4" w:rsidRDefault="006C2594" w:rsidP="00E33DCB">
            <w:pPr>
              <w:spacing w:after="0" w:line="240" w:lineRule="auto"/>
              <w:rPr>
                <w:rStyle w:val="fontstyle01"/>
                <w:rFonts w:ascii="Times New Roman" w:hAnsi="Times New Roman" w:cs="Times New Roman"/>
                <w:sz w:val="22"/>
                <w:szCs w:val="22"/>
              </w:rPr>
            </w:pPr>
            <w:r w:rsidRPr="003361D4">
              <w:rPr>
                <w:rStyle w:val="fontstyle01"/>
                <w:rFonts w:ascii="Times New Roman" w:hAnsi="Times New Roman" w:cs="Times New Roman"/>
                <w:sz w:val="22"/>
                <w:szCs w:val="22"/>
              </w:rPr>
              <w:t>В ходе сбора, обобщения и анализа информации выявл</w:t>
            </w:r>
            <w:r w:rsidRPr="003361D4">
              <w:rPr>
                <w:rStyle w:val="fontstyle01"/>
                <w:sz w:val="22"/>
                <w:szCs w:val="22"/>
              </w:rPr>
              <w:t xml:space="preserve">ено несоответствие информации о </w:t>
            </w:r>
            <w:r w:rsidRPr="003361D4">
              <w:rPr>
                <w:rStyle w:val="fontstyle01"/>
                <w:rFonts w:ascii="Times New Roman" w:hAnsi="Times New Roman" w:cs="Times New Roman"/>
                <w:sz w:val="22"/>
                <w:szCs w:val="22"/>
              </w:rPr>
              <w:t>деятельности образовательной организации, размещенной на</w:t>
            </w:r>
            <w:r w:rsidRPr="003361D4">
              <w:rPr>
                <w:rFonts w:ascii="Times New Roman" w:hAnsi="Times New Roman" w:cs="Times New Roman"/>
                <w:color w:val="000000"/>
              </w:rPr>
              <w:t xml:space="preserve"> </w:t>
            </w:r>
            <w:r w:rsidRPr="003361D4">
              <w:rPr>
                <w:rStyle w:val="fontstyle01"/>
                <w:rFonts w:ascii="Times New Roman" w:hAnsi="Times New Roman" w:cs="Times New Roman"/>
                <w:sz w:val="22"/>
                <w:szCs w:val="22"/>
              </w:rPr>
              <w:t>информационных стендах</w:t>
            </w:r>
            <w:r w:rsidRPr="003361D4">
              <w:rPr>
                <w:rStyle w:val="fontstyle01"/>
                <w:sz w:val="22"/>
                <w:szCs w:val="22"/>
              </w:rPr>
              <w:t xml:space="preserve"> в </w:t>
            </w:r>
            <w:r w:rsidRPr="003361D4">
              <w:rPr>
                <w:rStyle w:val="fontstyle01"/>
                <w:rFonts w:ascii="Times New Roman" w:hAnsi="Times New Roman" w:cs="Times New Roman"/>
                <w:sz w:val="22"/>
                <w:szCs w:val="22"/>
              </w:rPr>
              <w:t>помещении образовательной организации, е</w:t>
            </w:r>
            <w:r w:rsidRPr="003361D4">
              <w:rPr>
                <w:rStyle w:val="fontstyle01"/>
                <w:sz w:val="22"/>
                <w:szCs w:val="22"/>
              </w:rPr>
              <w:t xml:space="preserve">е содержанию и порядку (форме), </w:t>
            </w:r>
            <w:r w:rsidRPr="003361D4">
              <w:rPr>
                <w:rStyle w:val="fontstyle01"/>
                <w:rFonts w:ascii="Times New Roman" w:hAnsi="Times New Roman" w:cs="Times New Roman"/>
                <w:sz w:val="22"/>
                <w:szCs w:val="22"/>
              </w:rPr>
              <w:t>установленным нормативными правовыми актами.</w:t>
            </w:r>
            <w:r w:rsidRPr="003361D4">
              <w:rPr>
                <w:rFonts w:ascii="Times New Roman" w:hAnsi="Times New Roman" w:cs="Times New Roman"/>
                <w:color w:val="000000"/>
              </w:rPr>
              <w:t xml:space="preserve"> </w:t>
            </w:r>
            <w:r w:rsidRPr="003361D4">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3361D4">
              <w:rPr>
                <w:rFonts w:ascii="Times New Roman" w:hAnsi="Times New Roman" w:cs="Times New Roman"/>
                <w:color w:val="000000"/>
              </w:rPr>
              <w:t xml:space="preserve"> </w:t>
            </w:r>
            <w:r w:rsidRPr="003361D4">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3361D4" w:rsidRDefault="006C2594" w:rsidP="00E33DCB">
            <w:pPr>
              <w:pStyle w:val="a3"/>
              <w:numPr>
                <w:ilvl w:val="0"/>
                <w:numId w:val="31"/>
              </w:numPr>
              <w:ind w:left="0" w:firstLine="0"/>
              <w:rPr>
                <w:rStyle w:val="fontstyle01"/>
                <w:rFonts w:ascii="Times New Roman" w:hAnsi="Times New Roman" w:cs="Times New Roman"/>
                <w:sz w:val="22"/>
                <w:szCs w:val="22"/>
              </w:rPr>
            </w:pPr>
            <w:r w:rsidRPr="003361D4">
              <w:rPr>
                <w:rStyle w:val="fontstyle01"/>
                <w:rFonts w:ascii="Times New Roman" w:hAnsi="Times New Roman" w:cs="Times New Roman"/>
                <w:sz w:val="22"/>
                <w:szCs w:val="22"/>
              </w:rPr>
              <w:t>о структуре и об органах управления</w:t>
            </w:r>
            <w:r w:rsidRPr="003361D4">
              <w:rPr>
                <w:color w:val="000000"/>
                <w:sz w:val="22"/>
                <w:szCs w:val="22"/>
              </w:rPr>
              <w:t xml:space="preserve"> </w:t>
            </w:r>
            <w:r w:rsidRPr="003361D4">
              <w:rPr>
                <w:rStyle w:val="fontstyle01"/>
                <w:rFonts w:ascii="Times New Roman" w:hAnsi="Times New Roman" w:cs="Times New Roman"/>
                <w:sz w:val="22"/>
                <w:szCs w:val="22"/>
              </w:rPr>
              <w:t>образовательной организации (в том числе: наименование</w:t>
            </w:r>
            <w:r w:rsidRPr="003361D4">
              <w:rPr>
                <w:color w:val="000000"/>
                <w:sz w:val="22"/>
                <w:szCs w:val="22"/>
              </w:rPr>
              <w:t xml:space="preserve"> </w:t>
            </w:r>
            <w:r w:rsidRPr="003361D4">
              <w:rPr>
                <w:rStyle w:val="fontstyle01"/>
                <w:rFonts w:ascii="Times New Roman" w:hAnsi="Times New Roman" w:cs="Times New Roman"/>
                <w:sz w:val="22"/>
                <w:szCs w:val="22"/>
              </w:rPr>
              <w:t>структурных подразделений (органов управления);</w:t>
            </w:r>
            <w:r w:rsidRPr="003361D4">
              <w:rPr>
                <w:color w:val="000000"/>
                <w:sz w:val="22"/>
                <w:szCs w:val="22"/>
              </w:rPr>
              <w:t xml:space="preserve"> </w:t>
            </w:r>
            <w:r w:rsidRPr="003361D4">
              <w:rPr>
                <w:rStyle w:val="fontstyle01"/>
                <w:rFonts w:ascii="Times New Roman" w:hAnsi="Times New Roman" w:cs="Times New Roman"/>
                <w:sz w:val="22"/>
                <w:szCs w:val="22"/>
              </w:rPr>
              <w:t>фамилии, имена, отчества (при наличии) и должности</w:t>
            </w:r>
            <w:r w:rsidRPr="003361D4">
              <w:rPr>
                <w:color w:val="000000"/>
                <w:sz w:val="22"/>
                <w:szCs w:val="22"/>
              </w:rPr>
              <w:t xml:space="preserve"> </w:t>
            </w:r>
            <w:r w:rsidRPr="003361D4">
              <w:rPr>
                <w:rStyle w:val="fontstyle01"/>
                <w:rFonts w:ascii="Times New Roman" w:hAnsi="Times New Roman" w:cs="Times New Roman"/>
                <w:sz w:val="22"/>
                <w:szCs w:val="22"/>
              </w:rPr>
              <w:t>руководителей структурных подразделений; места</w:t>
            </w:r>
            <w:r w:rsidRPr="003361D4">
              <w:rPr>
                <w:color w:val="000000"/>
                <w:sz w:val="22"/>
                <w:szCs w:val="22"/>
              </w:rPr>
              <w:t xml:space="preserve"> </w:t>
            </w:r>
            <w:r w:rsidRPr="003361D4">
              <w:rPr>
                <w:rStyle w:val="fontstyle01"/>
                <w:rFonts w:ascii="Times New Roman" w:hAnsi="Times New Roman" w:cs="Times New Roman"/>
                <w:sz w:val="22"/>
                <w:szCs w:val="22"/>
              </w:rPr>
              <w:t>нахождения структурных подразделений (органов</w:t>
            </w:r>
            <w:r w:rsidRPr="003361D4">
              <w:rPr>
                <w:color w:val="000000"/>
                <w:sz w:val="22"/>
                <w:szCs w:val="22"/>
              </w:rPr>
              <w:t xml:space="preserve"> </w:t>
            </w:r>
            <w:r w:rsidRPr="003361D4">
              <w:rPr>
                <w:rStyle w:val="fontstyle01"/>
                <w:rFonts w:ascii="Times New Roman" w:hAnsi="Times New Roman" w:cs="Times New Roman"/>
                <w:sz w:val="22"/>
                <w:szCs w:val="22"/>
              </w:rPr>
              <w:t>управления) образовательной организации (при наличии);</w:t>
            </w:r>
            <w:r w:rsidRPr="003361D4">
              <w:rPr>
                <w:color w:val="000000"/>
                <w:sz w:val="22"/>
                <w:szCs w:val="22"/>
              </w:rPr>
              <w:t xml:space="preserve"> </w:t>
            </w:r>
            <w:r w:rsidRPr="003361D4">
              <w:rPr>
                <w:rStyle w:val="fontstyle01"/>
                <w:rFonts w:ascii="Times New Roman" w:hAnsi="Times New Roman" w:cs="Times New Roman"/>
                <w:sz w:val="22"/>
                <w:szCs w:val="22"/>
              </w:rPr>
              <w:t>адреса официальных сайтов в сети «Интернет»</w:t>
            </w:r>
            <w:r w:rsidRPr="003361D4">
              <w:rPr>
                <w:color w:val="000000"/>
                <w:sz w:val="22"/>
                <w:szCs w:val="22"/>
              </w:rPr>
              <w:t xml:space="preserve"> </w:t>
            </w:r>
            <w:r w:rsidRPr="003361D4">
              <w:rPr>
                <w:rStyle w:val="fontstyle01"/>
                <w:rFonts w:ascii="Times New Roman" w:hAnsi="Times New Roman" w:cs="Times New Roman"/>
                <w:sz w:val="22"/>
                <w:szCs w:val="22"/>
              </w:rPr>
              <w:t>структурных подразделений (при наличии); адреса</w:t>
            </w:r>
            <w:r w:rsidRPr="003361D4">
              <w:rPr>
                <w:color w:val="000000"/>
                <w:sz w:val="22"/>
                <w:szCs w:val="22"/>
              </w:rPr>
              <w:t xml:space="preserve"> </w:t>
            </w:r>
            <w:r w:rsidRPr="003361D4">
              <w:rPr>
                <w:rStyle w:val="fontstyle01"/>
                <w:rFonts w:ascii="Times New Roman" w:hAnsi="Times New Roman" w:cs="Times New Roman"/>
                <w:sz w:val="22"/>
                <w:szCs w:val="22"/>
              </w:rPr>
              <w:t>электронной почты структурных подразделений (органов управления</w:t>
            </w:r>
            <w:r w:rsidRPr="003361D4">
              <w:rPr>
                <w:sz w:val="22"/>
                <w:szCs w:val="22"/>
              </w:rPr>
              <w:t xml:space="preserve"> образовательной</w:t>
            </w:r>
            <w:r w:rsidRPr="003361D4">
              <w:rPr>
                <w:rStyle w:val="fontstyle01"/>
                <w:rFonts w:ascii="Times New Roman" w:hAnsi="Times New Roman" w:cs="Times New Roman"/>
                <w:sz w:val="22"/>
                <w:szCs w:val="22"/>
              </w:rPr>
              <w:t xml:space="preserve"> организации (при наличии)</w:t>
            </w:r>
          </w:p>
          <w:p w:rsidR="006C2594" w:rsidRPr="003361D4" w:rsidRDefault="006C2594" w:rsidP="00E33DCB">
            <w:pPr>
              <w:pStyle w:val="a3"/>
              <w:numPr>
                <w:ilvl w:val="0"/>
                <w:numId w:val="31"/>
              </w:numPr>
              <w:ind w:left="0" w:firstLine="0"/>
              <w:rPr>
                <w:sz w:val="22"/>
                <w:szCs w:val="22"/>
              </w:rPr>
            </w:pPr>
            <w:r w:rsidRPr="003361D4">
              <w:rPr>
                <w:rStyle w:val="fontstyle01"/>
                <w:sz w:val="22"/>
                <w:szCs w:val="22"/>
              </w:rPr>
              <w:t>л</w:t>
            </w:r>
            <w:r w:rsidRPr="003361D4">
              <w:rPr>
                <w:rStyle w:val="fontstyle01"/>
                <w:rFonts w:ascii="Times New Roman" w:hAnsi="Times New Roman" w:cs="Times New Roman"/>
                <w:sz w:val="22"/>
                <w:szCs w:val="22"/>
              </w:rPr>
              <w:t>окальные нормативные акты, предусмотренные частью</w:t>
            </w:r>
            <w:r w:rsidRPr="003361D4">
              <w:rPr>
                <w:color w:val="000000"/>
                <w:sz w:val="22"/>
                <w:szCs w:val="22"/>
              </w:rPr>
              <w:t xml:space="preserve"> </w:t>
            </w:r>
            <w:r w:rsidRPr="003361D4">
              <w:rPr>
                <w:rStyle w:val="fontstyle01"/>
                <w:rFonts w:ascii="Times New Roman" w:hAnsi="Times New Roman" w:cs="Times New Roman"/>
                <w:sz w:val="22"/>
                <w:szCs w:val="22"/>
              </w:rPr>
              <w:t>2 статьи 30 Федерального закона от 29 декабря 2012 г.</w:t>
            </w:r>
            <w:r w:rsidRPr="003361D4">
              <w:rPr>
                <w:color w:val="000000"/>
                <w:sz w:val="22"/>
                <w:szCs w:val="22"/>
              </w:rPr>
              <w:t xml:space="preserve"> </w:t>
            </w:r>
            <w:r w:rsidRPr="003361D4">
              <w:rPr>
                <w:rStyle w:val="fontstyle01"/>
                <w:rFonts w:ascii="Times New Roman" w:hAnsi="Times New Roman" w:cs="Times New Roman"/>
                <w:sz w:val="22"/>
                <w:szCs w:val="22"/>
              </w:rPr>
              <w:t>№ 273-ФЗ «Об образовании в Российской Федерации»</w:t>
            </w:r>
            <w:r w:rsidRPr="003361D4">
              <w:rPr>
                <w:color w:val="000000"/>
                <w:sz w:val="22"/>
                <w:szCs w:val="22"/>
              </w:rPr>
              <w:t xml:space="preserve"> </w:t>
            </w:r>
            <w:r w:rsidRPr="003361D4">
              <w:rPr>
                <w:rStyle w:val="fontstyle01"/>
                <w:rFonts w:ascii="Times New Roman" w:hAnsi="Times New Roman" w:cs="Times New Roman"/>
                <w:sz w:val="22"/>
                <w:szCs w:val="22"/>
              </w:rPr>
              <w:t>(по основным вопросам организации и осуществления</w:t>
            </w:r>
            <w:r w:rsidRPr="003361D4">
              <w:rPr>
                <w:color w:val="000000"/>
                <w:sz w:val="22"/>
                <w:szCs w:val="22"/>
              </w:rPr>
              <w:t xml:space="preserve"> </w:t>
            </w:r>
            <w:r w:rsidRPr="003361D4">
              <w:rPr>
                <w:rStyle w:val="fontstyle01"/>
                <w:rFonts w:ascii="Times New Roman" w:hAnsi="Times New Roman" w:cs="Times New Roman"/>
                <w:sz w:val="22"/>
                <w:szCs w:val="22"/>
              </w:rPr>
              <w:t>образовательной деятельности, в том числе</w:t>
            </w:r>
            <w:r w:rsidRPr="003361D4">
              <w:rPr>
                <w:color w:val="000000"/>
                <w:sz w:val="22"/>
                <w:szCs w:val="22"/>
              </w:rPr>
              <w:t xml:space="preserve"> </w:t>
            </w:r>
            <w:r w:rsidRPr="003361D4">
              <w:rPr>
                <w:rStyle w:val="fontstyle01"/>
                <w:rFonts w:ascii="Times New Roman" w:hAnsi="Times New Roman" w:cs="Times New Roman"/>
                <w:sz w:val="22"/>
                <w:szCs w:val="22"/>
              </w:rPr>
              <w:t>регламентирующие правила приема обучающихся, режим</w:t>
            </w:r>
            <w:r w:rsidRPr="003361D4">
              <w:rPr>
                <w:color w:val="000000"/>
                <w:sz w:val="22"/>
                <w:szCs w:val="22"/>
              </w:rPr>
              <w:t xml:space="preserve"> </w:t>
            </w:r>
            <w:r w:rsidRPr="003361D4">
              <w:rPr>
                <w:rStyle w:val="fontstyle01"/>
                <w:rFonts w:ascii="Times New Roman" w:hAnsi="Times New Roman" w:cs="Times New Roman"/>
                <w:sz w:val="22"/>
                <w:szCs w:val="22"/>
              </w:rPr>
              <w:t>занятий обучающихся, формы, периодичность и порядок</w:t>
            </w:r>
            <w:r w:rsidRPr="003361D4">
              <w:rPr>
                <w:color w:val="000000"/>
                <w:sz w:val="22"/>
                <w:szCs w:val="22"/>
              </w:rPr>
              <w:t xml:space="preserve"> </w:t>
            </w:r>
            <w:r w:rsidRPr="003361D4">
              <w:rPr>
                <w:rStyle w:val="fontstyle01"/>
                <w:rFonts w:ascii="Times New Roman" w:hAnsi="Times New Roman" w:cs="Times New Roman"/>
                <w:sz w:val="22"/>
                <w:szCs w:val="22"/>
              </w:rPr>
              <w:t>текущего контроля успеваемости и промежуточной</w:t>
            </w:r>
            <w:r w:rsidRPr="003361D4">
              <w:rPr>
                <w:color w:val="000000"/>
                <w:sz w:val="22"/>
                <w:szCs w:val="22"/>
              </w:rPr>
              <w:t xml:space="preserve"> </w:t>
            </w:r>
            <w:r w:rsidRPr="003361D4">
              <w:rPr>
                <w:rStyle w:val="fontstyle01"/>
                <w:rFonts w:ascii="Times New Roman" w:hAnsi="Times New Roman" w:cs="Times New Roman"/>
                <w:sz w:val="22"/>
                <w:szCs w:val="22"/>
              </w:rPr>
              <w:t>аттестации обучающихся, порядок и основания перевода,</w:t>
            </w:r>
            <w:r w:rsidRPr="003361D4">
              <w:rPr>
                <w:color w:val="000000"/>
                <w:sz w:val="22"/>
                <w:szCs w:val="22"/>
              </w:rPr>
              <w:t xml:space="preserve"> </w:t>
            </w:r>
            <w:r w:rsidRPr="003361D4">
              <w:rPr>
                <w:rStyle w:val="fontstyle01"/>
                <w:rFonts w:ascii="Times New Roman" w:hAnsi="Times New Roman" w:cs="Times New Roman"/>
                <w:sz w:val="22"/>
                <w:szCs w:val="22"/>
              </w:rPr>
              <w:t>отчисления и восстановления обучающихся, порядок</w:t>
            </w:r>
            <w:r w:rsidRPr="003361D4">
              <w:rPr>
                <w:color w:val="000000"/>
                <w:sz w:val="22"/>
                <w:szCs w:val="22"/>
              </w:rPr>
              <w:t xml:space="preserve"> </w:t>
            </w:r>
            <w:r w:rsidRPr="003361D4">
              <w:rPr>
                <w:rStyle w:val="fontstyle01"/>
                <w:rFonts w:ascii="Times New Roman" w:hAnsi="Times New Roman" w:cs="Times New Roman"/>
                <w:sz w:val="22"/>
                <w:szCs w:val="22"/>
              </w:rPr>
              <w:t>оформления возникновения, приостановления</w:t>
            </w:r>
            <w:r w:rsidRPr="003361D4">
              <w:rPr>
                <w:color w:val="000000"/>
                <w:sz w:val="22"/>
                <w:szCs w:val="22"/>
              </w:rPr>
              <w:t xml:space="preserve"> </w:t>
            </w:r>
            <w:r w:rsidRPr="003361D4">
              <w:rPr>
                <w:rStyle w:val="fontstyle01"/>
                <w:rFonts w:ascii="Times New Roman" w:hAnsi="Times New Roman" w:cs="Times New Roman"/>
                <w:sz w:val="22"/>
                <w:szCs w:val="22"/>
              </w:rPr>
              <w:t>и прекращения отношений между образовательной</w:t>
            </w:r>
            <w:r w:rsidRPr="003361D4">
              <w:rPr>
                <w:color w:val="000000"/>
                <w:sz w:val="22"/>
                <w:szCs w:val="22"/>
              </w:rPr>
              <w:t xml:space="preserve"> </w:t>
            </w:r>
            <w:r w:rsidRPr="003361D4">
              <w:rPr>
                <w:rStyle w:val="fontstyle01"/>
                <w:rFonts w:ascii="Times New Roman" w:hAnsi="Times New Roman" w:cs="Times New Roman"/>
                <w:sz w:val="22"/>
                <w:szCs w:val="22"/>
              </w:rPr>
              <w:t>организацией и обучающимися и (или) родителями</w:t>
            </w:r>
            <w:r w:rsidRPr="003361D4">
              <w:rPr>
                <w:color w:val="000000"/>
                <w:sz w:val="22"/>
                <w:szCs w:val="22"/>
              </w:rPr>
              <w:t xml:space="preserve"> </w:t>
            </w:r>
            <w:r w:rsidRPr="003361D4">
              <w:rPr>
                <w:rStyle w:val="fontstyle01"/>
                <w:rFonts w:ascii="Times New Roman" w:hAnsi="Times New Roman" w:cs="Times New Roman"/>
                <w:sz w:val="22"/>
                <w:szCs w:val="22"/>
              </w:rPr>
              <w:t>(законными представителями) несовершеннолетних</w:t>
            </w:r>
            <w:r w:rsidRPr="003361D4">
              <w:rPr>
                <w:color w:val="000000"/>
                <w:sz w:val="22"/>
                <w:szCs w:val="22"/>
              </w:rPr>
              <w:t xml:space="preserve"> </w:t>
            </w:r>
            <w:r w:rsidRPr="003361D4">
              <w:rPr>
                <w:rStyle w:val="fontstyle01"/>
                <w:rFonts w:ascii="Times New Roman" w:hAnsi="Times New Roman" w:cs="Times New Roman"/>
                <w:sz w:val="22"/>
                <w:szCs w:val="22"/>
              </w:rPr>
              <w:t>обучающихся), а также правила внутреннего распорядка</w:t>
            </w:r>
            <w:r w:rsidRPr="003361D4">
              <w:rPr>
                <w:color w:val="000000"/>
                <w:sz w:val="22"/>
                <w:szCs w:val="22"/>
              </w:rPr>
              <w:t xml:space="preserve"> </w:t>
            </w:r>
            <w:r w:rsidRPr="003361D4">
              <w:rPr>
                <w:rStyle w:val="fontstyle01"/>
                <w:rFonts w:ascii="Times New Roman" w:hAnsi="Times New Roman" w:cs="Times New Roman"/>
                <w:sz w:val="22"/>
                <w:szCs w:val="22"/>
              </w:rPr>
              <w:t>обучающихся, правила внутреннего трудового распорядка</w:t>
            </w:r>
            <w:r w:rsidRPr="003361D4">
              <w:rPr>
                <w:color w:val="000000"/>
                <w:sz w:val="22"/>
                <w:szCs w:val="22"/>
              </w:rPr>
              <w:t xml:space="preserve"> </w:t>
            </w:r>
            <w:r w:rsidRPr="003361D4">
              <w:rPr>
                <w:rStyle w:val="fontstyle01"/>
                <w:rFonts w:ascii="Times New Roman" w:hAnsi="Times New Roman" w:cs="Times New Roman"/>
                <w:sz w:val="22"/>
                <w:szCs w:val="22"/>
              </w:rPr>
              <w:t>и коллективный договор (при наличии)</w:t>
            </w:r>
          </w:p>
          <w:p w:rsidR="006C2594" w:rsidRPr="003361D4" w:rsidRDefault="006C2594" w:rsidP="00E33DCB">
            <w:pPr>
              <w:pStyle w:val="a3"/>
              <w:numPr>
                <w:ilvl w:val="0"/>
                <w:numId w:val="31"/>
              </w:numPr>
              <w:ind w:left="0" w:firstLine="0"/>
              <w:rPr>
                <w:sz w:val="22"/>
                <w:szCs w:val="22"/>
              </w:rPr>
            </w:pPr>
            <w:r w:rsidRPr="003361D4">
              <w:rPr>
                <w:rStyle w:val="fontstyle01"/>
                <w:rFonts w:ascii="Times New Roman" w:hAnsi="Times New Roman" w:cs="Times New Roman"/>
                <w:sz w:val="22"/>
                <w:szCs w:val="22"/>
              </w:rPr>
              <w:t>об условиях питания обучающихся, в том</w:t>
            </w:r>
            <w:r w:rsidRPr="003361D4">
              <w:rPr>
                <w:color w:val="000000"/>
                <w:sz w:val="22"/>
                <w:szCs w:val="22"/>
              </w:rPr>
              <w:t xml:space="preserve"> </w:t>
            </w:r>
            <w:r w:rsidRPr="003361D4">
              <w:rPr>
                <w:rStyle w:val="fontstyle01"/>
                <w:rFonts w:ascii="Times New Roman" w:hAnsi="Times New Roman" w:cs="Times New Roman"/>
                <w:sz w:val="22"/>
                <w:szCs w:val="22"/>
              </w:rPr>
              <w:t>числе инвалидов и лиц с ограниченными возможностями</w:t>
            </w:r>
            <w:r w:rsidRPr="003361D4">
              <w:rPr>
                <w:color w:val="000000"/>
                <w:sz w:val="22"/>
                <w:szCs w:val="22"/>
              </w:rPr>
              <w:t xml:space="preserve"> </w:t>
            </w:r>
            <w:r w:rsidRPr="003361D4">
              <w:rPr>
                <w:rStyle w:val="fontstyle01"/>
                <w:rFonts w:ascii="Times New Roman" w:hAnsi="Times New Roman" w:cs="Times New Roman"/>
                <w:sz w:val="22"/>
                <w:szCs w:val="22"/>
              </w:rPr>
              <w:t>здоровья.</w:t>
            </w:r>
          </w:p>
          <w:p w:rsidR="006C2594" w:rsidRPr="003361D4" w:rsidRDefault="006C2594" w:rsidP="00E33DCB">
            <w:pPr>
              <w:pStyle w:val="a3"/>
              <w:numPr>
                <w:ilvl w:val="0"/>
                <w:numId w:val="31"/>
              </w:numPr>
              <w:ind w:left="0" w:firstLine="0"/>
              <w:jc w:val="both"/>
              <w:rPr>
                <w:sz w:val="22"/>
                <w:szCs w:val="22"/>
              </w:rPr>
            </w:pPr>
            <w:r w:rsidRPr="003361D4">
              <w:rPr>
                <w:rStyle w:val="fontstyle01"/>
                <w:rFonts w:ascii="Times New Roman" w:hAnsi="Times New Roman" w:cs="Times New Roman"/>
                <w:sz w:val="22"/>
                <w:szCs w:val="22"/>
              </w:rPr>
              <w:t>о порядке оказания платных образовательных</w:t>
            </w:r>
            <w:r w:rsidRPr="003361D4">
              <w:rPr>
                <w:color w:val="000000"/>
                <w:sz w:val="22"/>
                <w:szCs w:val="22"/>
              </w:rPr>
              <w:t xml:space="preserve"> </w:t>
            </w:r>
            <w:r w:rsidRPr="003361D4">
              <w:rPr>
                <w:rStyle w:val="fontstyle01"/>
                <w:rFonts w:ascii="Times New Roman" w:hAnsi="Times New Roman" w:cs="Times New Roman"/>
                <w:sz w:val="22"/>
                <w:szCs w:val="22"/>
              </w:rPr>
              <w:t>услуг, в том числе образец договора об оказании платных</w:t>
            </w:r>
            <w:r w:rsidRPr="003361D4">
              <w:rPr>
                <w:color w:val="000000"/>
                <w:sz w:val="22"/>
                <w:szCs w:val="22"/>
              </w:rPr>
              <w:t xml:space="preserve"> </w:t>
            </w:r>
            <w:r w:rsidRPr="003361D4">
              <w:rPr>
                <w:rStyle w:val="fontstyle01"/>
                <w:rFonts w:ascii="Times New Roman" w:hAnsi="Times New Roman" w:cs="Times New Roman"/>
                <w:sz w:val="22"/>
                <w:szCs w:val="22"/>
              </w:rPr>
              <w:t>образовательных услуг, документ об утверждении</w:t>
            </w:r>
            <w:r w:rsidRPr="003361D4">
              <w:rPr>
                <w:color w:val="000000"/>
                <w:sz w:val="22"/>
                <w:szCs w:val="22"/>
              </w:rPr>
              <w:t xml:space="preserve"> </w:t>
            </w:r>
            <w:r w:rsidRPr="003361D4">
              <w:rPr>
                <w:rStyle w:val="fontstyle01"/>
                <w:rFonts w:ascii="Times New Roman" w:hAnsi="Times New Roman" w:cs="Times New Roman"/>
                <w:sz w:val="22"/>
                <w:szCs w:val="22"/>
              </w:rPr>
              <w:t>стоимости обучения по каждой образовательной</w:t>
            </w:r>
            <w:r w:rsidRPr="003361D4">
              <w:rPr>
                <w:color w:val="000000"/>
                <w:sz w:val="22"/>
                <w:szCs w:val="22"/>
              </w:rPr>
              <w:t xml:space="preserve"> </w:t>
            </w:r>
            <w:r w:rsidRPr="003361D4">
              <w:rPr>
                <w:rStyle w:val="fontstyle01"/>
                <w:rFonts w:ascii="Times New Roman" w:hAnsi="Times New Roman" w:cs="Times New Roman"/>
                <w:sz w:val="22"/>
                <w:szCs w:val="22"/>
              </w:rPr>
              <w:t>программе.</w:t>
            </w:r>
          </w:p>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3361D4" w:rsidRDefault="006C2594" w:rsidP="00E33DCB">
            <w:pPr>
              <w:pStyle w:val="a3"/>
              <w:numPr>
                <w:ilvl w:val="0"/>
                <w:numId w:val="32"/>
              </w:numPr>
              <w:ind w:left="0" w:firstLine="0"/>
              <w:rPr>
                <w:sz w:val="22"/>
                <w:szCs w:val="22"/>
              </w:rPr>
            </w:pPr>
            <w:r w:rsidRPr="003361D4">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3361D4">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3361D4" w:rsidRDefault="006C2594" w:rsidP="00E33DCB">
            <w:pPr>
              <w:pStyle w:val="a3"/>
              <w:numPr>
                <w:ilvl w:val="0"/>
                <w:numId w:val="32"/>
              </w:numPr>
              <w:ind w:left="0" w:firstLine="0"/>
              <w:rPr>
                <w:color w:val="000000"/>
                <w:sz w:val="22"/>
                <w:szCs w:val="22"/>
              </w:rPr>
            </w:pPr>
            <w:r w:rsidRPr="003361D4">
              <w:rPr>
                <w:color w:val="000000"/>
                <w:sz w:val="22"/>
                <w:szCs w:val="22"/>
              </w:rPr>
              <w:t>об общей численности обучающихся</w:t>
            </w:r>
          </w:p>
          <w:p w:rsidR="006C2594" w:rsidRPr="003361D4" w:rsidRDefault="006C2594" w:rsidP="00E33DCB">
            <w:pPr>
              <w:pStyle w:val="a3"/>
              <w:numPr>
                <w:ilvl w:val="0"/>
                <w:numId w:val="32"/>
              </w:numPr>
              <w:ind w:left="0" w:firstLine="0"/>
              <w:rPr>
                <w:color w:val="000000"/>
                <w:sz w:val="22"/>
                <w:szCs w:val="22"/>
              </w:rPr>
            </w:pPr>
            <w:r w:rsidRPr="003361D4">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361D4" w:rsidRDefault="006C2594" w:rsidP="00E33DCB">
            <w:pPr>
              <w:pStyle w:val="a3"/>
              <w:numPr>
                <w:ilvl w:val="0"/>
                <w:numId w:val="32"/>
              </w:numPr>
              <w:ind w:left="0" w:firstLine="0"/>
              <w:rPr>
                <w:sz w:val="22"/>
                <w:szCs w:val="22"/>
              </w:rPr>
            </w:pPr>
            <w:r w:rsidRPr="003361D4">
              <w:rPr>
                <w:color w:val="000000"/>
                <w:sz w:val="22"/>
                <w:szCs w:val="22"/>
              </w:rPr>
              <w:t>об электронных образовательных ресурсах, к которым обеспечивается доступ обучающихся</w:t>
            </w:r>
          </w:p>
          <w:p w:rsidR="006C2594" w:rsidRPr="003361D4" w:rsidRDefault="006C2594" w:rsidP="00E33DCB">
            <w:pPr>
              <w:pStyle w:val="a3"/>
              <w:numPr>
                <w:ilvl w:val="0"/>
                <w:numId w:val="32"/>
              </w:numPr>
              <w:ind w:left="0" w:firstLine="0"/>
              <w:rPr>
                <w:sz w:val="22"/>
                <w:szCs w:val="22"/>
              </w:rPr>
            </w:pPr>
            <w:r w:rsidRPr="003361D4">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361D4" w:rsidRDefault="006C2594" w:rsidP="00E33DCB">
            <w:pPr>
              <w:pStyle w:val="a3"/>
              <w:numPr>
                <w:ilvl w:val="0"/>
                <w:numId w:val="32"/>
              </w:numPr>
              <w:ind w:left="0" w:firstLine="0"/>
              <w:rPr>
                <w:color w:val="000000"/>
                <w:sz w:val="22"/>
                <w:szCs w:val="22"/>
              </w:rPr>
            </w:pPr>
            <w:r w:rsidRPr="003361D4">
              <w:rPr>
                <w:color w:val="000000"/>
                <w:sz w:val="22"/>
                <w:szCs w:val="22"/>
              </w:rPr>
              <w:t>об обеспечении беспрепятственного доступа в здания образовательной организации</w:t>
            </w:r>
          </w:p>
          <w:p w:rsidR="006C2594" w:rsidRPr="003361D4" w:rsidRDefault="006C2594" w:rsidP="00E33DCB">
            <w:pPr>
              <w:pStyle w:val="a3"/>
              <w:numPr>
                <w:ilvl w:val="0"/>
                <w:numId w:val="32"/>
              </w:numPr>
              <w:ind w:left="0" w:firstLine="0"/>
              <w:rPr>
                <w:sz w:val="22"/>
                <w:szCs w:val="22"/>
              </w:rPr>
            </w:pPr>
            <w:r w:rsidRPr="003361D4">
              <w:rPr>
                <w:color w:val="000000"/>
                <w:sz w:val="22"/>
                <w:szCs w:val="22"/>
              </w:rPr>
              <w:lastRenderedPageBreak/>
              <w:t>о специальных условиях питания</w:t>
            </w:r>
          </w:p>
          <w:p w:rsidR="006C2594" w:rsidRPr="003361D4" w:rsidRDefault="006C2594" w:rsidP="00E33DCB">
            <w:pPr>
              <w:pStyle w:val="a3"/>
              <w:numPr>
                <w:ilvl w:val="0"/>
                <w:numId w:val="32"/>
              </w:numPr>
              <w:ind w:left="0" w:firstLine="0"/>
              <w:rPr>
                <w:sz w:val="22"/>
                <w:szCs w:val="22"/>
              </w:rPr>
            </w:pPr>
            <w:r w:rsidRPr="003361D4">
              <w:rPr>
                <w:color w:val="000000"/>
                <w:sz w:val="22"/>
                <w:szCs w:val="22"/>
              </w:rPr>
              <w:t>о специальных условиях охраны здоровья</w:t>
            </w:r>
          </w:p>
          <w:p w:rsidR="006C2594" w:rsidRPr="003361D4" w:rsidRDefault="006C2594" w:rsidP="00E33DCB">
            <w:pPr>
              <w:pStyle w:val="a3"/>
              <w:numPr>
                <w:ilvl w:val="0"/>
                <w:numId w:val="32"/>
              </w:numPr>
              <w:ind w:left="0" w:firstLine="0"/>
              <w:rPr>
                <w:sz w:val="22"/>
                <w:szCs w:val="22"/>
              </w:rPr>
            </w:pPr>
            <w:r w:rsidRPr="003361D4">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361D4" w:rsidRDefault="006C2594" w:rsidP="00E33DCB">
            <w:pPr>
              <w:pStyle w:val="a3"/>
              <w:numPr>
                <w:ilvl w:val="0"/>
                <w:numId w:val="32"/>
              </w:numPr>
              <w:ind w:left="0" w:firstLine="0"/>
              <w:rPr>
                <w:sz w:val="22"/>
                <w:szCs w:val="2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3361D4" w:rsidRDefault="006C2594" w:rsidP="00E33DCB">
            <w:pPr>
              <w:spacing w:after="0" w:line="240" w:lineRule="auto"/>
              <w:jc w:val="center"/>
              <w:rPr>
                <w:rFonts w:ascii="TimesNewRomanPS-BoldMT" w:hAnsi="TimesNewRomanPS-BoldMT"/>
                <w:b/>
                <w:bCs/>
                <w:color w:val="000000"/>
              </w:rPr>
            </w:pPr>
            <w:r w:rsidRPr="003361D4">
              <w:rPr>
                <w:rFonts w:ascii="TimesNewRomanPS-BoldMT" w:eastAsia="Times New Roman" w:hAnsi="TimesNewRomanPS-BoldMT" w:cs="Times New Roman"/>
                <w:b/>
                <w:bCs/>
                <w:color w:val="000000"/>
              </w:rPr>
              <w:lastRenderedPageBreak/>
              <w:t>По результатам оценки критерия</w:t>
            </w:r>
            <w:r w:rsidRPr="003361D4">
              <w:rPr>
                <w:rFonts w:ascii="Times New Roman" w:eastAsia="Times New Roman" w:hAnsi="Times New Roman" w:cs="Times New Roman"/>
              </w:rPr>
              <w:t xml:space="preserve"> </w:t>
            </w:r>
            <w:r w:rsidRPr="003361D4">
              <w:rPr>
                <w:rFonts w:ascii="Times New Roman" w:hAnsi="Times New Roman" w:cs="Times New Roman"/>
                <w:b/>
                <w:color w:val="000000"/>
              </w:rPr>
              <w:t>"</w:t>
            </w:r>
            <w:r w:rsidRPr="003361D4">
              <w:rPr>
                <w:rFonts w:ascii="TimesNewRomanPS-BoldMT" w:hAnsi="TimesNewRomanPS-BoldMT"/>
                <w:b/>
                <w:bCs/>
                <w:color w:val="000000"/>
              </w:rPr>
              <w:t>Комфортность условий предоставления услуг</w:t>
            </w:r>
            <w:r w:rsidRPr="003361D4">
              <w:rPr>
                <w:rFonts w:ascii="Times New Roman" w:hAnsi="Times New Roman" w:cs="Times New Roman"/>
                <w:b/>
                <w:color w:val="000000"/>
              </w:rPr>
              <w:t>":</w:t>
            </w:r>
          </w:p>
          <w:p w:rsidR="006C2594" w:rsidRPr="003361D4" w:rsidRDefault="006C2594" w:rsidP="00E33DCB">
            <w:pPr>
              <w:spacing w:after="0" w:line="240" w:lineRule="auto"/>
              <w:rPr>
                <w:rFonts w:ascii="Times New Roman" w:eastAsia="Times New Roman" w:hAnsi="Times New Roman" w:cs="Times New Roman"/>
              </w:rPr>
            </w:pPr>
            <w:r w:rsidRPr="003361D4">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3361D4" w:rsidRDefault="006C2594" w:rsidP="00E33DCB">
            <w:pPr>
              <w:pStyle w:val="a3"/>
              <w:numPr>
                <w:ilvl w:val="0"/>
                <w:numId w:val="39"/>
              </w:numPr>
              <w:ind w:left="0" w:firstLine="0"/>
              <w:rPr>
                <w:sz w:val="22"/>
                <w:szCs w:val="22"/>
              </w:rPr>
            </w:pPr>
            <w:r w:rsidRPr="003361D4">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3361D4" w:rsidRDefault="006C2594" w:rsidP="00E33DCB">
            <w:pPr>
              <w:pStyle w:val="a3"/>
              <w:numPr>
                <w:ilvl w:val="0"/>
                <w:numId w:val="39"/>
              </w:numPr>
              <w:ind w:left="0" w:firstLine="0"/>
              <w:rPr>
                <w:sz w:val="22"/>
                <w:szCs w:val="22"/>
              </w:rPr>
            </w:pPr>
            <w:r w:rsidRPr="003361D4">
              <w:rPr>
                <w:rFonts w:ascii="TimesNewRomanPSMT" w:hAnsi="TimesNewRomanPSMT"/>
                <w:color w:val="000000"/>
                <w:sz w:val="22"/>
                <w:szCs w:val="22"/>
              </w:rPr>
              <w:t>доступность питьевой воды</w:t>
            </w:r>
          </w:p>
          <w:p w:rsidR="006C2594" w:rsidRPr="003361D4" w:rsidRDefault="006C2594" w:rsidP="00E33DCB">
            <w:pPr>
              <w:pStyle w:val="a3"/>
              <w:numPr>
                <w:ilvl w:val="0"/>
                <w:numId w:val="39"/>
              </w:numPr>
              <w:ind w:left="0" w:firstLine="0"/>
              <w:rPr>
                <w:sz w:val="22"/>
                <w:szCs w:val="22"/>
              </w:rPr>
            </w:pPr>
            <w:r w:rsidRPr="003361D4">
              <w:rPr>
                <w:rFonts w:ascii="TimesNewRomanPSMT" w:hAnsi="TimesNewRomanPSMT"/>
                <w:color w:val="000000"/>
                <w:sz w:val="22"/>
                <w:szCs w:val="22"/>
              </w:rPr>
              <w:t>санитарное состояние помещений организации.</w:t>
            </w:r>
          </w:p>
          <w:p w:rsidR="006C2594" w:rsidRPr="003361D4" w:rsidRDefault="006C2594" w:rsidP="00E33DCB">
            <w:pPr>
              <w:spacing w:after="0" w:line="240" w:lineRule="auto"/>
              <w:rPr>
                <w:rFonts w:ascii="Times New Roman" w:hAnsi="Times New Roman" w:cs="Times New Roman"/>
                <w:b/>
                <w:color w:val="000000"/>
              </w:rPr>
            </w:pPr>
          </w:p>
          <w:p w:rsidR="006C2594" w:rsidRPr="003361D4" w:rsidRDefault="006C2594" w:rsidP="00E33DCB">
            <w:pPr>
              <w:spacing w:after="0" w:line="240" w:lineRule="auto"/>
              <w:jc w:val="center"/>
              <w:rPr>
                <w:rFonts w:ascii="Times New Roman" w:hAnsi="Times New Roman" w:cs="Times New Roman"/>
              </w:rPr>
            </w:pPr>
            <w:r w:rsidRPr="003361D4">
              <w:rPr>
                <w:rFonts w:ascii="Times New Roman" w:hAnsi="Times New Roman" w:cs="Times New Roman"/>
                <w:b/>
                <w:color w:val="000000"/>
              </w:rPr>
              <w:t>По результатам оценки критерия "Доступность услуг для инвалидов":</w:t>
            </w:r>
          </w:p>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361D4" w:rsidRDefault="006C2594" w:rsidP="00E33DCB">
            <w:pPr>
              <w:pStyle w:val="a3"/>
              <w:numPr>
                <w:ilvl w:val="0"/>
                <w:numId w:val="37"/>
              </w:numPr>
              <w:ind w:left="0" w:firstLine="0"/>
              <w:rPr>
                <w:color w:val="000000"/>
                <w:sz w:val="22"/>
                <w:szCs w:val="22"/>
              </w:rPr>
            </w:pPr>
            <w:r w:rsidRPr="003361D4">
              <w:rPr>
                <w:color w:val="000000"/>
                <w:sz w:val="22"/>
                <w:szCs w:val="22"/>
              </w:rPr>
              <w:t>оборудование входных групп пандусами (подъемными платформами)</w:t>
            </w:r>
          </w:p>
          <w:p w:rsidR="006C2594" w:rsidRPr="003361D4" w:rsidRDefault="006C2594" w:rsidP="00E33DCB">
            <w:pPr>
              <w:pStyle w:val="a3"/>
              <w:numPr>
                <w:ilvl w:val="0"/>
                <w:numId w:val="37"/>
              </w:numPr>
              <w:ind w:left="0" w:firstLine="0"/>
              <w:rPr>
                <w:color w:val="000000"/>
                <w:sz w:val="22"/>
                <w:szCs w:val="22"/>
              </w:rPr>
            </w:pPr>
            <w:r w:rsidRPr="003361D4">
              <w:rPr>
                <w:color w:val="000000"/>
                <w:sz w:val="22"/>
                <w:szCs w:val="22"/>
              </w:rPr>
              <w:t>выделенные стоянки для автотранспортных средств инвалидов</w:t>
            </w:r>
          </w:p>
          <w:p w:rsidR="006C2594" w:rsidRPr="003361D4" w:rsidRDefault="006C2594" w:rsidP="00E33DCB">
            <w:pPr>
              <w:pStyle w:val="a3"/>
              <w:numPr>
                <w:ilvl w:val="0"/>
                <w:numId w:val="37"/>
              </w:numPr>
              <w:ind w:left="0" w:firstLine="0"/>
              <w:rPr>
                <w:sz w:val="22"/>
                <w:szCs w:val="22"/>
              </w:rPr>
            </w:pPr>
            <w:r w:rsidRPr="003361D4">
              <w:rPr>
                <w:rStyle w:val="fontstyle01"/>
                <w:rFonts w:ascii="Times New Roman" w:hAnsi="Times New Roman" w:cs="Times New Roman"/>
                <w:sz w:val="22"/>
                <w:szCs w:val="22"/>
              </w:rPr>
              <w:t>адаптированные лифты, поручни, расширенные дверные проемы</w:t>
            </w:r>
          </w:p>
          <w:p w:rsidR="006C2594" w:rsidRPr="003361D4" w:rsidRDefault="006C2594" w:rsidP="00E33DCB">
            <w:pPr>
              <w:pStyle w:val="a3"/>
              <w:numPr>
                <w:ilvl w:val="0"/>
                <w:numId w:val="37"/>
              </w:numPr>
              <w:ind w:left="0" w:firstLine="0"/>
              <w:rPr>
                <w:color w:val="000000"/>
                <w:sz w:val="22"/>
                <w:szCs w:val="22"/>
              </w:rPr>
            </w:pPr>
            <w:r w:rsidRPr="003361D4">
              <w:rPr>
                <w:color w:val="000000"/>
                <w:sz w:val="22"/>
                <w:szCs w:val="22"/>
              </w:rPr>
              <w:t>сменные кресла-коляски</w:t>
            </w:r>
          </w:p>
          <w:p w:rsidR="006C2594" w:rsidRPr="003361D4" w:rsidRDefault="006C2594" w:rsidP="00E33DCB">
            <w:pPr>
              <w:pStyle w:val="a3"/>
              <w:numPr>
                <w:ilvl w:val="0"/>
                <w:numId w:val="37"/>
              </w:numPr>
              <w:ind w:left="0" w:firstLine="0"/>
              <w:rPr>
                <w:color w:val="000000"/>
                <w:sz w:val="22"/>
                <w:szCs w:val="22"/>
              </w:rPr>
            </w:pPr>
            <w:r w:rsidRPr="003361D4">
              <w:rPr>
                <w:color w:val="000000"/>
                <w:sz w:val="22"/>
                <w:szCs w:val="22"/>
              </w:rPr>
              <w:t>специально оборудованные санитарно-гигиенические помещения в образовательной организации.</w:t>
            </w:r>
          </w:p>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361D4" w:rsidRDefault="006C2594" w:rsidP="00E33DCB">
            <w:pPr>
              <w:pStyle w:val="a3"/>
              <w:numPr>
                <w:ilvl w:val="0"/>
                <w:numId w:val="38"/>
              </w:numPr>
              <w:ind w:left="0" w:firstLine="0"/>
              <w:rPr>
                <w:color w:val="000000"/>
                <w:sz w:val="22"/>
                <w:szCs w:val="22"/>
              </w:rPr>
            </w:pPr>
            <w:r w:rsidRPr="003361D4">
              <w:rPr>
                <w:color w:val="000000"/>
                <w:sz w:val="22"/>
                <w:szCs w:val="22"/>
              </w:rPr>
              <w:t>дублирование для инвалидов по слуху и зрению звуковой и зрительной информации</w:t>
            </w:r>
          </w:p>
          <w:p w:rsidR="006C2594" w:rsidRPr="003361D4" w:rsidRDefault="006C2594" w:rsidP="00E33DCB">
            <w:pPr>
              <w:pStyle w:val="a3"/>
              <w:numPr>
                <w:ilvl w:val="0"/>
                <w:numId w:val="38"/>
              </w:numPr>
              <w:ind w:left="0" w:firstLine="0"/>
              <w:rPr>
                <w:color w:val="000000"/>
                <w:sz w:val="22"/>
                <w:szCs w:val="22"/>
              </w:rPr>
            </w:pPr>
            <w:r w:rsidRPr="003361D4">
              <w:rPr>
                <w:color w:val="000000"/>
                <w:sz w:val="22"/>
                <w:szCs w:val="22"/>
              </w:rPr>
              <w:t xml:space="preserve">дублирование надписей, знаков и иной текстовой и графической </w:t>
            </w:r>
            <w:proofErr w:type="gramStart"/>
            <w:r w:rsidRPr="003361D4">
              <w:rPr>
                <w:color w:val="000000"/>
                <w:sz w:val="22"/>
                <w:szCs w:val="22"/>
              </w:rPr>
              <w:t>информации  знаками</w:t>
            </w:r>
            <w:proofErr w:type="gramEnd"/>
            <w:r w:rsidRPr="003361D4">
              <w:rPr>
                <w:color w:val="000000"/>
                <w:sz w:val="22"/>
                <w:szCs w:val="22"/>
              </w:rPr>
              <w:t>, выполненными рельефно-точечным шрифтом Брайля</w:t>
            </w:r>
          </w:p>
          <w:p w:rsidR="006C2594" w:rsidRPr="003361D4" w:rsidRDefault="006C2594" w:rsidP="00E33DCB">
            <w:pPr>
              <w:pStyle w:val="a3"/>
              <w:numPr>
                <w:ilvl w:val="0"/>
                <w:numId w:val="38"/>
              </w:numPr>
              <w:ind w:left="0" w:firstLine="0"/>
              <w:rPr>
                <w:color w:val="000000"/>
                <w:sz w:val="22"/>
                <w:szCs w:val="22"/>
              </w:rPr>
            </w:pPr>
            <w:r w:rsidRPr="003361D4">
              <w:rPr>
                <w:color w:val="000000"/>
                <w:sz w:val="22"/>
                <w:szCs w:val="22"/>
              </w:rPr>
              <w:t xml:space="preserve">возможность предоставления инвалидам по слуху (слуху и зрению) услуг </w:t>
            </w:r>
            <w:proofErr w:type="spellStart"/>
            <w:r w:rsidRPr="003361D4">
              <w:rPr>
                <w:color w:val="000000"/>
                <w:sz w:val="22"/>
                <w:szCs w:val="22"/>
              </w:rPr>
              <w:t>сурдопереводчика</w:t>
            </w:r>
            <w:proofErr w:type="spellEnd"/>
            <w:r w:rsidRPr="003361D4">
              <w:rPr>
                <w:color w:val="000000"/>
                <w:sz w:val="22"/>
                <w:szCs w:val="22"/>
              </w:rPr>
              <w:t xml:space="preserve"> (</w:t>
            </w:r>
            <w:proofErr w:type="spellStart"/>
            <w:r w:rsidRPr="003361D4">
              <w:rPr>
                <w:color w:val="000000"/>
                <w:sz w:val="22"/>
                <w:szCs w:val="22"/>
              </w:rPr>
              <w:t>тифлосурдопереводчика</w:t>
            </w:r>
            <w:proofErr w:type="spellEnd"/>
            <w:r w:rsidRPr="003361D4">
              <w:rPr>
                <w:color w:val="000000"/>
                <w:sz w:val="22"/>
                <w:szCs w:val="22"/>
              </w:rPr>
              <w:t>)</w:t>
            </w:r>
          </w:p>
          <w:p w:rsidR="006C2594" w:rsidRPr="003361D4" w:rsidRDefault="006C2594" w:rsidP="00E33DCB">
            <w:pPr>
              <w:pStyle w:val="a3"/>
              <w:numPr>
                <w:ilvl w:val="0"/>
                <w:numId w:val="38"/>
              </w:numPr>
              <w:ind w:left="0" w:firstLine="0"/>
              <w:rPr>
                <w:color w:val="000000"/>
                <w:sz w:val="22"/>
                <w:szCs w:val="22"/>
              </w:rPr>
            </w:pPr>
            <w:r w:rsidRPr="003361D4">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3361D4" w:rsidRDefault="006C2594" w:rsidP="00E33DCB">
            <w:pPr>
              <w:pStyle w:val="a3"/>
              <w:numPr>
                <w:ilvl w:val="0"/>
                <w:numId w:val="38"/>
              </w:numPr>
              <w:ind w:left="0" w:firstLine="0"/>
              <w:rPr>
                <w:sz w:val="22"/>
                <w:szCs w:val="22"/>
              </w:rPr>
            </w:pPr>
            <w:r w:rsidRPr="003361D4">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Pr="003361D4" w:rsidRDefault="006C2594" w:rsidP="00E33DCB">
            <w:pPr>
              <w:spacing w:after="0" w:line="240" w:lineRule="auto"/>
              <w:jc w:val="center"/>
              <w:rPr>
                <w:rFonts w:ascii="Times New Roman" w:hAnsi="Times New Roman" w:cs="Times New Roman"/>
                <w:b/>
                <w:bCs/>
                <w:color w:val="000000"/>
              </w:rPr>
            </w:pPr>
            <w:r w:rsidRPr="003361D4">
              <w:rPr>
                <w:rFonts w:ascii="Times New Roman" w:hAnsi="Times New Roman" w:cs="Times New Roman"/>
                <w:b/>
                <w:bCs/>
                <w:color w:val="000000"/>
              </w:rPr>
              <w:t>ПРОТОКОЛ №30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детского и юношеского технического творчества «Молодые таланты»</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152907, Ярославская обл., г. Рыбинск, пр-т Ленина, д.181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Васильева Елена Олеговна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+7(4855) 554142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95,2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89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46,4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37,2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32</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практике, предусмотренной соответствующей образовательной программой</w:t>
            </w:r>
          </w:p>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361D4" w:rsidRDefault="006C2594" w:rsidP="00E33DCB">
            <w:pPr>
              <w:pStyle w:val="a3"/>
              <w:numPr>
                <w:ilvl w:val="0"/>
                <w:numId w:val="32"/>
              </w:numPr>
              <w:ind w:left="0" w:firstLine="0"/>
              <w:contextualSpacing w:val="0"/>
              <w:rPr>
                <w:color w:val="000000"/>
                <w:sz w:val="22"/>
                <w:szCs w:val="22"/>
              </w:rPr>
            </w:pPr>
            <w:r w:rsidRPr="003361D4">
              <w:rPr>
                <w:color w:val="000000"/>
                <w:sz w:val="22"/>
                <w:szCs w:val="22"/>
              </w:rPr>
              <w:t>об обеспечении беспрепятственного доступа в здания образовательной организации</w:t>
            </w:r>
          </w:p>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специальных условиях питания</w:t>
            </w:r>
          </w:p>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специальных условиях охраны здоровья</w:t>
            </w:r>
          </w:p>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361D4" w:rsidRDefault="006C2594" w:rsidP="00E33DCB">
            <w:pPr>
              <w:pStyle w:val="a3"/>
              <w:numPr>
                <w:ilvl w:val="0"/>
                <w:numId w:val="32"/>
              </w:numPr>
              <w:ind w:left="0" w:firstLine="0"/>
              <w:contextualSpacing w:val="0"/>
              <w:rPr>
                <w:color w:val="000000"/>
                <w:sz w:val="22"/>
                <w:szCs w:val="22"/>
              </w:rPr>
            </w:pPr>
            <w:r w:rsidRPr="003361D4">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361D4" w:rsidRDefault="006C2594" w:rsidP="00E33DCB">
            <w:pPr>
              <w:pStyle w:val="a3"/>
              <w:numPr>
                <w:ilvl w:val="0"/>
                <w:numId w:val="32"/>
              </w:numPr>
              <w:ind w:left="0" w:firstLine="0"/>
              <w:contextualSpacing w:val="0"/>
              <w:rPr>
                <w:sz w:val="22"/>
                <w:szCs w:val="22"/>
              </w:rPr>
            </w:pPr>
            <w:r w:rsidRPr="003361D4">
              <w:rPr>
                <w:color w:val="000000"/>
                <w:sz w:val="22"/>
                <w:szCs w:val="22"/>
              </w:rPr>
              <w:t>о наличии специальных технических средств обучения коллективного и индивидуального пользования</w:t>
            </w:r>
            <w:r>
              <w:rPr>
                <w:color w:val="000000"/>
                <w:sz w:val="22"/>
                <w:szCs w:val="22"/>
              </w:rPr>
              <w:t>.</w:t>
            </w:r>
          </w:p>
          <w:p w:rsidR="006C2594" w:rsidRPr="003361D4" w:rsidRDefault="006C2594" w:rsidP="00E33DCB">
            <w:pPr>
              <w:spacing w:after="0" w:line="240" w:lineRule="auto"/>
              <w:jc w:val="center"/>
              <w:rPr>
                <w:rFonts w:ascii="TimesNewRomanPS-BoldMT" w:eastAsia="Times New Roman" w:hAnsi="TimesNewRomanPS-BoldMT" w:cs="Times New Roman"/>
                <w:b/>
                <w:bCs/>
                <w:color w:val="000000"/>
              </w:rPr>
            </w:pPr>
          </w:p>
          <w:p w:rsidR="006C2594" w:rsidRPr="003361D4" w:rsidRDefault="006C2594" w:rsidP="00E33DCB">
            <w:pPr>
              <w:spacing w:after="0" w:line="240" w:lineRule="auto"/>
              <w:jc w:val="center"/>
              <w:rPr>
                <w:rFonts w:ascii="TimesNewRomanPS-BoldMT" w:hAnsi="TimesNewRomanPS-BoldMT"/>
                <w:b/>
                <w:bCs/>
                <w:color w:val="000000"/>
              </w:rPr>
            </w:pPr>
            <w:r w:rsidRPr="003361D4">
              <w:rPr>
                <w:rFonts w:ascii="TimesNewRomanPS-BoldMT" w:eastAsia="Times New Roman" w:hAnsi="TimesNewRomanPS-BoldMT" w:cs="Times New Roman"/>
                <w:b/>
                <w:bCs/>
                <w:color w:val="000000"/>
              </w:rPr>
              <w:t>По результатам оценки критерия</w:t>
            </w:r>
            <w:r w:rsidRPr="003361D4">
              <w:rPr>
                <w:rFonts w:ascii="Times New Roman" w:eastAsia="Times New Roman" w:hAnsi="Times New Roman" w:cs="Times New Roman"/>
              </w:rPr>
              <w:t xml:space="preserve"> </w:t>
            </w:r>
            <w:r w:rsidRPr="003361D4">
              <w:rPr>
                <w:rFonts w:ascii="Times New Roman" w:hAnsi="Times New Roman" w:cs="Times New Roman"/>
                <w:b/>
                <w:color w:val="000000"/>
              </w:rPr>
              <w:t>"</w:t>
            </w:r>
            <w:r w:rsidRPr="003361D4">
              <w:rPr>
                <w:rFonts w:ascii="TimesNewRomanPS-BoldMT" w:hAnsi="TimesNewRomanPS-BoldMT"/>
                <w:b/>
                <w:bCs/>
                <w:color w:val="000000"/>
              </w:rPr>
              <w:t>Комфортность условий предоставления услуг</w:t>
            </w:r>
            <w:r w:rsidRPr="003361D4">
              <w:rPr>
                <w:rFonts w:ascii="Times New Roman" w:hAnsi="Times New Roman" w:cs="Times New Roman"/>
                <w:b/>
                <w:color w:val="000000"/>
              </w:rPr>
              <w:t>":</w:t>
            </w:r>
          </w:p>
          <w:p w:rsidR="006C2594" w:rsidRPr="003361D4" w:rsidRDefault="006C2594" w:rsidP="00E33DCB">
            <w:pPr>
              <w:spacing w:after="0" w:line="240" w:lineRule="auto"/>
              <w:rPr>
                <w:rFonts w:ascii="Times New Roman" w:eastAsia="Times New Roman" w:hAnsi="Times New Roman" w:cs="Times New Roman"/>
              </w:rPr>
            </w:pPr>
            <w:r w:rsidRPr="003361D4">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3361D4" w:rsidRDefault="006C2594" w:rsidP="00E33DCB">
            <w:pPr>
              <w:pStyle w:val="a3"/>
              <w:numPr>
                <w:ilvl w:val="0"/>
                <w:numId w:val="39"/>
              </w:numPr>
              <w:ind w:left="0" w:firstLine="0"/>
              <w:contextualSpacing w:val="0"/>
              <w:rPr>
                <w:sz w:val="22"/>
                <w:szCs w:val="22"/>
              </w:rPr>
            </w:pPr>
            <w:r w:rsidRPr="003361D4">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3361D4" w:rsidRDefault="006C2594" w:rsidP="00E33DCB">
            <w:pPr>
              <w:pStyle w:val="a3"/>
              <w:numPr>
                <w:ilvl w:val="0"/>
                <w:numId w:val="39"/>
              </w:numPr>
              <w:ind w:left="0" w:firstLine="0"/>
              <w:contextualSpacing w:val="0"/>
              <w:rPr>
                <w:sz w:val="22"/>
                <w:szCs w:val="22"/>
              </w:rPr>
            </w:pPr>
            <w:r w:rsidRPr="003361D4">
              <w:rPr>
                <w:rFonts w:ascii="TimesNewRomanPSMT" w:hAnsi="TimesNewRomanPSMT"/>
                <w:color w:val="000000"/>
                <w:sz w:val="22"/>
                <w:szCs w:val="22"/>
              </w:rPr>
              <w:t>наличие и понятность навигации внутри организации</w:t>
            </w:r>
          </w:p>
          <w:p w:rsidR="006C2594" w:rsidRPr="003361D4" w:rsidRDefault="006C2594" w:rsidP="00E33DCB">
            <w:pPr>
              <w:pStyle w:val="a3"/>
              <w:numPr>
                <w:ilvl w:val="0"/>
                <w:numId w:val="39"/>
              </w:numPr>
              <w:ind w:left="0" w:firstLine="0"/>
              <w:contextualSpacing w:val="0"/>
              <w:rPr>
                <w:sz w:val="22"/>
                <w:szCs w:val="22"/>
              </w:rPr>
            </w:pPr>
            <w:r w:rsidRPr="003361D4">
              <w:rPr>
                <w:rFonts w:ascii="TimesNewRomanPSMT" w:hAnsi="TimesNewRomanPSMT"/>
                <w:color w:val="000000"/>
                <w:sz w:val="22"/>
                <w:szCs w:val="22"/>
              </w:rPr>
              <w:t>доступность питьевой воды</w:t>
            </w:r>
          </w:p>
          <w:p w:rsidR="006C2594" w:rsidRPr="003361D4" w:rsidRDefault="006C2594" w:rsidP="00E33DCB">
            <w:pPr>
              <w:pStyle w:val="a3"/>
              <w:numPr>
                <w:ilvl w:val="0"/>
                <w:numId w:val="39"/>
              </w:numPr>
              <w:ind w:left="0" w:firstLine="0"/>
              <w:contextualSpacing w:val="0"/>
              <w:rPr>
                <w:sz w:val="22"/>
                <w:szCs w:val="22"/>
              </w:rPr>
            </w:pPr>
            <w:r w:rsidRPr="003361D4">
              <w:rPr>
                <w:rFonts w:ascii="TimesNewRomanPSMT" w:hAnsi="TimesNewRomanPSMT"/>
                <w:color w:val="000000"/>
                <w:sz w:val="22"/>
                <w:szCs w:val="22"/>
              </w:rPr>
              <w:t>наличие и доступность санитарно-гигиенических помещений</w:t>
            </w:r>
          </w:p>
          <w:p w:rsidR="006C2594" w:rsidRPr="003361D4" w:rsidRDefault="006C2594" w:rsidP="00E33DCB">
            <w:pPr>
              <w:pStyle w:val="a3"/>
              <w:numPr>
                <w:ilvl w:val="0"/>
                <w:numId w:val="39"/>
              </w:numPr>
              <w:ind w:left="0" w:firstLine="0"/>
              <w:contextualSpacing w:val="0"/>
              <w:rPr>
                <w:sz w:val="22"/>
                <w:szCs w:val="22"/>
              </w:rPr>
            </w:pPr>
            <w:r w:rsidRPr="003361D4">
              <w:rPr>
                <w:rFonts w:ascii="TimesNewRomanPSMT" w:hAnsi="TimesNewRomanPSMT"/>
                <w:color w:val="000000"/>
                <w:sz w:val="22"/>
                <w:szCs w:val="22"/>
              </w:rPr>
              <w:t>санитарное состояние помещений организации.</w:t>
            </w:r>
          </w:p>
          <w:p w:rsidR="006C2594" w:rsidRPr="003361D4" w:rsidRDefault="006C2594" w:rsidP="00E33DCB">
            <w:pPr>
              <w:spacing w:after="0" w:line="240" w:lineRule="auto"/>
              <w:rPr>
                <w:rFonts w:ascii="Times New Roman" w:hAnsi="Times New Roman" w:cs="Times New Roman"/>
                <w:b/>
                <w:color w:val="000000"/>
              </w:rPr>
            </w:pPr>
          </w:p>
          <w:p w:rsidR="006C2594" w:rsidRPr="003361D4" w:rsidRDefault="006C2594" w:rsidP="00E33DCB">
            <w:pPr>
              <w:spacing w:after="0" w:line="240" w:lineRule="auto"/>
              <w:jc w:val="center"/>
              <w:rPr>
                <w:rFonts w:ascii="Times New Roman" w:hAnsi="Times New Roman" w:cs="Times New Roman"/>
              </w:rPr>
            </w:pPr>
            <w:r w:rsidRPr="003361D4">
              <w:rPr>
                <w:rFonts w:ascii="Times New Roman" w:hAnsi="Times New Roman" w:cs="Times New Roman"/>
                <w:b/>
                <w:color w:val="000000"/>
              </w:rPr>
              <w:t>По результатам оценки критерия "Доступность услуг для инвалидов":</w:t>
            </w:r>
          </w:p>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361D4" w:rsidRDefault="006C2594" w:rsidP="00E33DCB">
            <w:pPr>
              <w:pStyle w:val="a3"/>
              <w:numPr>
                <w:ilvl w:val="0"/>
                <w:numId w:val="37"/>
              </w:numPr>
              <w:ind w:left="0" w:firstLine="0"/>
              <w:contextualSpacing w:val="0"/>
              <w:rPr>
                <w:color w:val="000000"/>
                <w:sz w:val="22"/>
                <w:szCs w:val="22"/>
              </w:rPr>
            </w:pPr>
            <w:r w:rsidRPr="003361D4">
              <w:rPr>
                <w:color w:val="000000"/>
                <w:sz w:val="22"/>
                <w:szCs w:val="22"/>
              </w:rPr>
              <w:t>оборудование входных групп пандусами (подъемными платформами)</w:t>
            </w:r>
          </w:p>
          <w:p w:rsidR="006C2594" w:rsidRPr="003361D4" w:rsidRDefault="006C2594" w:rsidP="00E33DCB">
            <w:pPr>
              <w:pStyle w:val="a3"/>
              <w:numPr>
                <w:ilvl w:val="0"/>
                <w:numId w:val="37"/>
              </w:numPr>
              <w:ind w:left="0" w:firstLine="0"/>
              <w:contextualSpacing w:val="0"/>
              <w:rPr>
                <w:color w:val="000000"/>
                <w:sz w:val="22"/>
                <w:szCs w:val="22"/>
              </w:rPr>
            </w:pPr>
            <w:r w:rsidRPr="003361D4">
              <w:rPr>
                <w:color w:val="000000"/>
                <w:sz w:val="22"/>
                <w:szCs w:val="22"/>
              </w:rPr>
              <w:t>выделенные стоянки для автотранспортных средств инвалидов</w:t>
            </w:r>
          </w:p>
          <w:p w:rsidR="006C2594" w:rsidRPr="003361D4" w:rsidRDefault="006C2594" w:rsidP="00E33DCB">
            <w:pPr>
              <w:pStyle w:val="a3"/>
              <w:numPr>
                <w:ilvl w:val="0"/>
                <w:numId w:val="37"/>
              </w:numPr>
              <w:ind w:left="0" w:firstLine="0"/>
              <w:contextualSpacing w:val="0"/>
              <w:rPr>
                <w:sz w:val="22"/>
                <w:szCs w:val="22"/>
              </w:rPr>
            </w:pPr>
            <w:r w:rsidRPr="003361D4">
              <w:rPr>
                <w:rStyle w:val="fontstyle01"/>
                <w:rFonts w:ascii="Times New Roman" w:hAnsi="Times New Roman" w:cs="Times New Roman"/>
                <w:sz w:val="22"/>
                <w:szCs w:val="22"/>
              </w:rPr>
              <w:t>адаптированные лифты, поручни, расширенные дверные проемы</w:t>
            </w:r>
          </w:p>
          <w:p w:rsidR="006C2594" w:rsidRPr="003361D4" w:rsidRDefault="006C2594" w:rsidP="00E33DCB">
            <w:pPr>
              <w:pStyle w:val="a3"/>
              <w:numPr>
                <w:ilvl w:val="0"/>
                <w:numId w:val="37"/>
              </w:numPr>
              <w:ind w:left="0" w:firstLine="0"/>
              <w:contextualSpacing w:val="0"/>
              <w:rPr>
                <w:color w:val="000000"/>
                <w:sz w:val="22"/>
                <w:szCs w:val="22"/>
              </w:rPr>
            </w:pPr>
            <w:r w:rsidRPr="003361D4">
              <w:rPr>
                <w:color w:val="000000"/>
                <w:sz w:val="22"/>
                <w:szCs w:val="22"/>
              </w:rPr>
              <w:lastRenderedPageBreak/>
              <w:t>сменные кресла-коляски</w:t>
            </w:r>
          </w:p>
          <w:p w:rsidR="006C2594" w:rsidRPr="003361D4" w:rsidRDefault="006C2594" w:rsidP="00E33DCB">
            <w:pPr>
              <w:pStyle w:val="a3"/>
              <w:numPr>
                <w:ilvl w:val="0"/>
                <w:numId w:val="37"/>
              </w:numPr>
              <w:ind w:left="0" w:firstLine="0"/>
              <w:contextualSpacing w:val="0"/>
              <w:rPr>
                <w:color w:val="000000"/>
                <w:sz w:val="22"/>
                <w:szCs w:val="22"/>
              </w:rPr>
            </w:pPr>
            <w:r w:rsidRPr="003361D4">
              <w:rPr>
                <w:color w:val="000000"/>
                <w:sz w:val="22"/>
                <w:szCs w:val="22"/>
              </w:rPr>
              <w:t>специально оборудованные санитарно-гигиенические помещения в образовательной организации.</w:t>
            </w:r>
          </w:p>
          <w:p w:rsidR="006C2594" w:rsidRPr="003361D4" w:rsidRDefault="006C2594" w:rsidP="00E33DCB">
            <w:pPr>
              <w:spacing w:after="0" w:line="240" w:lineRule="auto"/>
              <w:rPr>
                <w:rFonts w:ascii="Times New Roman" w:hAnsi="Times New Roman" w:cs="Times New Roman"/>
                <w:color w:val="000000"/>
              </w:rPr>
            </w:pPr>
            <w:r w:rsidRPr="003361D4">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361D4" w:rsidRDefault="006C2594" w:rsidP="00E33DCB">
            <w:pPr>
              <w:pStyle w:val="a3"/>
              <w:numPr>
                <w:ilvl w:val="0"/>
                <w:numId w:val="38"/>
              </w:numPr>
              <w:ind w:left="0" w:firstLine="0"/>
              <w:contextualSpacing w:val="0"/>
              <w:rPr>
                <w:color w:val="000000"/>
                <w:sz w:val="22"/>
                <w:szCs w:val="22"/>
              </w:rPr>
            </w:pPr>
            <w:r w:rsidRPr="003361D4">
              <w:rPr>
                <w:color w:val="000000"/>
                <w:sz w:val="22"/>
                <w:szCs w:val="22"/>
              </w:rPr>
              <w:t>дублирование для инвалидов по слуху и зрению звуковой и зрительной информации</w:t>
            </w:r>
          </w:p>
          <w:p w:rsidR="006C2594" w:rsidRPr="003361D4" w:rsidRDefault="006C2594" w:rsidP="00E33DCB">
            <w:pPr>
              <w:pStyle w:val="a3"/>
              <w:numPr>
                <w:ilvl w:val="0"/>
                <w:numId w:val="38"/>
              </w:numPr>
              <w:ind w:left="0" w:firstLine="0"/>
              <w:contextualSpacing w:val="0"/>
              <w:rPr>
                <w:color w:val="000000"/>
                <w:sz w:val="22"/>
                <w:szCs w:val="22"/>
              </w:rPr>
            </w:pPr>
            <w:r w:rsidRPr="003361D4">
              <w:rPr>
                <w:color w:val="000000"/>
                <w:sz w:val="22"/>
                <w:szCs w:val="22"/>
              </w:rPr>
              <w:t xml:space="preserve">дублирование надписей, знаков и иной текстовой и графической </w:t>
            </w:r>
            <w:proofErr w:type="gramStart"/>
            <w:r w:rsidRPr="003361D4">
              <w:rPr>
                <w:color w:val="000000"/>
                <w:sz w:val="22"/>
                <w:szCs w:val="22"/>
              </w:rPr>
              <w:t>информации  знаками</w:t>
            </w:r>
            <w:proofErr w:type="gramEnd"/>
            <w:r w:rsidRPr="003361D4">
              <w:rPr>
                <w:color w:val="000000"/>
                <w:sz w:val="22"/>
                <w:szCs w:val="22"/>
              </w:rPr>
              <w:t>, выполненными рельефно-точечным шрифтом Брайля</w:t>
            </w:r>
          </w:p>
          <w:p w:rsidR="006C2594" w:rsidRPr="003361D4" w:rsidRDefault="006C2594" w:rsidP="00E33DCB">
            <w:pPr>
              <w:pStyle w:val="a3"/>
              <w:numPr>
                <w:ilvl w:val="0"/>
                <w:numId w:val="38"/>
              </w:numPr>
              <w:ind w:left="0" w:firstLine="0"/>
              <w:contextualSpacing w:val="0"/>
              <w:rPr>
                <w:color w:val="000000"/>
                <w:sz w:val="22"/>
                <w:szCs w:val="22"/>
              </w:rPr>
            </w:pPr>
            <w:r w:rsidRPr="003361D4">
              <w:rPr>
                <w:color w:val="000000"/>
                <w:sz w:val="22"/>
                <w:szCs w:val="22"/>
              </w:rPr>
              <w:t xml:space="preserve">возможность предоставления инвалидам по слуху (слуху и зрению) услуг </w:t>
            </w:r>
            <w:proofErr w:type="spellStart"/>
            <w:r w:rsidRPr="003361D4">
              <w:rPr>
                <w:color w:val="000000"/>
                <w:sz w:val="22"/>
                <w:szCs w:val="22"/>
              </w:rPr>
              <w:t>сурдопереводчика</w:t>
            </w:r>
            <w:proofErr w:type="spellEnd"/>
            <w:r w:rsidRPr="003361D4">
              <w:rPr>
                <w:color w:val="000000"/>
                <w:sz w:val="22"/>
                <w:szCs w:val="22"/>
              </w:rPr>
              <w:t xml:space="preserve"> (</w:t>
            </w:r>
            <w:proofErr w:type="spellStart"/>
            <w:r w:rsidRPr="003361D4">
              <w:rPr>
                <w:color w:val="000000"/>
                <w:sz w:val="22"/>
                <w:szCs w:val="22"/>
              </w:rPr>
              <w:t>тифлосурдопереводчика</w:t>
            </w:r>
            <w:proofErr w:type="spellEnd"/>
            <w:r w:rsidRPr="003361D4">
              <w:rPr>
                <w:color w:val="000000"/>
                <w:sz w:val="22"/>
                <w:szCs w:val="22"/>
              </w:rPr>
              <w:t>)</w:t>
            </w:r>
          </w:p>
          <w:p w:rsidR="006C2594" w:rsidRPr="003361D4" w:rsidRDefault="006C2594" w:rsidP="00E33DCB">
            <w:pPr>
              <w:pStyle w:val="a3"/>
              <w:numPr>
                <w:ilvl w:val="0"/>
                <w:numId w:val="38"/>
              </w:numPr>
              <w:ind w:left="0" w:firstLine="0"/>
              <w:contextualSpacing w:val="0"/>
              <w:rPr>
                <w:color w:val="000000"/>
                <w:sz w:val="22"/>
                <w:szCs w:val="22"/>
              </w:rPr>
            </w:pPr>
            <w:r w:rsidRPr="003361D4">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3361D4" w:rsidRDefault="006C2594" w:rsidP="00E33DCB">
            <w:pPr>
              <w:pStyle w:val="a3"/>
              <w:numPr>
                <w:ilvl w:val="0"/>
                <w:numId w:val="38"/>
              </w:numPr>
              <w:ind w:left="0" w:firstLine="0"/>
              <w:contextualSpacing w:val="0"/>
              <w:rPr>
                <w:sz w:val="22"/>
                <w:szCs w:val="22"/>
              </w:rPr>
            </w:pPr>
            <w:r w:rsidRPr="003361D4">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3361D4"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образовательное учреждение дополнительного образования "Детский оздоровительно-образовательный центр имени </w:t>
            </w:r>
            <w:proofErr w:type="spellStart"/>
            <w:r w:rsidRPr="005E62D8">
              <w:rPr>
                <w:rFonts w:ascii="Times New Roman" w:hAnsi="Times New Roman" w:cs="Times New Roman"/>
              </w:rPr>
              <w:t>А.Матросова</w:t>
            </w:r>
            <w:proofErr w:type="spellEnd"/>
            <w:r w:rsidRPr="005E62D8">
              <w:rPr>
                <w:rFonts w:ascii="Times New Roman" w:hAnsi="Times New Roman" w:cs="Times New Roman"/>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150040, Ярославская обл., г. Ярославль, ул. Свердлова, д.27 (Фактическое местонахождение: Ярославский р-н, </w:t>
            </w:r>
            <w:proofErr w:type="spellStart"/>
            <w:r w:rsidRPr="005E62D8">
              <w:rPr>
                <w:rFonts w:ascii="Times New Roman" w:hAnsi="Times New Roman" w:cs="Times New Roman"/>
              </w:rPr>
              <w:t>д.Заборное</w:t>
            </w:r>
            <w:proofErr w:type="spellEnd"/>
            <w:r w:rsidRPr="005E62D8">
              <w:rPr>
                <w:rFonts w:ascii="Times New Roman" w:hAnsi="Times New Roman" w:cs="Times New Roman"/>
              </w:rPr>
              <w:t>, ул. Набережная, д.25)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Рейхард</w:t>
            </w:r>
            <w:proofErr w:type="spellEnd"/>
            <w:r w:rsidRPr="005E62D8">
              <w:rPr>
                <w:rFonts w:ascii="Times New Roman" w:hAnsi="Times New Roman" w:cs="Times New Roman"/>
              </w:rPr>
              <w:t xml:space="preserve"> Татьяна Валентиновна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439324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9B6F0C">
              <w:rPr>
                <w:rFonts w:ascii="Times New Roman" w:hAnsi="Times New Roman" w:cs="Times New Roman"/>
                <w:color w:val="000000"/>
                <w:szCs w:val="20"/>
              </w:rPr>
              <w:t xml:space="preserve">ИП </w:t>
            </w:r>
            <w:proofErr w:type="spellStart"/>
            <w:r w:rsidRPr="009B6F0C">
              <w:rPr>
                <w:rFonts w:ascii="Times New Roman" w:eastAsia="Times New Roman" w:hAnsi="Times New Roman" w:cs="Times New Roman"/>
                <w:szCs w:val="20"/>
              </w:rPr>
              <w:t>Вышиванный</w:t>
            </w:r>
            <w:proofErr w:type="spellEnd"/>
            <w:r w:rsidRPr="009B6F0C">
              <w:rPr>
                <w:rFonts w:ascii="Times New Roman" w:eastAsia="Times New Roman" w:hAnsi="Times New Roman" w:cs="Times New Roman"/>
                <w:szCs w:val="20"/>
              </w:rPr>
              <w:t xml:space="preserve"> Ф.В</w:t>
            </w:r>
            <w:r w:rsidRPr="005E62D8">
              <w:rPr>
                <w:rFonts w:ascii="Times New Roman" w:eastAsia="Times New Roman" w:hAnsi="Times New Roman" w:cs="Times New Roman"/>
                <w:sz w:val="20"/>
                <w:szCs w:val="20"/>
              </w:rPr>
              <w:t>.</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80,2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34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99,4</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22 (1</w:t>
            </w:r>
            <w:r w:rsidRPr="005E62D8">
              <w:rPr>
                <w:rFonts w:ascii="Times New Roman" w:hAnsi="Times New Roman" w:cs="Times New Roman"/>
                <w:b/>
                <w:bCs/>
                <w:color w:val="000000"/>
                <w:sz w:val="20"/>
                <w:szCs w:val="20"/>
              </w:rPr>
              <w:t>4</w:t>
            </w:r>
            <w:r>
              <w:rPr>
                <w:rFonts w:ascii="Times New Roman" w:hAnsi="Times New Roman" w:cs="Times New Roman"/>
                <w:b/>
                <w:bCs/>
                <w:color w:val="000000"/>
                <w:sz w:val="20"/>
                <w:szCs w:val="20"/>
              </w:rPr>
              <w:t>2</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F07985" w:rsidRDefault="006C2594" w:rsidP="00E33DCB">
            <w:pPr>
              <w:spacing w:after="0" w:line="240" w:lineRule="auto"/>
              <w:rPr>
                <w:rStyle w:val="fontstyle01"/>
                <w:rFonts w:ascii="Times New Roman" w:hAnsi="Times New Roman" w:cs="Times New Roman"/>
                <w:sz w:val="22"/>
                <w:szCs w:val="22"/>
              </w:rPr>
            </w:pPr>
            <w:r w:rsidRPr="00F07985">
              <w:rPr>
                <w:rStyle w:val="fontstyle01"/>
                <w:rFonts w:ascii="Times New Roman" w:hAnsi="Times New Roman" w:cs="Times New Roman"/>
                <w:sz w:val="22"/>
                <w:szCs w:val="22"/>
              </w:rPr>
              <w:t>В ходе сбора, обобщения и анализа информации выявл</w:t>
            </w:r>
            <w:r w:rsidRPr="00F07985">
              <w:rPr>
                <w:rStyle w:val="fontstyle01"/>
                <w:sz w:val="22"/>
                <w:szCs w:val="22"/>
              </w:rPr>
              <w:t xml:space="preserve">ено несоответствие информации о </w:t>
            </w:r>
            <w:r w:rsidRPr="00F07985">
              <w:rPr>
                <w:rStyle w:val="fontstyle01"/>
                <w:rFonts w:ascii="Times New Roman" w:hAnsi="Times New Roman" w:cs="Times New Roman"/>
                <w:sz w:val="22"/>
                <w:szCs w:val="22"/>
              </w:rPr>
              <w:t>деятельности образовательной организации, размещенной на</w:t>
            </w:r>
            <w:r w:rsidRPr="00F07985">
              <w:rPr>
                <w:rFonts w:ascii="Times New Roman" w:hAnsi="Times New Roman" w:cs="Times New Roman"/>
                <w:color w:val="000000"/>
              </w:rPr>
              <w:t xml:space="preserve"> </w:t>
            </w:r>
            <w:r w:rsidRPr="00F07985">
              <w:rPr>
                <w:rStyle w:val="fontstyle01"/>
                <w:rFonts w:ascii="Times New Roman" w:hAnsi="Times New Roman" w:cs="Times New Roman"/>
                <w:sz w:val="22"/>
                <w:szCs w:val="22"/>
              </w:rPr>
              <w:t>информационных стендах</w:t>
            </w:r>
            <w:r w:rsidRPr="00F07985">
              <w:rPr>
                <w:rStyle w:val="fontstyle01"/>
                <w:sz w:val="22"/>
                <w:szCs w:val="22"/>
              </w:rPr>
              <w:t xml:space="preserve"> в </w:t>
            </w:r>
            <w:r w:rsidRPr="00F07985">
              <w:rPr>
                <w:rStyle w:val="fontstyle01"/>
                <w:rFonts w:ascii="Times New Roman" w:hAnsi="Times New Roman" w:cs="Times New Roman"/>
                <w:sz w:val="22"/>
                <w:szCs w:val="22"/>
              </w:rPr>
              <w:t>помещении образовательной организации, е</w:t>
            </w:r>
            <w:r w:rsidRPr="00F07985">
              <w:rPr>
                <w:rStyle w:val="fontstyle01"/>
                <w:sz w:val="22"/>
                <w:szCs w:val="22"/>
              </w:rPr>
              <w:t xml:space="preserve">е содержанию и порядку (форме), </w:t>
            </w:r>
            <w:r w:rsidRPr="00F07985">
              <w:rPr>
                <w:rStyle w:val="fontstyle01"/>
                <w:rFonts w:ascii="Times New Roman" w:hAnsi="Times New Roman" w:cs="Times New Roman"/>
                <w:sz w:val="22"/>
                <w:szCs w:val="22"/>
              </w:rPr>
              <w:t>установленным нормативными правовыми актами.</w:t>
            </w:r>
            <w:r w:rsidRPr="00F07985">
              <w:rPr>
                <w:rFonts w:ascii="Times New Roman" w:hAnsi="Times New Roman" w:cs="Times New Roman"/>
                <w:color w:val="000000"/>
              </w:rPr>
              <w:t xml:space="preserve"> </w:t>
            </w:r>
            <w:r w:rsidRPr="00F07985">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F07985">
              <w:rPr>
                <w:rFonts w:ascii="Times New Roman" w:hAnsi="Times New Roman" w:cs="Times New Roman"/>
                <w:color w:val="000000"/>
              </w:rPr>
              <w:t xml:space="preserve"> </w:t>
            </w:r>
            <w:r w:rsidRPr="00F07985">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F07985"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F07985">
              <w:rPr>
                <w:rStyle w:val="fontstyle01"/>
                <w:rFonts w:ascii="Times New Roman" w:hAnsi="Times New Roman" w:cs="Times New Roman"/>
                <w:sz w:val="22"/>
                <w:szCs w:val="22"/>
              </w:rPr>
              <w:t>о месте нахождения образовательной</w:t>
            </w:r>
            <w:r w:rsidRPr="00F07985">
              <w:rPr>
                <w:color w:val="000000"/>
                <w:sz w:val="22"/>
                <w:szCs w:val="22"/>
              </w:rPr>
              <w:t xml:space="preserve"> </w:t>
            </w:r>
            <w:r w:rsidRPr="00F07985">
              <w:rPr>
                <w:rStyle w:val="fontstyle01"/>
                <w:rFonts w:ascii="Times New Roman" w:hAnsi="Times New Roman" w:cs="Times New Roman"/>
                <w:sz w:val="22"/>
                <w:szCs w:val="22"/>
              </w:rPr>
              <w:t>организации, ее представительств и филиалов</w:t>
            </w:r>
            <w:r w:rsidRPr="00F07985">
              <w:rPr>
                <w:color w:val="000000"/>
                <w:sz w:val="22"/>
                <w:szCs w:val="22"/>
              </w:rPr>
              <w:t xml:space="preserve"> </w:t>
            </w:r>
            <w:r w:rsidRPr="00F07985">
              <w:rPr>
                <w:rStyle w:val="fontstyle01"/>
                <w:rFonts w:ascii="Times New Roman" w:hAnsi="Times New Roman" w:cs="Times New Roman"/>
                <w:sz w:val="22"/>
                <w:szCs w:val="22"/>
              </w:rPr>
              <w:t>(при наличии)</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о режиме и графике работы образовательной</w:t>
            </w:r>
            <w:r w:rsidRPr="00F07985">
              <w:rPr>
                <w:color w:val="000000"/>
                <w:sz w:val="22"/>
                <w:szCs w:val="22"/>
              </w:rPr>
              <w:t xml:space="preserve"> </w:t>
            </w:r>
            <w:r w:rsidRPr="00F07985">
              <w:rPr>
                <w:rStyle w:val="fontstyle01"/>
                <w:rFonts w:ascii="Times New Roman" w:hAnsi="Times New Roman" w:cs="Times New Roman"/>
                <w:sz w:val="22"/>
                <w:szCs w:val="22"/>
              </w:rPr>
              <w:t>организации, ее представительств и филиалов</w:t>
            </w:r>
            <w:r w:rsidRPr="00F07985">
              <w:rPr>
                <w:color w:val="000000"/>
                <w:sz w:val="22"/>
                <w:szCs w:val="22"/>
              </w:rPr>
              <w:t xml:space="preserve"> </w:t>
            </w:r>
            <w:r w:rsidRPr="00F07985">
              <w:rPr>
                <w:rStyle w:val="fontstyle01"/>
                <w:rFonts w:ascii="Times New Roman" w:hAnsi="Times New Roman" w:cs="Times New Roman"/>
                <w:sz w:val="22"/>
                <w:szCs w:val="22"/>
              </w:rPr>
              <w:t>(при наличии)</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о контактных телефонах и об адресах</w:t>
            </w:r>
            <w:r w:rsidRPr="00F07985">
              <w:rPr>
                <w:color w:val="000000"/>
                <w:sz w:val="22"/>
                <w:szCs w:val="22"/>
              </w:rPr>
              <w:t xml:space="preserve"> </w:t>
            </w:r>
            <w:r w:rsidRPr="00F07985">
              <w:rPr>
                <w:rStyle w:val="fontstyle01"/>
                <w:rFonts w:ascii="Times New Roman" w:hAnsi="Times New Roman" w:cs="Times New Roman"/>
                <w:sz w:val="22"/>
                <w:szCs w:val="22"/>
              </w:rPr>
              <w:t>электронной почты образовательной организации,</w:t>
            </w:r>
            <w:r w:rsidRPr="00F07985">
              <w:rPr>
                <w:color w:val="000000"/>
                <w:sz w:val="22"/>
                <w:szCs w:val="22"/>
              </w:rPr>
              <w:t xml:space="preserve"> </w:t>
            </w:r>
            <w:r w:rsidRPr="00F07985">
              <w:rPr>
                <w:rStyle w:val="fontstyle01"/>
                <w:rFonts w:ascii="Times New Roman" w:hAnsi="Times New Roman" w:cs="Times New Roman"/>
                <w:sz w:val="22"/>
                <w:szCs w:val="22"/>
              </w:rPr>
              <w:t>ее представительств и филиалов (при наличии)</w:t>
            </w:r>
          </w:p>
          <w:p w:rsidR="006C2594" w:rsidRPr="00F07985"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F07985">
              <w:rPr>
                <w:rStyle w:val="fontstyle01"/>
                <w:rFonts w:ascii="Times New Roman" w:hAnsi="Times New Roman" w:cs="Times New Roman"/>
                <w:sz w:val="22"/>
                <w:szCs w:val="22"/>
              </w:rPr>
              <w:t>о структуре и об органах управления</w:t>
            </w:r>
            <w:r w:rsidRPr="00F07985">
              <w:rPr>
                <w:color w:val="000000"/>
                <w:sz w:val="22"/>
                <w:szCs w:val="22"/>
              </w:rPr>
              <w:t xml:space="preserve"> </w:t>
            </w:r>
            <w:r w:rsidRPr="00F07985">
              <w:rPr>
                <w:rStyle w:val="fontstyle01"/>
                <w:rFonts w:ascii="Times New Roman" w:hAnsi="Times New Roman" w:cs="Times New Roman"/>
                <w:sz w:val="22"/>
                <w:szCs w:val="22"/>
              </w:rPr>
              <w:t>образовательной организации (в том числе: наименование</w:t>
            </w:r>
            <w:r w:rsidRPr="00F07985">
              <w:rPr>
                <w:color w:val="000000"/>
                <w:sz w:val="22"/>
                <w:szCs w:val="22"/>
              </w:rPr>
              <w:t xml:space="preserve"> </w:t>
            </w:r>
            <w:r w:rsidRPr="00F07985">
              <w:rPr>
                <w:rStyle w:val="fontstyle01"/>
                <w:rFonts w:ascii="Times New Roman" w:hAnsi="Times New Roman" w:cs="Times New Roman"/>
                <w:sz w:val="22"/>
                <w:szCs w:val="22"/>
              </w:rPr>
              <w:t>структурных подразделений (органов управления);</w:t>
            </w:r>
            <w:r w:rsidRPr="00F07985">
              <w:rPr>
                <w:color w:val="000000"/>
                <w:sz w:val="22"/>
                <w:szCs w:val="22"/>
              </w:rPr>
              <w:t xml:space="preserve"> </w:t>
            </w:r>
            <w:r w:rsidRPr="00F07985">
              <w:rPr>
                <w:rStyle w:val="fontstyle01"/>
                <w:rFonts w:ascii="Times New Roman" w:hAnsi="Times New Roman" w:cs="Times New Roman"/>
                <w:sz w:val="22"/>
                <w:szCs w:val="22"/>
              </w:rPr>
              <w:t>фамилии, имена, отчества (при наличии) и должности</w:t>
            </w:r>
            <w:r w:rsidRPr="00F07985">
              <w:rPr>
                <w:color w:val="000000"/>
                <w:sz w:val="22"/>
                <w:szCs w:val="22"/>
              </w:rPr>
              <w:t xml:space="preserve"> </w:t>
            </w:r>
            <w:r w:rsidRPr="00F07985">
              <w:rPr>
                <w:rStyle w:val="fontstyle01"/>
                <w:rFonts w:ascii="Times New Roman" w:hAnsi="Times New Roman" w:cs="Times New Roman"/>
                <w:sz w:val="22"/>
                <w:szCs w:val="22"/>
              </w:rPr>
              <w:t>руководителей структурных подразделений; места</w:t>
            </w:r>
            <w:r w:rsidRPr="00F07985">
              <w:rPr>
                <w:color w:val="000000"/>
                <w:sz w:val="22"/>
                <w:szCs w:val="22"/>
              </w:rPr>
              <w:t xml:space="preserve"> </w:t>
            </w:r>
            <w:r w:rsidRPr="00F07985">
              <w:rPr>
                <w:rStyle w:val="fontstyle01"/>
                <w:rFonts w:ascii="Times New Roman" w:hAnsi="Times New Roman" w:cs="Times New Roman"/>
                <w:sz w:val="22"/>
                <w:szCs w:val="22"/>
              </w:rPr>
              <w:t>нахождения структурных подразделений (органов</w:t>
            </w:r>
            <w:r w:rsidRPr="00F07985">
              <w:rPr>
                <w:color w:val="000000"/>
                <w:sz w:val="22"/>
                <w:szCs w:val="22"/>
              </w:rPr>
              <w:t xml:space="preserve"> </w:t>
            </w:r>
            <w:r w:rsidRPr="00F07985">
              <w:rPr>
                <w:rStyle w:val="fontstyle01"/>
                <w:rFonts w:ascii="Times New Roman" w:hAnsi="Times New Roman" w:cs="Times New Roman"/>
                <w:sz w:val="22"/>
                <w:szCs w:val="22"/>
              </w:rPr>
              <w:t>управления) образовательной организации (при наличии);</w:t>
            </w:r>
            <w:r w:rsidRPr="00F07985">
              <w:rPr>
                <w:color w:val="000000"/>
                <w:sz w:val="22"/>
                <w:szCs w:val="22"/>
              </w:rPr>
              <w:t xml:space="preserve"> </w:t>
            </w:r>
            <w:r w:rsidRPr="00F07985">
              <w:rPr>
                <w:rStyle w:val="fontstyle01"/>
                <w:rFonts w:ascii="Times New Roman" w:hAnsi="Times New Roman" w:cs="Times New Roman"/>
                <w:sz w:val="22"/>
                <w:szCs w:val="22"/>
              </w:rPr>
              <w:t>адреса официальных сайтов в сети «Интернет»</w:t>
            </w:r>
            <w:r w:rsidRPr="00F07985">
              <w:rPr>
                <w:color w:val="000000"/>
                <w:sz w:val="22"/>
                <w:szCs w:val="22"/>
              </w:rPr>
              <w:t xml:space="preserve"> </w:t>
            </w:r>
            <w:r w:rsidRPr="00F07985">
              <w:rPr>
                <w:rStyle w:val="fontstyle01"/>
                <w:rFonts w:ascii="Times New Roman" w:hAnsi="Times New Roman" w:cs="Times New Roman"/>
                <w:sz w:val="22"/>
                <w:szCs w:val="22"/>
              </w:rPr>
              <w:t>структурных подразделений (при наличии); адреса</w:t>
            </w:r>
            <w:r w:rsidRPr="00F07985">
              <w:rPr>
                <w:color w:val="000000"/>
                <w:sz w:val="22"/>
                <w:szCs w:val="22"/>
              </w:rPr>
              <w:t xml:space="preserve"> </w:t>
            </w:r>
            <w:r w:rsidRPr="00F07985">
              <w:rPr>
                <w:rStyle w:val="fontstyle01"/>
                <w:rFonts w:ascii="Times New Roman" w:hAnsi="Times New Roman" w:cs="Times New Roman"/>
                <w:sz w:val="22"/>
                <w:szCs w:val="22"/>
              </w:rPr>
              <w:t>электронной почты структурных подразделений (органов управления</w:t>
            </w:r>
            <w:r w:rsidRPr="00F07985">
              <w:rPr>
                <w:sz w:val="22"/>
                <w:szCs w:val="22"/>
              </w:rPr>
              <w:t xml:space="preserve"> образовательной</w:t>
            </w:r>
            <w:r w:rsidRPr="00F07985">
              <w:rPr>
                <w:rStyle w:val="fontstyle01"/>
                <w:rFonts w:ascii="Times New Roman" w:hAnsi="Times New Roman" w:cs="Times New Roman"/>
                <w:sz w:val="22"/>
                <w:szCs w:val="22"/>
              </w:rPr>
              <w:t xml:space="preserve"> организации (при наличии)</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Свидетельство о государственной аккредитации</w:t>
            </w:r>
            <w:r w:rsidRPr="00F07985">
              <w:rPr>
                <w:color w:val="000000"/>
                <w:sz w:val="22"/>
                <w:szCs w:val="22"/>
              </w:rPr>
              <w:t xml:space="preserve"> </w:t>
            </w:r>
            <w:r w:rsidRPr="00F07985">
              <w:rPr>
                <w:rStyle w:val="fontstyle01"/>
                <w:rFonts w:ascii="Times New Roman" w:hAnsi="Times New Roman" w:cs="Times New Roman"/>
                <w:sz w:val="22"/>
                <w:szCs w:val="22"/>
              </w:rPr>
              <w:t>(с приложениями) (при наличии)</w:t>
            </w:r>
          </w:p>
          <w:p w:rsidR="006C2594" w:rsidRPr="00F07985" w:rsidRDefault="006C2594" w:rsidP="00E33DCB">
            <w:pPr>
              <w:pStyle w:val="a3"/>
              <w:numPr>
                <w:ilvl w:val="0"/>
                <w:numId w:val="31"/>
              </w:numPr>
              <w:ind w:left="0" w:firstLine="0"/>
              <w:contextualSpacing w:val="0"/>
              <w:rPr>
                <w:sz w:val="22"/>
                <w:szCs w:val="22"/>
              </w:rPr>
            </w:pPr>
            <w:r w:rsidRPr="00F07985">
              <w:rPr>
                <w:rStyle w:val="fontstyle01"/>
                <w:sz w:val="22"/>
                <w:szCs w:val="22"/>
              </w:rPr>
              <w:t>л</w:t>
            </w:r>
            <w:r w:rsidRPr="00F07985">
              <w:rPr>
                <w:rStyle w:val="fontstyle01"/>
                <w:rFonts w:ascii="Times New Roman" w:hAnsi="Times New Roman" w:cs="Times New Roman"/>
                <w:sz w:val="22"/>
                <w:szCs w:val="22"/>
              </w:rPr>
              <w:t>окальные нормативные акты, предусмотренные частью</w:t>
            </w:r>
            <w:r w:rsidRPr="00F07985">
              <w:rPr>
                <w:color w:val="000000"/>
                <w:sz w:val="22"/>
                <w:szCs w:val="22"/>
              </w:rPr>
              <w:t xml:space="preserve"> </w:t>
            </w:r>
            <w:r w:rsidRPr="00F07985">
              <w:rPr>
                <w:rStyle w:val="fontstyle01"/>
                <w:rFonts w:ascii="Times New Roman" w:hAnsi="Times New Roman" w:cs="Times New Roman"/>
                <w:sz w:val="22"/>
                <w:szCs w:val="22"/>
              </w:rPr>
              <w:t>2 статьи 30 Федерального закона от 29 декабря 2012 г.</w:t>
            </w:r>
            <w:r w:rsidRPr="00F07985">
              <w:rPr>
                <w:color w:val="000000"/>
                <w:sz w:val="22"/>
                <w:szCs w:val="22"/>
              </w:rPr>
              <w:t xml:space="preserve"> </w:t>
            </w:r>
            <w:r w:rsidRPr="00F07985">
              <w:rPr>
                <w:rStyle w:val="fontstyle01"/>
                <w:rFonts w:ascii="Times New Roman" w:hAnsi="Times New Roman" w:cs="Times New Roman"/>
                <w:sz w:val="22"/>
                <w:szCs w:val="22"/>
              </w:rPr>
              <w:t>№ 273-ФЗ «Об образовании в Российской Федерации»</w:t>
            </w:r>
            <w:r w:rsidRPr="00F07985">
              <w:rPr>
                <w:color w:val="000000"/>
                <w:sz w:val="22"/>
                <w:szCs w:val="22"/>
              </w:rPr>
              <w:t xml:space="preserve"> </w:t>
            </w:r>
            <w:r w:rsidRPr="00F07985">
              <w:rPr>
                <w:rStyle w:val="fontstyle01"/>
                <w:rFonts w:ascii="Times New Roman" w:hAnsi="Times New Roman" w:cs="Times New Roman"/>
                <w:sz w:val="22"/>
                <w:szCs w:val="22"/>
              </w:rPr>
              <w:t>(по основным вопросам организации и осуществления</w:t>
            </w:r>
            <w:r w:rsidRPr="00F07985">
              <w:rPr>
                <w:color w:val="000000"/>
                <w:sz w:val="22"/>
                <w:szCs w:val="22"/>
              </w:rPr>
              <w:t xml:space="preserve"> </w:t>
            </w:r>
            <w:r w:rsidRPr="00F07985">
              <w:rPr>
                <w:rStyle w:val="fontstyle01"/>
                <w:rFonts w:ascii="Times New Roman" w:hAnsi="Times New Roman" w:cs="Times New Roman"/>
                <w:sz w:val="22"/>
                <w:szCs w:val="22"/>
              </w:rPr>
              <w:t>образовательной деятельности, в том числе</w:t>
            </w:r>
            <w:r w:rsidRPr="00F07985">
              <w:rPr>
                <w:color w:val="000000"/>
                <w:sz w:val="22"/>
                <w:szCs w:val="22"/>
              </w:rPr>
              <w:t xml:space="preserve"> </w:t>
            </w:r>
            <w:r w:rsidRPr="00F07985">
              <w:rPr>
                <w:rStyle w:val="fontstyle01"/>
                <w:rFonts w:ascii="Times New Roman" w:hAnsi="Times New Roman" w:cs="Times New Roman"/>
                <w:sz w:val="22"/>
                <w:szCs w:val="22"/>
              </w:rPr>
              <w:t>регламентирующие правила приема обучающихся, режим</w:t>
            </w:r>
            <w:r w:rsidRPr="00F07985">
              <w:rPr>
                <w:color w:val="000000"/>
                <w:sz w:val="22"/>
                <w:szCs w:val="22"/>
              </w:rPr>
              <w:t xml:space="preserve"> </w:t>
            </w:r>
            <w:r w:rsidRPr="00F07985">
              <w:rPr>
                <w:rStyle w:val="fontstyle01"/>
                <w:rFonts w:ascii="Times New Roman" w:hAnsi="Times New Roman" w:cs="Times New Roman"/>
                <w:sz w:val="22"/>
                <w:szCs w:val="22"/>
              </w:rPr>
              <w:t>занятий обучающихся, формы, периодичность и порядок</w:t>
            </w:r>
            <w:r w:rsidRPr="00F07985">
              <w:rPr>
                <w:color w:val="000000"/>
                <w:sz w:val="22"/>
                <w:szCs w:val="22"/>
              </w:rPr>
              <w:t xml:space="preserve"> </w:t>
            </w:r>
            <w:r w:rsidRPr="00F07985">
              <w:rPr>
                <w:rStyle w:val="fontstyle01"/>
                <w:rFonts w:ascii="Times New Roman" w:hAnsi="Times New Roman" w:cs="Times New Roman"/>
                <w:sz w:val="22"/>
                <w:szCs w:val="22"/>
              </w:rPr>
              <w:t>текущего контроля успеваемости и промежуточной</w:t>
            </w:r>
            <w:r w:rsidRPr="00F07985">
              <w:rPr>
                <w:color w:val="000000"/>
                <w:sz w:val="22"/>
                <w:szCs w:val="22"/>
              </w:rPr>
              <w:t xml:space="preserve"> </w:t>
            </w:r>
            <w:r w:rsidRPr="00F07985">
              <w:rPr>
                <w:rStyle w:val="fontstyle01"/>
                <w:rFonts w:ascii="Times New Roman" w:hAnsi="Times New Roman" w:cs="Times New Roman"/>
                <w:sz w:val="22"/>
                <w:szCs w:val="22"/>
              </w:rPr>
              <w:t>аттестации обучающихся, порядок и основания перевода,</w:t>
            </w:r>
            <w:r w:rsidRPr="00F07985">
              <w:rPr>
                <w:color w:val="000000"/>
                <w:sz w:val="22"/>
                <w:szCs w:val="22"/>
              </w:rPr>
              <w:t xml:space="preserve"> </w:t>
            </w:r>
            <w:r w:rsidRPr="00F07985">
              <w:rPr>
                <w:rStyle w:val="fontstyle01"/>
                <w:rFonts w:ascii="Times New Roman" w:hAnsi="Times New Roman" w:cs="Times New Roman"/>
                <w:sz w:val="22"/>
                <w:szCs w:val="22"/>
              </w:rPr>
              <w:t>отчисления и восстановления обучающихся, порядок</w:t>
            </w:r>
            <w:r w:rsidRPr="00F07985">
              <w:rPr>
                <w:color w:val="000000"/>
                <w:sz w:val="22"/>
                <w:szCs w:val="22"/>
              </w:rPr>
              <w:t xml:space="preserve"> </w:t>
            </w:r>
            <w:r w:rsidRPr="00F07985">
              <w:rPr>
                <w:rStyle w:val="fontstyle01"/>
                <w:rFonts w:ascii="Times New Roman" w:hAnsi="Times New Roman" w:cs="Times New Roman"/>
                <w:sz w:val="22"/>
                <w:szCs w:val="22"/>
              </w:rPr>
              <w:t>оформления возникновения, приостановления</w:t>
            </w:r>
            <w:r w:rsidRPr="00F07985">
              <w:rPr>
                <w:color w:val="000000"/>
                <w:sz w:val="22"/>
                <w:szCs w:val="22"/>
              </w:rPr>
              <w:t xml:space="preserve"> </w:t>
            </w:r>
            <w:r w:rsidRPr="00F07985">
              <w:rPr>
                <w:rStyle w:val="fontstyle01"/>
                <w:rFonts w:ascii="Times New Roman" w:hAnsi="Times New Roman" w:cs="Times New Roman"/>
                <w:sz w:val="22"/>
                <w:szCs w:val="22"/>
              </w:rPr>
              <w:t>и прекращения отношений между образовательной</w:t>
            </w:r>
            <w:r w:rsidRPr="00F07985">
              <w:rPr>
                <w:color w:val="000000"/>
                <w:sz w:val="22"/>
                <w:szCs w:val="22"/>
              </w:rPr>
              <w:t xml:space="preserve"> </w:t>
            </w:r>
            <w:r w:rsidRPr="00F07985">
              <w:rPr>
                <w:rStyle w:val="fontstyle01"/>
                <w:rFonts w:ascii="Times New Roman" w:hAnsi="Times New Roman" w:cs="Times New Roman"/>
                <w:sz w:val="22"/>
                <w:szCs w:val="22"/>
              </w:rPr>
              <w:t>организацией и обучающимися и (или) родителями</w:t>
            </w:r>
            <w:r w:rsidRPr="00F07985">
              <w:rPr>
                <w:color w:val="000000"/>
                <w:sz w:val="22"/>
                <w:szCs w:val="22"/>
              </w:rPr>
              <w:t xml:space="preserve"> </w:t>
            </w:r>
            <w:r w:rsidRPr="00F07985">
              <w:rPr>
                <w:rStyle w:val="fontstyle01"/>
                <w:rFonts w:ascii="Times New Roman" w:hAnsi="Times New Roman" w:cs="Times New Roman"/>
                <w:sz w:val="22"/>
                <w:szCs w:val="22"/>
              </w:rPr>
              <w:t>(законными представителями) несовершеннолетних</w:t>
            </w:r>
            <w:r w:rsidRPr="00F07985">
              <w:rPr>
                <w:color w:val="000000"/>
                <w:sz w:val="22"/>
                <w:szCs w:val="22"/>
              </w:rPr>
              <w:t xml:space="preserve"> </w:t>
            </w:r>
            <w:r w:rsidRPr="00F07985">
              <w:rPr>
                <w:rStyle w:val="fontstyle01"/>
                <w:rFonts w:ascii="Times New Roman" w:hAnsi="Times New Roman" w:cs="Times New Roman"/>
                <w:sz w:val="22"/>
                <w:szCs w:val="22"/>
              </w:rPr>
              <w:t>обучающихся), а также правила внутреннего распорядка</w:t>
            </w:r>
            <w:r w:rsidRPr="00F07985">
              <w:rPr>
                <w:color w:val="000000"/>
                <w:sz w:val="22"/>
                <w:szCs w:val="22"/>
              </w:rPr>
              <w:t xml:space="preserve"> </w:t>
            </w:r>
            <w:r w:rsidRPr="00F07985">
              <w:rPr>
                <w:rStyle w:val="fontstyle01"/>
                <w:rFonts w:ascii="Times New Roman" w:hAnsi="Times New Roman" w:cs="Times New Roman"/>
                <w:sz w:val="22"/>
                <w:szCs w:val="22"/>
              </w:rPr>
              <w:t>обучающихся, правила внутреннего трудового распорядка</w:t>
            </w:r>
            <w:r w:rsidRPr="00F07985">
              <w:rPr>
                <w:color w:val="000000"/>
                <w:sz w:val="22"/>
                <w:szCs w:val="22"/>
              </w:rPr>
              <w:t xml:space="preserve"> </w:t>
            </w:r>
            <w:r w:rsidRPr="00F07985">
              <w:rPr>
                <w:rStyle w:val="fontstyle01"/>
                <w:rFonts w:ascii="Times New Roman" w:hAnsi="Times New Roman" w:cs="Times New Roman"/>
                <w:sz w:val="22"/>
                <w:szCs w:val="22"/>
              </w:rPr>
              <w:t>и коллективный договор (при наличии)</w:t>
            </w:r>
          </w:p>
          <w:p w:rsidR="006C2594" w:rsidRPr="00F07985" w:rsidRDefault="006C2594" w:rsidP="00E33DCB">
            <w:pPr>
              <w:pStyle w:val="a3"/>
              <w:numPr>
                <w:ilvl w:val="0"/>
                <w:numId w:val="31"/>
              </w:numPr>
              <w:ind w:left="0" w:firstLine="0"/>
              <w:contextualSpacing w:val="0"/>
              <w:jc w:val="both"/>
              <w:rPr>
                <w:sz w:val="22"/>
                <w:szCs w:val="22"/>
              </w:rPr>
            </w:pPr>
            <w:r w:rsidRPr="00F07985">
              <w:rPr>
                <w:rStyle w:val="fontstyle01"/>
                <w:rFonts w:ascii="Times New Roman" w:hAnsi="Times New Roman" w:cs="Times New Roman"/>
                <w:sz w:val="22"/>
                <w:szCs w:val="22"/>
              </w:rPr>
              <w:t>о порядке оказания платных образовательных</w:t>
            </w:r>
            <w:r w:rsidRPr="00F07985">
              <w:rPr>
                <w:color w:val="000000"/>
                <w:sz w:val="22"/>
                <w:szCs w:val="22"/>
              </w:rPr>
              <w:t xml:space="preserve"> </w:t>
            </w:r>
            <w:r w:rsidRPr="00F07985">
              <w:rPr>
                <w:rStyle w:val="fontstyle01"/>
                <w:rFonts w:ascii="Times New Roman" w:hAnsi="Times New Roman" w:cs="Times New Roman"/>
                <w:sz w:val="22"/>
                <w:szCs w:val="22"/>
              </w:rPr>
              <w:t>услуг, в том числе образец договора об оказании платных</w:t>
            </w:r>
            <w:r w:rsidRPr="00F07985">
              <w:rPr>
                <w:color w:val="000000"/>
                <w:sz w:val="22"/>
                <w:szCs w:val="22"/>
              </w:rPr>
              <w:t xml:space="preserve"> </w:t>
            </w:r>
            <w:r w:rsidRPr="00F07985">
              <w:rPr>
                <w:rStyle w:val="fontstyle01"/>
                <w:rFonts w:ascii="Times New Roman" w:hAnsi="Times New Roman" w:cs="Times New Roman"/>
                <w:sz w:val="22"/>
                <w:szCs w:val="22"/>
              </w:rPr>
              <w:t>образовательных услуг, документ об утверждении</w:t>
            </w:r>
            <w:r w:rsidRPr="00F07985">
              <w:rPr>
                <w:color w:val="000000"/>
                <w:sz w:val="22"/>
                <w:szCs w:val="22"/>
              </w:rPr>
              <w:t xml:space="preserve"> </w:t>
            </w:r>
            <w:r w:rsidRPr="00F07985">
              <w:rPr>
                <w:rStyle w:val="fontstyle01"/>
                <w:rFonts w:ascii="Times New Roman" w:hAnsi="Times New Roman" w:cs="Times New Roman"/>
                <w:sz w:val="22"/>
                <w:szCs w:val="22"/>
              </w:rPr>
              <w:t>стоимости обучения по каждой образовательной</w:t>
            </w:r>
            <w:r w:rsidRPr="00F07985">
              <w:rPr>
                <w:color w:val="000000"/>
                <w:sz w:val="22"/>
                <w:szCs w:val="22"/>
              </w:rPr>
              <w:t xml:space="preserve"> </w:t>
            </w:r>
            <w:r w:rsidRPr="00F07985">
              <w:rPr>
                <w:rStyle w:val="fontstyle01"/>
                <w:rFonts w:ascii="Times New Roman" w:hAnsi="Times New Roman" w:cs="Times New Roman"/>
                <w:sz w:val="22"/>
                <w:szCs w:val="22"/>
              </w:rPr>
              <w:t>программе</w:t>
            </w:r>
          </w:p>
          <w:p w:rsidR="006C2594" w:rsidRPr="00F07985" w:rsidRDefault="006C2594" w:rsidP="00E33DCB">
            <w:pPr>
              <w:pStyle w:val="a3"/>
              <w:numPr>
                <w:ilvl w:val="0"/>
                <w:numId w:val="31"/>
              </w:numPr>
              <w:ind w:left="0" w:firstLine="0"/>
              <w:contextualSpacing w:val="0"/>
              <w:rPr>
                <w:rStyle w:val="fontstyle01"/>
                <w:rFonts w:ascii="Times New Roman" w:hAnsi="Times New Roman" w:cs="Times New Roman"/>
                <w:color w:val="auto"/>
                <w:sz w:val="22"/>
                <w:szCs w:val="22"/>
              </w:rPr>
            </w:pPr>
            <w:r w:rsidRPr="00F07985">
              <w:rPr>
                <w:rStyle w:val="fontstyle01"/>
                <w:rFonts w:ascii="Times New Roman" w:hAnsi="Times New Roman" w:cs="Times New Roman"/>
                <w:sz w:val="22"/>
                <w:szCs w:val="22"/>
              </w:rPr>
              <w:t>лицензия на осуществление образовательной</w:t>
            </w:r>
            <w:r w:rsidRPr="00F07985">
              <w:rPr>
                <w:color w:val="000000"/>
                <w:sz w:val="22"/>
                <w:szCs w:val="22"/>
              </w:rPr>
              <w:t xml:space="preserve"> </w:t>
            </w:r>
            <w:r w:rsidRPr="00F07985">
              <w:rPr>
                <w:rStyle w:val="fontstyle01"/>
                <w:rFonts w:ascii="Times New Roman" w:hAnsi="Times New Roman" w:cs="Times New Roman"/>
                <w:sz w:val="22"/>
                <w:szCs w:val="22"/>
              </w:rPr>
              <w:t>деятельности (с приложениями)</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календарный учебный график</w:t>
            </w:r>
            <w:r w:rsidRPr="00F07985">
              <w:rPr>
                <w:color w:val="000000"/>
                <w:sz w:val="22"/>
                <w:szCs w:val="22"/>
              </w:rPr>
              <w:t xml:space="preserve"> </w:t>
            </w:r>
            <w:r w:rsidRPr="00F07985">
              <w:rPr>
                <w:rStyle w:val="fontstyle01"/>
                <w:rFonts w:ascii="Times New Roman" w:hAnsi="Times New Roman" w:cs="Times New Roman"/>
                <w:sz w:val="22"/>
                <w:szCs w:val="22"/>
              </w:rPr>
              <w:t>с приложением его в виде электронного документа</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о персональном составе педагогических</w:t>
            </w:r>
            <w:r w:rsidRPr="00F07985">
              <w:rPr>
                <w:color w:val="000000"/>
                <w:sz w:val="22"/>
                <w:szCs w:val="22"/>
              </w:rPr>
              <w:t xml:space="preserve"> </w:t>
            </w:r>
            <w:r w:rsidRPr="00F07985">
              <w:rPr>
                <w:rStyle w:val="fontstyle01"/>
                <w:rFonts w:ascii="Times New Roman" w:hAnsi="Times New Roman" w:cs="Times New Roman"/>
                <w:sz w:val="22"/>
                <w:szCs w:val="22"/>
              </w:rPr>
              <w:t>работников с указанием уровня образования,</w:t>
            </w:r>
            <w:r w:rsidRPr="00F07985">
              <w:rPr>
                <w:color w:val="000000"/>
                <w:sz w:val="22"/>
                <w:szCs w:val="22"/>
              </w:rPr>
              <w:t xml:space="preserve"> </w:t>
            </w:r>
            <w:r w:rsidRPr="00F07985">
              <w:rPr>
                <w:rStyle w:val="fontstyle01"/>
                <w:rFonts w:ascii="Times New Roman" w:hAnsi="Times New Roman" w:cs="Times New Roman"/>
                <w:sz w:val="22"/>
                <w:szCs w:val="22"/>
              </w:rPr>
              <w:t>квалификации и опыта работы, в том числе: фамилия,</w:t>
            </w:r>
            <w:r w:rsidRPr="00F07985">
              <w:rPr>
                <w:color w:val="000000"/>
                <w:sz w:val="22"/>
                <w:szCs w:val="22"/>
              </w:rPr>
              <w:t xml:space="preserve"> </w:t>
            </w:r>
            <w:r w:rsidRPr="00F07985">
              <w:rPr>
                <w:rStyle w:val="fontstyle01"/>
                <w:rFonts w:ascii="Times New Roman" w:hAnsi="Times New Roman" w:cs="Times New Roman"/>
                <w:sz w:val="22"/>
                <w:szCs w:val="22"/>
              </w:rPr>
              <w:t>имя, отчество (при наличии) педагогического работника;</w:t>
            </w:r>
            <w:r w:rsidRPr="00F07985">
              <w:rPr>
                <w:color w:val="000000"/>
                <w:sz w:val="22"/>
                <w:szCs w:val="22"/>
              </w:rPr>
              <w:t xml:space="preserve"> </w:t>
            </w:r>
            <w:r w:rsidRPr="00F07985">
              <w:rPr>
                <w:rStyle w:val="fontstyle01"/>
                <w:rFonts w:ascii="Times New Roman" w:hAnsi="Times New Roman" w:cs="Times New Roman"/>
                <w:sz w:val="22"/>
                <w:szCs w:val="22"/>
              </w:rPr>
              <w:t>занимаемая должность (должности); преподаваемые</w:t>
            </w:r>
            <w:r w:rsidRPr="00F07985">
              <w:rPr>
                <w:color w:val="000000"/>
                <w:sz w:val="22"/>
                <w:szCs w:val="22"/>
              </w:rPr>
              <w:t xml:space="preserve"> </w:t>
            </w:r>
            <w:r w:rsidRPr="00F07985">
              <w:rPr>
                <w:rStyle w:val="fontstyle01"/>
                <w:rFonts w:ascii="Times New Roman" w:hAnsi="Times New Roman" w:cs="Times New Roman"/>
                <w:sz w:val="22"/>
                <w:szCs w:val="22"/>
              </w:rPr>
              <w:t>учебные предметы, курсы, дисциплины (модули)</w:t>
            </w:r>
            <w:r w:rsidRPr="00F07985">
              <w:rPr>
                <w:sz w:val="22"/>
                <w:szCs w:val="22"/>
              </w:rPr>
              <w:t xml:space="preserve"> </w:t>
            </w:r>
          </w:p>
          <w:p w:rsidR="006C2594" w:rsidRPr="00F07985" w:rsidRDefault="006C2594" w:rsidP="00E33DCB">
            <w:pPr>
              <w:pStyle w:val="a3"/>
              <w:numPr>
                <w:ilvl w:val="0"/>
                <w:numId w:val="31"/>
              </w:numPr>
              <w:ind w:left="0" w:firstLine="0"/>
              <w:contextualSpacing w:val="0"/>
              <w:rPr>
                <w:sz w:val="22"/>
                <w:szCs w:val="22"/>
              </w:rPr>
            </w:pPr>
            <w:r w:rsidRPr="00F07985">
              <w:rPr>
                <w:rStyle w:val="fontstyle01"/>
                <w:rFonts w:ascii="Times New Roman" w:hAnsi="Times New Roman" w:cs="Times New Roman"/>
                <w:sz w:val="22"/>
                <w:szCs w:val="22"/>
              </w:rPr>
              <w:t>об условиях питания обучающихся, в том</w:t>
            </w:r>
            <w:r w:rsidRPr="00F07985">
              <w:rPr>
                <w:color w:val="000000"/>
                <w:sz w:val="22"/>
                <w:szCs w:val="22"/>
              </w:rPr>
              <w:t xml:space="preserve"> </w:t>
            </w:r>
            <w:r w:rsidRPr="00F07985">
              <w:rPr>
                <w:rStyle w:val="fontstyle01"/>
                <w:rFonts w:ascii="Times New Roman" w:hAnsi="Times New Roman" w:cs="Times New Roman"/>
                <w:sz w:val="22"/>
                <w:szCs w:val="22"/>
              </w:rPr>
              <w:t>числе инвалидов и лиц с ограниченными возможностями</w:t>
            </w:r>
            <w:r w:rsidRPr="00F07985">
              <w:rPr>
                <w:color w:val="000000"/>
                <w:sz w:val="22"/>
                <w:szCs w:val="22"/>
              </w:rPr>
              <w:t xml:space="preserve"> </w:t>
            </w:r>
            <w:r w:rsidRPr="00F07985">
              <w:rPr>
                <w:rStyle w:val="fontstyle01"/>
                <w:rFonts w:ascii="Times New Roman" w:hAnsi="Times New Roman" w:cs="Times New Roman"/>
                <w:sz w:val="22"/>
                <w:szCs w:val="22"/>
              </w:rPr>
              <w:t>здоровья.</w:t>
            </w:r>
          </w:p>
          <w:p w:rsidR="006C2594" w:rsidRPr="00F07985" w:rsidRDefault="006C2594" w:rsidP="00E33DCB">
            <w:pPr>
              <w:spacing w:after="0" w:line="240" w:lineRule="auto"/>
              <w:rPr>
                <w:rFonts w:ascii="Times New Roman" w:hAnsi="Times New Roman" w:cs="Times New Roman"/>
                <w:color w:val="000000"/>
              </w:rPr>
            </w:pPr>
            <w:r w:rsidRPr="00F0798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F07985" w:rsidRDefault="006C2594" w:rsidP="00E33DCB">
            <w:pPr>
              <w:pStyle w:val="a3"/>
              <w:numPr>
                <w:ilvl w:val="0"/>
                <w:numId w:val="32"/>
              </w:numPr>
              <w:ind w:left="0" w:firstLine="0"/>
              <w:contextualSpacing w:val="0"/>
              <w:rPr>
                <w:color w:val="000000"/>
                <w:sz w:val="22"/>
                <w:szCs w:val="22"/>
              </w:rPr>
            </w:pPr>
            <w:r w:rsidRPr="00F07985">
              <w:rPr>
                <w:color w:val="000000"/>
                <w:sz w:val="22"/>
                <w:szCs w:val="22"/>
              </w:rPr>
              <w:t>о полном и сокращенном (при наличии) наименовании образовательной организации</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дате создания образовательной организации</w:t>
            </w:r>
          </w:p>
          <w:p w:rsidR="006C2594" w:rsidRPr="00F07985" w:rsidRDefault="006C2594" w:rsidP="00E33DCB">
            <w:pPr>
              <w:pStyle w:val="a3"/>
              <w:numPr>
                <w:ilvl w:val="0"/>
                <w:numId w:val="32"/>
              </w:numPr>
              <w:ind w:left="0" w:firstLine="0"/>
              <w:contextualSpacing w:val="0"/>
              <w:rPr>
                <w:sz w:val="22"/>
                <w:szCs w:val="22"/>
              </w:rPr>
            </w:pPr>
            <w:r w:rsidRPr="00F07985">
              <w:rPr>
                <w:sz w:val="22"/>
                <w:szCs w:val="22"/>
              </w:rPr>
              <w:lastRenderedPageBreak/>
              <w:t>об</w:t>
            </w:r>
            <w:r w:rsidRPr="00F07985">
              <w:rPr>
                <w:sz w:val="22"/>
                <w:szCs w:val="22"/>
              </w:rPr>
              <w:tab/>
              <w:t>учредителе</w:t>
            </w:r>
            <w:r w:rsidRPr="00F07985">
              <w:rPr>
                <w:sz w:val="22"/>
                <w:szCs w:val="22"/>
              </w:rPr>
              <w:tab/>
              <w:t>(учредителях) образовательной</w:t>
            </w:r>
            <w:r w:rsidRPr="00F07985">
              <w:rPr>
                <w:sz w:val="22"/>
                <w:szCs w:val="22"/>
              </w:rPr>
              <w:tab/>
              <w:t>организации,</w:t>
            </w:r>
            <w:r w:rsidRPr="00F07985">
              <w:rPr>
                <w:sz w:val="22"/>
                <w:szCs w:val="22"/>
              </w:rPr>
              <w:tab/>
              <w:t xml:space="preserve">о наименовании </w:t>
            </w:r>
            <w:r w:rsidRPr="00F07985">
              <w:rPr>
                <w:color w:val="000000"/>
                <w:sz w:val="22"/>
                <w:szCs w:val="22"/>
              </w:rPr>
              <w:t>представительств и филиалов образовательной организации (при наличии) (в том числе, находящихся за пределами Российской Федерации)</w:t>
            </w:r>
          </w:p>
          <w:p w:rsidR="006C2594" w:rsidRPr="00D561BE" w:rsidRDefault="006C2594" w:rsidP="00E33DCB">
            <w:pPr>
              <w:pStyle w:val="a3"/>
              <w:numPr>
                <w:ilvl w:val="0"/>
                <w:numId w:val="32"/>
              </w:numPr>
              <w:ind w:left="0" w:firstLine="0"/>
              <w:contextualSpacing w:val="0"/>
              <w:rPr>
                <w:sz w:val="22"/>
                <w:szCs w:val="22"/>
              </w:rPr>
            </w:pPr>
            <w:r w:rsidRPr="00F07985">
              <w:rPr>
                <w:color w:val="000000"/>
                <w:sz w:val="22"/>
                <w:szCs w:val="22"/>
              </w:rPr>
              <w:t>о месте нахождения образовательной организации, ее представительств и филиалов (при наличии)</w:t>
            </w:r>
          </w:p>
          <w:p w:rsidR="006C2594" w:rsidRPr="00F07985" w:rsidRDefault="006C2594" w:rsidP="00E33DCB">
            <w:pPr>
              <w:pStyle w:val="a3"/>
              <w:numPr>
                <w:ilvl w:val="0"/>
                <w:numId w:val="32"/>
              </w:numPr>
              <w:ind w:left="0" w:firstLine="0"/>
              <w:contextualSpacing w:val="0"/>
              <w:rPr>
                <w:sz w:val="22"/>
                <w:szCs w:val="22"/>
              </w:rPr>
            </w:pPr>
            <w:r w:rsidRPr="00F07985">
              <w:rPr>
                <w:sz w:val="22"/>
                <w:szCs w:val="22"/>
              </w:rPr>
              <w:t>о контактных телефонах и об адресах электронной почты образовательной организации, ее представительств и филиалов (при наличии)</w:t>
            </w:r>
          </w:p>
          <w:p w:rsidR="006C2594" w:rsidRPr="00F07985" w:rsidRDefault="006C2594" w:rsidP="00E33DCB">
            <w:pPr>
              <w:spacing w:after="0" w:line="240" w:lineRule="auto"/>
            </w:pPr>
            <w:r w:rsidRPr="00F07985">
              <w:rPr>
                <w:rFonts w:ascii="Times New Roman" w:eastAsia="Times New Roman" w:hAnsi="Times New Roman" w:cs="Times New Roman"/>
                <w:color w:val="000000"/>
              </w:rPr>
              <w:t>о структуре и об органах управления образовательной организации (в том числе: наименование структурных подразделений (органов</w:t>
            </w:r>
            <w:r>
              <w:rPr>
                <w:rFonts w:ascii="Times New Roman" w:eastAsia="Times New Roman" w:hAnsi="Times New Roman" w:cs="Times New Roman"/>
                <w:color w:val="000000"/>
              </w:rPr>
              <w:t xml:space="preserve"> </w:t>
            </w:r>
            <w:r w:rsidRPr="00F07985">
              <w:rPr>
                <w:rFonts w:ascii="Times New Roman" w:eastAsia="Times New Roman" w:hAnsi="Times New Roman" w:cs="Times New Roman"/>
                <w:color w:val="000000"/>
              </w:rP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доступе к информационным системам и информационно-телекоммуникационным сетям</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об электронных образовательных ресурсах, к которым обеспечивается доступ обучающихся</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F07985" w:rsidRDefault="006C2594" w:rsidP="00E33DCB">
            <w:pPr>
              <w:pStyle w:val="a3"/>
              <w:numPr>
                <w:ilvl w:val="0"/>
                <w:numId w:val="32"/>
              </w:numPr>
              <w:ind w:left="0" w:firstLine="0"/>
              <w:contextualSpacing w:val="0"/>
              <w:rPr>
                <w:color w:val="000000"/>
                <w:sz w:val="22"/>
                <w:szCs w:val="22"/>
              </w:rPr>
            </w:pPr>
            <w:r w:rsidRPr="00F07985">
              <w:rPr>
                <w:color w:val="000000"/>
                <w:sz w:val="22"/>
                <w:szCs w:val="22"/>
              </w:rPr>
              <w:t>об обеспечении беспрепятственного доступа в здания образовательной организации</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специальных условиях питания</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специальных условиях охраны здоровья</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F07985" w:rsidRDefault="006C2594" w:rsidP="00E33DCB">
            <w:pPr>
              <w:pStyle w:val="a3"/>
              <w:numPr>
                <w:ilvl w:val="0"/>
                <w:numId w:val="32"/>
              </w:numPr>
              <w:ind w:left="0" w:firstLine="0"/>
              <w:contextualSpacing w:val="0"/>
              <w:rPr>
                <w:color w:val="000000"/>
                <w:sz w:val="22"/>
                <w:szCs w:val="22"/>
              </w:rPr>
            </w:pPr>
            <w:r w:rsidRPr="00F07985">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F07985" w:rsidRDefault="006C2594" w:rsidP="00E33DCB">
            <w:pPr>
              <w:pStyle w:val="a3"/>
              <w:numPr>
                <w:ilvl w:val="0"/>
                <w:numId w:val="32"/>
              </w:numPr>
              <w:ind w:left="0" w:firstLine="0"/>
              <w:contextualSpacing w:val="0"/>
              <w:rPr>
                <w:sz w:val="22"/>
                <w:szCs w:val="22"/>
              </w:rPr>
            </w:pPr>
            <w:r w:rsidRPr="00F07985">
              <w:rPr>
                <w:color w:val="000000"/>
                <w:sz w:val="22"/>
                <w:szCs w:val="22"/>
              </w:rPr>
              <w:t>о наличии специальных технических средств обучения коллективного и индивидуального пользования.</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F07985" w:rsidRDefault="006C2594" w:rsidP="00E33DCB">
            <w:pPr>
              <w:spacing w:after="0" w:line="240" w:lineRule="auto"/>
              <w:jc w:val="center"/>
              <w:rPr>
                <w:rFonts w:ascii="TimesNewRomanPS-BoldMT" w:hAnsi="TimesNewRomanPS-BoldMT"/>
                <w:b/>
                <w:bCs/>
                <w:color w:val="000000"/>
              </w:rPr>
            </w:pPr>
            <w:r w:rsidRPr="00F07985">
              <w:rPr>
                <w:rFonts w:ascii="TimesNewRomanPS-BoldMT" w:eastAsia="Times New Roman" w:hAnsi="TimesNewRomanPS-BoldMT" w:cs="Times New Roman"/>
                <w:b/>
                <w:bCs/>
                <w:color w:val="000000"/>
              </w:rPr>
              <w:t>По результатам оценки критерия</w:t>
            </w:r>
            <w:r w:rsidRPr="00F07985">
              <w:rPr>
                <w:rFonts w:ascii="Times New Roman" w:eastAsia="Times New Roman" w:hAnsi="Times New Roman" w:cs="Times New Roman"/>
              </w:rPr>
              <w:t xml:space="preserve"> </w:t>
            </w:r>
            <w:r w:rsidRPr="00F07985">
              <w:rPr>
                <w:rFonts w:ascii="Times New Roman" w:hAnsi="Times New Roman" w:cs="Times New Roman"/>
                <w:b/>
                <w:color w:val="000000"/>
              </w:rPr>
              <w:t>"</w:t>
            </w:r>
            <w:r w:rsidRPr="00F07985">
              <w:rPr>
                <w:rFonts w:ascii="TimesNewRomanPS-BoldMT" w:hAnsi="TimesNewRomanPS-BoldMT"/>
                <w:b/>
                <w:bCs/>
                <w:color w:val="000000"/>
              </w:rPr>
              <w:t>Комфортность условий предоставления услуг</w:t>
            </w:r>
            <w:r w:rsidRPr="00F07985">
              <w:rPr>
                <w:rFonts w:ascii="Times New Roman" w:hAnsi="Times New Roman" w:cs="Times New Roman"/>
                <w:b/>
                <w:color w:val="000000"/>
              </w:rPr>
              <w:t>":</w:t>
            </w:r>
          </w:p>
          <w:p w:rsidR="006C2594" w:rsidRPr="00F07985" w:rsidRDefault="006C2594" w:rsidP="00E33DCB">
            <w:pPr>
              <w:spacing w:after="0" w:line="240" w:lineRule="auto"/>
              <w:rPr>
                <w:rFonts w:ascii="Times New Roman" w:eastAsia="Times New Roman" w:hAnsi="Times New Roman" w:cs="Times New Roman"/>
              </w:rPr>
            </w:pPr>
            <w:r w:rsidRPr="00F0798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F07985" w:rsidRDefault="006C2594" w:rsidP="00E33DCB">
            <w:pPr>
              <w:pStyle w:val="a3"/>
              <w:numPr>
                <w:ilvl w:val="0"/>
                <w:numId w:val="39"/>
              </w:numPr>
              <w:ind w:left="0" w:firstLine="0"/>
              <w:contextualSpacing w:val="0"/>
              <w:rPr>
                <w:sz w:val="22"/>
                <w:szCs w:val="22"/>
              </w:rPr>
            </w:pPr>
            <w:r w:rsidRPr="00F0798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F07985" w:rsidRDefault="006C2594" w:rsidP="00E33DCB">
            <w:pPr>
              <w:pStyle w:val="a3"/>
              <w:numPr>
                <w:ilvl w:val="0"/>
                <w:numId w:val="39"/>
              </w:numPr>
              <w:ind w:left="0" w:firstLine="0"/>
              <w:contextualSpacing w:val="0"/>
              <w:rPr>
                <w:sz w:val="22"/>
                <w:szCs w:val="22"/>
              </w:rPr>
            </w:pPr>
            <w:r w:rsidRPr="00F07985">
              <w:rPr>
                <w:rFonts w:ascii="TimesNewRomanPSMT" w:hAnsi="TimesNewRomanPSMT"/>
                <w:color w:val="000000"/>
                <w:sz w:val="22"/>
                <w:szCs w:val="22"/>
              </w:rPr>
              <w:t>наличие и понятность навигации внутри организации</w:t>
            </w:r>
          </w:p>
          <w:p w:rsidR="006C2594" w:rsidRPr="00F07985" w:rsidRDefault="006C2594" w:rsidP="00E33DCB">
            <w:pPr>
              <w:pStyle w:val="a3"/>
              <w:numPr>
                <w:ilvl w:val="0"/>
                <w:numId w:val="39"/>
              </w:numPr>
              <w:ind w:left="0" w:firstLine="0"/>
              <w:contextualSpacing w:val="0"/>
              <w:rPr>
                <w:sz w:val="22"/>
                <w:szCs w:val="22"/>
              </w:rPr>
            </w:pPr>
            <w:r w:rsidRPr="00F07985">
              <w:rPr>
                <w:rFonts w:ascii="TimesNewRomanPSMT" w:hAnsi="TimesNewRomanPSMT"/>
                <w:color w:val="000000"/>
                <w:sz w:val="22"/>
                <w:szCs w:val="22"/>
              </w:rPr>
              <w:t>доступность питьевой воды</w:t>
            </w:r>
          </w:p>
          <w:p w:rsidR="006C2594" w:rsidRPr="00F07985" w:rsidRDefault="006C2594" w:rsidP="00E33DCB">
            <w:pPr>
              <w:pStyle w:val="a3"/>
              <w:numPr>
                <w:ilvl w:val="0"/>
                <w:numId w:val="39"/>
              </w:numPr>
              <w:ind w:left="0" w:firstLine="0"/>
              <w:contextualSpacing w:val="0"/>
              <w:rPr>
                <w:sz w:val="22"/>
                <w:szCs w:val="22"/>
              </w:rPr>
            </w:pPr>
            <w:r w:rsidRPr="00F07985">
              <w:rPr>
                <w:rFonts w:ascii="TimesNewRomanPSMT" w:hAnsi="TimesNewRomanPSMT"/>
                <w:color w:val="000000"/>
                <w:sz w:val="22"/>
                <w:szCs w:val="22"/>
              </w:rPr>
              <w:t>наличие и доступность санитарно-гигиенических помещений</w:t>
            </w:r>
          </w:p>
          <w:p w:rsidR="006C2594" w:rsidRPr="00F07985" w:rsidRDefault="006C2594" w:rsidP="00E33DCB">
            <w:pPr>
              <w:pStyle w:val="a3"/>
              <w:numPr>
                <w:ilvl w:val="0"/>
                <w:numId w:val="39"/>
              </w:numPr>
              <w:ind w:left="0" w:firstLine="0"/>
              <w:contextualSpacing w:val="0"/>
              <w:rPr>
                <w:sz w:val="22"/>
                <w:szCs w:val="22"/>
              </w:rPr>
            </w:pPr>
            <w:r w:rsidRPr="00F07985">
              <w:rPr>
                <w:rFonts w:ascii="TimesNewRomanPSMT" w:hAnsi="TimesNewRomanPSMT"/>
                <w:color w:val="000000"/>
                <w:sz w:val="22"/>
                <w:szCs w:val="22"/>
              </w:rPr>
              <w:t>санитарное состояние помещений организации.</w:t>
            </w:r>
          </w:p>
          <w:p w:rsidR="006C2594" w:rsidRPr="00F07985" w:rsidRDefault="006C2594" w:rsidP="00E33DCB">
            <w:pPr>
              <w:spacing w:after="0" w:line="240" w:lineRule="auto"/>
              <w:rPr>
                <w:rFonts w:ascii="Times New Roman" w:hAnsi="Times New Roman" w:cs="Times New Roman"/>
                <w:b/>
                <w:color w:val="000000"/>
              </w:rPr>
            </w:pPr>
          </w:p>
          <w:p w:rsidR="006C2594" w:rsidRPr="00F07985" w:rsidRDefault="006C2594" w:rsidP="00E33DCB">
            <w:pPr>
              <w:spacing w:after="0" w:line="240" w:lineRule="auto"/>
              <w:jc w:val="center"/>
              <w:rPr>
                <w:rFonts w:ascii="Times New Roman" w:hAnsi="Times New Roman" w:cs="Times New Roman"/>
              </w:rPr>
            </w:pPr>
            <w:r w:rsidRPr="00F07985">
              <w:rPr>
                <w:rFonts w:ascii="Times New Roman" w:hAnsi="Times New Roman" w:cs="Times New Roman"/>
                <w:b/>
                <w:color w:val="000000"/>
              </w:rPr>
              <w:t>По результатам оценки критерия "Доступность услуг для инвалидов":</w:t>
            </w:r>
          </w:p>
          <w:p w:rsidR="006C2594" w:rsidRPr="00F07985" w:rsidRDefault="006C2594" w:rsidP="00E33DCB">
            <w:pPr>
              <w:spacing w:after="0" w:line="240" w:lineRule="auto"/>
              <w:rPr>
                <w:rFonts w:ascii="Times New Roman" w:hAnsi="Times New Roman" w:cs="Times New Roman"/>
                <w:color w:val="000000"/>
              </w:rPr>
            </w:pPr>
            <w:r w:rsidRPr="00F0798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F07985" w:rsidRDefault="006C2594" w:rsidP="00E33DCB">
            <w:pPr>
              <w:pStyle w:val="a3"/>
              <w:numPr>
                <w:ilvl w:val="0"/>
                <w:numId w:val="37"/>
              </w:numPr>
              <w:ind w:left="0" w:firstLine="0"/>
              <w:contextualSpacing w:val="0"/>
              <w:rPr>
                <w:color w:val="000000"/>
                <w:sz w:val="22"/>
                <w:szCs w:val="22"/>
              </w:rPr>
            </w:pPr>
            <w:r w:rsidRPr="00F07985">
              <w:rPr>
                <w:color w:val="000000"/>
                <w:sz w:val="22"/>
                <w:szCs w:val="22"/>
              </w:rPr>
              <w:t>оборудование входных групп пандусами (подъемными платформами)</w:t>
            </w:r>
          </w:p>
          <w:p w:rsidR="006C2594" w:rsidRPr="00F07985" w:rsidRDefault="006C2594" w:rsidP="00E33DCB">
            <w:pPr>
              <w:pStyle w:val="a3"/>
              <w:numPr>
                <w:ilvl w:val="0"/>
                <w:numId w:val="37"/>
              </w:numPr>
              <w:ind w:left="0" w:firstLine="0"/>
              <w:contextualSpacing w:val="0"/>
              <w:rPr>
                <w:color w:val="000000"/>
                <w:sz w:val="22"/>
                <w:szCs w:val="22"/>
              </w:rPr>
            </w:pPr>
            <w:r w:rsidRPr="00F07985">
              <w:rPr>
                <w:color w:val="000000"/>
                <w:sz w:val="22"/>
                <w:szCs w:val="22"/>
              </w:rPr>
              <w:t>выделенные стоянки для автотранспортных средств инвалидов</w:t>
            </w:r>
          </w:p>
          <w:p w:rsidR="006C2594" w:rsidRPr="00F07985" w:rsidRDefault="006C2594" w:rsidP="00E33DCB">
            <w:pPr>
              <w:pStyle w:val="a3"/>
              <w:numPr>
                <w:ilvl w:val="0"/>
                <w:numId w:val="37"/>
              </w:numPr>
              <w:ind w:left="0" w:firstLine="0"/>
              <w:contextualSpacing w:val="0"/>
              <w:rPr>
                <w:sz w:val="22"/>
                <w:szCs w:val="22"/>
              </w:rPr>
            </w:pPr>
            <w:r w:rsidRPr="00F07985">
              <w:rPr>
                <w:rStyle w:val="fontstyle01"/>
                <w:rFonts w:ascii="Times New Roman" w:hAnsi="Times New Roman" w:cs="Times New Roman"/>
                <w:sz w:val="22"/>
                <w:szCs w:val="22"/>
              </w:rPr>
              <w:lastRenderedPageBreak/>
              <w:t>адаптированные лифты, поручни, расширенные дверные проемы</w:t>
            </w:r>
          </w:p>
          <w:p w:rsidR="006C2594" w:rsidRPr="00F07985" w:rsidRDefault="006C2594" w:rsidP="00E33DCB">
            <w:pPr>
              <w:pStyle w:val="a3"/>
              <w:numPr>
                <w:ilvl w:val="0"/>
                <w:numId w:val="37"/>
              </w:numPr>
              <w:ind w:left="0" w:firstLine="0"/>
              <w:contextualSpacing w:val="0"/>
              <w:rPr>
                <w:color w:val="000000"/>
                <w:sz w:val="22"/>
                <w:szCs w:val="22"/>
              </w:rPr>
            </w:pPr>
            <w:r w:rsidRPr="00F07985">
              <w:rPr>
                <w:color w:val="000000"/>
                <w:sz w:val="22"/>
                <w:szCs w:val="22"/>
              </w:rPr>
              <w:t>сменные кресла-коляски</w:t>
            </w:r>
          </w:p>
          <w:p w:rsidR="006C2594" w:rsidRPr="00F07985" w:rsidRDefault="006C2594" w:rsidP="00E33DCB">
            <w:pPr>
              <w:pStyle w:val="a3"/>
              <w:numPr>
                <w:ilvl w:val="0"/>
                <w:numId w:val="37"/>
              </w:numPr>
              <w:ind w:left="0" w:firstLine="0"/>
              <w:contextualSpacing w:val="0"/>
              <w:rPr>
                <w:color w:val="000000"/>
                <w:sz w:val="22"/>
                <w:szCs w:val="22"/>
              </w:rPr>
            </w:pPr>
            <w:r w:rsidRPr="00F07985">
              <w:rPr>
                <w:color w:val="000000"/>
                <w:sz w:val="22"/>
                <w:szCs w:val="22"/>
              </w:rPr>
              <w:t>специально оборудованные санитарно-гигиенические помещения в образовательной организации.</w:t>
            </w:r>
          </w:p>
          <w:p w:rsidR="006C2594" w:rsidRPr="00F07985" w:rsidRDefault="006C2594" w:rsidP="00E33DCB">
            <w:pPr>
              <w:spacing w:after="0" w:line="240" w:lineRule="auto"/>
              <w:rPr>
                <w:rFonts w:ascii="Times New Roman" w:hAnsi="Times New Roman" w:cs="Times New Roman"/>
                <w:color w:val="000000"/>
              </w:rPr>
            </w:pPr>
            <w:r w:rsidRPr="00F0798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F07985" w:rsidRDefault="006C2594" w:rsidP="00E33DCB">
            <w:pPr>
              <w:pStyle w:val="a3"/>
              <w:numPr>
                <w:ilvl w:val="0"/>
                <w:numId w:val="38"/>
              </w:numPr>
              <w:ind w:left="0" w:firstLine="0"/>
              <w:contextualSpacing w:val="0"/>
              <w:rPr>
                <w:color w:val="000000"/>
                <w:sz w:val="22"/>
                <w:szCs w:val="22"/>
              </w:rPr>
            </w:pPr>
            <w:r w:rsidRPr="00F07985">
              <w:rPr>
                <w:color w:val="000000"/>
                <w:sz w:val="22"/>
                <w:szCs w:val="22"/>
              </w:rPr>
              <w:t>дублирование для инвалидов по слуху и зрению звуковой и зрительной информации</w:t>
            </w:r>
          </w:p>
          <w:p w:rsidR="006C2594" w:rsidRPr="00F07985" w:rsidRDefault="006C2594" w:rsidP="00E33DCB">
            <w:pPr>
              <w:pStyle w:val="a3"/>
              <w:numPr>
                <w:ilvl w:val="0"/>
                <w:numId w:val="38"/>
              </w:numPr>
              <w:ind w:left="0" w:firstLine="0"/>
              <w:contextualSpacing w:val="0"/>
              <w:rPr>
                <w:color w:val="000000"/>
                <w:sz w:val="22"/>
                <w:szCs w:val="22"/>
              </w:rPr>
            </w:pPr>
            <w:r w:rsidRPr="00F07985">
              <w:rPr>
                <w:color w:val="000000"/>
                <w:sz w:val="22"/>
                <w:szCs w:val="22"/>
              </w:rPr>
              <w:t xml:space="preserve">дублирование надписей, знаков и иной текстовой и графической </w:t>
            </w:r>
            <w:proofErr w:type="gramStart"/>
            <w:r w:rsidRPr="00F07985">
              <w:rPr>
                <w:color w:val="000000"/>
                <w:sz w:val="22"/>
                <w:szCs w:val="22"/>
              </w:rPr>
              <w:t>информации  знаками</w:t>
            </w:r>
            <w:proofErr w:type="gramEnd"/>
            <w:r w:rsidRPr="00F07985">
              <w:rPr>
                <w:color w:val="000000"/>
                <w:sz w:val="22"/>
                <w:szCs w:val="22"/>
              </w:rPr>
              <w:t>, выполненными рельефно-точечным шрифтом Брайля</w:t>
            </w:r>
          </w:p>
          <w:p w:rsidR="006C2594" w:rsidRPr="00F07985" w:rsidRDefault="006C2594" w:rsidP="00E33DCB">
            <w:pPr>
              <w:pStyle w:val="a3"/>
              <w:numPr>
                <w:ilvl w:val="0"/>
                <w:numId w:val="38"/>
              </w:numPr>
              <w:ind w:left="0" w:firstLine="0"/>
              <w:contextualSpacing w:val="0"/>
              <w:rPr>
                <w:color w:val="000000"/>
                <w:sz w:val="22"/>
                <w:szCs w:val="22"/>
              </w:rPr>
            </w:pPr>
            <w:r w:rsidRPr="00F07985">
              <w:rPr>
                <w:color w:val="000000"/>
                <w:sz w:val="22"/>
                <w:szCs w:val="22"/>
              </w:rPr>
              <w:t xml:space="preserve">возможность предоставления инвалидам по слуху (слуху и зрению) услуг </w:t>
            </w:r>
            <w:proofErr w:type="spellStart"/>
            <w:r w:rsidRPr="00F07985">
              <w:rPr>
                <w:color w:val="000000"/>
                <w:sz w:val="22"/>
                <w:szCs w:val="22"/>
              </w:rPr>
              <w:t>сурдопереводчика</w:t>
            </w:r>
            <w:proofErr w:type="spellEnd"/>
            <w:r w:rsidRPr="00F07985">
              <w:rPr>
                <w:color w:val="000000"/>
                <w:sz w:val="22"/>
                <w:szCs w:val="22"/>
              </w:rPr>
              <w:t xml:space="preserve"> (</w:t>
            </w:r>
            <w:proofErr w:type="spellStart"/>
            <w:r w:rsidRPr="00F07985">
              <w:rPr>
                <w:color w:val="000000"/>
                <w:sz w:val="22"/>
                <w:szCs w:val="22"/>
              </w:rPr>
              <w:t>тифлосурдопереводчика</w:t>
            </w:r>
            <w:proofErr w:type="spellEnd"/>
            <w:r w:rsidRPr="00F07985">
              <w:rPr>
                <w:color w:val="000000"/>
                <w:sz w:val="22"/>
                <w:szCs w:val="22"/>
              </w:rPr>
              <w:t>)</w:t>
            </w:r>
          </w:p>
          <w:p w:rsidR="006C2594" w:rsidRPr="00F07985" w:rsidRDefault="006C2594" w:rsidP="00E33DCB">
            <w:pPr>
              <w:pStyle w:val="a3"/>
              <w:numPr>
                <w:ilvl w:val="0"/>
                <w:numId w:val="38"/>
              </w:numPr>
              <w:ind w:left="0" w:firstLine="0"/>
              <w:contextualSpacing w:val="0"/>
              <w:rPr>
                <w:color w:val="000000"/>
                <w:sz w:val="22"/>
                <w:szCs w:val="22"/>
              </w:rPr>
            </w:pPr>
            <w:r w:rsidRPr="00F0798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F07985" w:rsidRDefault="006C2594" w:rsidP="00E33DCB">
            <w:pPr>
              <w:pStyle w:val="a3"/>
              <w:numPr>
                <w:ilvl w:val="0"/>
                <w:numId w:val="38"/>
              </w:numPr>
              <w:ind w:left="0" w:firstLine="0"/>
              <w:contextualSpacing w:val="0"/>
              <w:rPr>
                <w:sz w:val="22"/>
                <w:szCs w:val="22"/>
              </w:rPr>
            </w:pPr>
            <w:r w:rsidRPr="00F07985">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45177D" w:rsidRDefault="006C2594" w:rsidP="00E33DCB">
            <w:pPr>
              <w:pStyle w:val="a3"/>
              <w:rPr>
                <w:szCs w:val="24"/>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образовательное учреждение дополнительного образования "Дом творчества </w:t>
            </w:r>
            <w:proofErr w:type="spellStart"/>
            <w:r w:rsidRPr="005E62D8">
              <w:rPr>
                <w:rFonts w:ascii="Times New Roman" w:hAnsi="Times New Roman" w:cs="Times New Roman"/>
              </w:rPr>
              <w:t>Красноперекопского</w:t>
            </w:r>
            <w:proofErr w:type="spellEnd"/>
            <w:r w:rsidRPr="005E62D8">
              <w:rPr>
                <w:rFonts w:ascii="Times New Roman" w:hAnsi="Times New Roman" w:cs="Times New Roman"/>
              </w:rPr>
              <w:t xml:space="preserve">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150002, Ярославская обл., г. Ярославль, ул. </w:t>
            </w:r>
            <w:proofErr w:type="spellStart"/>
            <w:r w:rsidRPr="005E62D8">
              <w:rPr>
                <w:rFonts w:ascii="Times New Roman" w:hAnsi="Times New Roman" w:cs="Times New Roman"/>
              </w:rPr>
              <w:t>Будкина</w:t>
            </w:r>
            <w:proofErr w:type="spellEnd"/>
            <w:r w:rsidRPr="005E62D8">
              <w:rPr>
                <w:rFonts w:ascii="Times New Roman" w:hAnsi="Times New Roman" w:cs="Times New Roman"/>
              </w:rPr>
              <w:t>, д.9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Зиновьева Людмила Дмитриевна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755762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D561BE">
              <w:rPr>
                <w:rFonts w:ascii="Times New Roman" w:hAnsi="Times New Roman" w:cs="Times New Roman"/>
                <w:color w:val="000000"/>
                <w:szCs w:val="20"/>
              </w:rPr>
              <w:t xml:space="preserve">ИП </w:t>
            </w:r>
            <w:proofErr w:type="spellStart"/>
            <w:r w:rsidRPr="00D561BE">
              <w:rPr>
                <w:rFonts w:ascii="Times New Roman" w:eastAsia="Times New Roman" w:hAnsi="Times New Roman" w:cs="Times New Roman"/>
                <w:szCs w:val="20"/>
              </w:rPr>
              <w:t>Вышиванный</w:t>
            </w:r>
            <w:proofErr w:type="spellEnd"/>
            <w:r w:rsidRPr="00D561BE">
              <w:rPr>
                <w:rFonts w:ascii="Times New Roman" w:eastAsia="Times New Roman" w:hAnsi="Times New Roman" w:cs="Times New Roman"/>
                <w:szCs w:val="20"/>
              </w:rPr>
              <w:t xml:space="preserve"> Ф.В.</w:t>
            </w:r>
            <w:r w:rsidRPr="00D561BE">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93,4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82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54,8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97,4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98,8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48 (70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561BE" w:rsidRDefault="006C2594" w:rsidP="00E33DCB">
            <w:pPr>
              <w:spacing w:after="0" w:line="240" w:lineRule="auto"/>
              <w:rPr>
                <w:rStyle w:val="fontstyle01"/>
                <w:sz w:val="22"/>
                <w:szCs w:val="22"/>
              </w:rPr>
            </w:pPr>
            <w:r w:rsidRPr="00D561BE">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D561BE">
              <w:rPr>
                <w:rFonts w:ascii="Times New Roman" w:hAnsi="Times New Roman" w:cs="Times New Roman"/>
                <w:color w:val="000000"/>
              </w:rPr>
              <w:t xml:space="preserve"> </w:t>
            </w:r>
            <w:r w:rsidRPr="00D561BE">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D561BE">
              <w:rPr>
                <w:rFonts w:ascii="Times New Roman" w:hAnsi="Times New Roman" w:cs="Times New Roman"/>
                <w:color w:val="000000"/>
              </w:rPr>
              <w:t xml:space="preserve"> </w:t>
            </w:r>
            <w:r w:rsidRPr="00D561BE">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D561BE">
              <w:rPr>
                <w:rFonts w:ascii="Times New Roman" w:hAnsi="Times New Roman" w:cs="Times New Roman"/>
                <w:color w:val="000000"/>
              </w:rPr>
              <w:t xml:space="preserve"> </w:t>
            </w:r>
            <w:r w:rsidRPr="00D561BE">
              <w:rPr>
                <w:rStyle w:val="fontstyle01"/>
                <w:sz w:val="22"/>
                <w:szCs w:val="22"/>
              </w:rPr>
              <w:t>соответствие информацию о деятельности организации, в частности:</w:t>
            </w:r>
          </w:p>
          <w:p w:rsidR="006C2594" w:rsidRPr="00D561BE" w:rsidRDefault="006C2594" w:rsidP="00E33DCB">
            <w:pPr>
              <w:pStyle w:val="a3"/>
              <w:numPr>
                <w:ilvl w:val="0"/>
                <w:numId w:val="31"/>
              </w:numPr>
              <w:ind w:left="0" w:firstLine="0"/>
              <w:contextualSpacing w:val="0"/>
              <w:jc w:val="both"/>
              <w:rPr>
                <w:sz w:val="22"/>
                <w:szCs w:val="22"/>
              </w:rPr>
            </w:pPr>
            <w:r w:rsidRPr="00D561BE">
              <w:rPr>
                <w:rStyle w:val="fontstyle01"/>
                <w:sz w:val="22"/>
                <w:szCs w:val="22"/>
              </w:rPr>
              <w:t>о порядке оказания платных образовательных</w:t>
            </w:r>
            <w:r w:rsidRPr="00D561BE">
              <w:rPr>
                <w:color w:val="000000"/>
                <w:sz w:val="22"/>
                <w:szCs w:val="22"/>
              </w:rPr>
              <w:t xml:space="preserve"> </w:t>
            </w:r>
            <w:r w:rsidRPr="00D561BE">
              <w:rPr>
                <w:rStyle w:val="fontstyle01"/>
                <w:sz w:val="22"/>
                <w:szCs w:val="22"/>
              </w:rPr>
              <w:t>услуг, в том числе образец договора об оказании платных</w:t>
            </w:r>
            <w:r w:rsidRPr="00D561BE">
              <w:rPr>
                <w:color w:val="000000"/>
                <w:sz w:val="22"/>
                <w:szCs w:val="22"/>
              </w:rPr>
              <w:t xml:space="preserve"> </w:t>
            </w:r>
            <w:r w:rsidRPr="00D561BE">
              <w:rPr>
                <w:rStyle w:val="fontstyle01"/>
                <w:sz w:val="22"/>
                <w:szCs w:val="22"/>
              </w:rPr>
              <w:t>образовательных услуг, документ об утверждении</w:t>
            </w:r>
            <w:r>
              <w:rPr>
                <w:color w:val="000000"/>
                <w:sz w:val="22"/>
                <w:szCs w:val="22"/>
              </w:rPr>
              <w:t xml:space="preserve"> </w:t>
            </w:r>
            <w:r w:rsidRPr="00D561BE">
              <w:rPr>
                <w:rStyle w:val="fontstyle01"/>
                <w:sz w:val="22"/>
                <w:szCs w:val="22"/>
              </w:rPr>
              <w:t>стоимости обучения по каждой образовательной</w:t>
            </w:r>
            <w:r w:rsidRPr="00D561BE">
              <w:rPr>
                <w:color w:val="000000"/>
                <w:sz w:val="22"/>
                <w:szCs w:val="22"/>
              </w:rPr>
              <w:t xml:space="preserve"> </w:t>
            </w:r>
            <w:r w:rsidRPr="00D561BE">
              <w:rPr>
                <w:rStyle w:val="fontstyle01"/>
                <w:sz w:val="22"/>
                <w:szCs w:val="22"/>
              </w:rPr>
              <w:t>программе</w:t>
            </w:r>
          </w:p>
          <w:p w:rsidR="006C2594" w:rsidRPr="00D561BE" w:rsidRDefault="006C2594" w:rsidP="00E33DCB">
            <w:pPr>
              <w:pStyle w:val="a3"/>
              <w:numPr>
                <w:ilvl w:val="0"/>
                <w:numId w:val="31"/>
              </w:numPr>
              <w:ind w:left="0" w:firstLine="0"/>
              <w:contextualSpacing w:val="0"/>
              <w:rPr>
                <w:sz w:val="22"/>
                <w:szCs w:val="22"/>
              </w:rPr>
            </w:pPr>
            <w:r w:rsidRPr="00D561BE">
              <w:rPr>
                <w:rStyle w:val="fontstyle01"/>
                <w:sz w:val="22"/>
                <w:szCs w:val="22"/>
              </w:rPr>
              <w:t>об условиях питания обучающихся, в том</w:t>
            </w:r>
            <w:r w:rsidRPr="00D561BE">
              <w:rPr>
                <w:color w:val="000000"/>
                <w:sz w:val="22"/>
                <w:szCs w:val="22"/>
              </w:rPr>
              <w:t xml:space="preserve"> </w:t>
            </w:r>
            <w:r w:rsidRPr="00D561BE">
              <w:rPr>
                <w:rStyle w:val="fontstyle01"/>
                <w:sz w:val="22"/>
                <w:szCs w:val="22"/>
              </w:rPr>
              <w:t>числе инвалидов и лиц с ограниченными возможностями</w:t>
            </w:r>
            <w:r w:rsidRPr="00D561BE">
              <w:rPr>
                <w:color w:val="000000"/>
                <w:sz w:val="22"/>
                <w:szCs w:val="22"/>
              </w:rPr>
              <w:t xml:space="preserve"> </w:t>
            </w:r>
            <w:r w:rsidRPr="00D561BE">
              <w:rPr>
                <w:rStyle w:val="fontstyle01"/>
                <w:sz w:val="22"/>
                <w:szCs w:val="22"/>
              </w:rPr>
              <w:t>здоровья.</w:t>
            </w:r>
          </w:p>
          <w:p w:rsidR="006C2594" w:rsidRPr="00D561BE" w:rsidRDefault="006C2594" w:rsidP="00E33DCB">
            <w:pPr>
              <w:pStyle w:val="a3"/>
              <w:numPr>
                <w:ilvl w:val="0"/>
                <w:numId w:val="31"/>
              </w:numPr>
              <w:ind w:left="0" w:firstLine="0"/>
              <w:contextualSpacing w:val="0"/>
              <w:rPr>
                <w:sz w:val="22"/>
                <w:szCs w:val="22"/>
              </w:rPr>
            </w:pPr>
            <w:r w:rsidRPr="00D561BE">
              <w:rPr>
                <w:rStyle w:val="fontstyle01"/>
                <w:sz w:val="22"/>
                <w:szCs w:val="22"/>
              </w:rPr>
              <w:t>о персональном составе педагогических</w:t>
            </w:r>
            <w:r w:rsidRPr="00D561BE">
              <w:rPr>
                <w:color w:val="000000"/>
                <w:sz w:val="22"/>
                <w:szCs w:val="22"/>
              </w:rPr>
              <w:t xml:space="preserve"> </w:t>
            </w:r>
            <w:r w:rsidRPr="00D561BE">
              <w:rPr>
                <w:rStyle w:val="fontstyle01"/>
                <w:sz w:val="22"/>
                <w:szCs w:val="22"/>
              </w:rPr>
              <w:t>работников с указанием уровня образования,</w:t>
            </w:r>
            <w:r w:rsidRPr="00D561BE">
              <w:rPr>
                <w:color w:val="000000"/>
                <w:sz w:val="22"/>
                <w:szCs w:val="22"/>
              </w:rPr>
              <w:t xml:space="preserve"> </w:t>
            </w:r>
            <w:r w:rsidRPr="00D561BE">
              <w:rPr>
                <w:rStyle w:val="fontstyle01"/>
                <w:sz w:val="22"/>
                <w:szCs w:val="22"/>
              </w:rPr>
              <w:t>квалификации и опыта работы, в том числе: фамилия,</w:t>
            </w:r>
            <w:r w:rsidRPr="00D561BE">
              <w:rPr>
                <w:color w:val="000000"/>
                <w:sz w:val="22"/>
                <w:szCs w:val="22"/>
              </w:rPr>
              <w:t xml:space="preserve"> </w:t>
            </w:r>
            <w:r w:rsidRPr="00D561BE">
              <w:rPr>
                <w:rStyle w:val="fontstyle01"/>
                <w:sz w:val="22"/>
                <w:szCs w:val="22"/>
              </w:rPr>
              <w:t>имя, отчество (при наличии) педагогического работника;</w:t>
            </w:r>
            <w:r w:rsidRPr="00D561BE">
              <w:rPr>
                <w:color w:val="000000"/>
                <w:sz w:val="22"/>
                <w:szCs w:val="22"/>
              </w:rPr>
              <w:t xml:space="preserve"> </w:t>
            </w:r>
            <w:r w:rsidRPr="00D561BE">
              <w:rPr>
                <w:rStyle w:val="fontstyle01"/>
                <w:sz w:val="22"/>
                <w:szCs w:val="22"/>
              </w:rPr>
              <w:t>занимаемая должность (должности); преподаваемые</w:t>
            </w:r>
            <w:r w:rsidRPr="00D561BE">
              <w:rPr>
                <w:color w:val="000000"/>
                <w:sz w:val="22"/>
                <w:szCs w:val="22"/>
              </w:rPr>
              <w:t xml:space="preserve"> </w:t>
            </w:r>
            <w:r w:rsidRPr="00D561BE">
              <w:rPr>
                <w:rStyle w:val="fontstyle01"/>
                <w:sz w:val="22"/>
                <w:szCs w:val="22"/>
              </w:rPr>
              <w:t>учебные предметы, курсы, дисциплины (модули)</w:t>
            </w:r>
            <w:r w:rsidRPr="00D561BE">
              <w:rPr>
                <w:sz w:val="22"/>
                <w:szCs w:val="22"/>
              </w:rPr>
              <w:t xml:space="preserve"> </w:t>
            </w:r>
          </w:p>
          <w:p w:rsidR="006C2594" w:rsidRPr="00D561BE" w:rsidRDefault="006C2594" w:rsidP="00E33DCB">
            <w:pPr>
              <w:spacing w:after="0" w:line="240" w:lineRule="auto"/>
              <w:rPr>
                <w:rFonts w:ascii="Times New Roman" w:hAnsi="Times New Roman" w:cs="Times New Roman"/>
                <w:color w:val="000000"/>
              </w:rPr>
            </w:pPr>
            <w:r w:rsidRPr="00D561B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практике, предусмотренной соответствующей образовательной программой</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доступе к информационным системам и информационно-телекоммуникационным сетям</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об электронных образовательных ресурсах, к которым обеспечивается доступ обучающихся</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D561BE" w:rsidRDefault="006C2594" w:rsidP="00E33DCB">
            <w:pPr>
              <w:pStyle w:val="a3"/>
              <w:numPr>
                <w:ilvl w:val="0"/>
                <w:numId w:val="32"/>
              </w:numPr>
              <w:ind w:left="0" w:firstLine="0"/>
              <w:contextualSpacing w:val="0"/>
              <w:rPr>
                <w:color w:val="000000"/>
                <w:sz w:val="22"/>
                <w:szCs w:val="22"/>
              </w:rPr>
            </w:pPr>
            <w:r w:rsidRPr="00D561BE">
              <w:rPr>
                <w:color w:val="000000"/>
                <w:sz w:val="22"/>
                <w:szCs w:val="22"/>
              </w:rPr>
              <w:t>об обеспечении беспрепятственного доступа в здания образовательной организации</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специальных условиях питания</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специальных условиях охраны здоровья</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D561BE" w:rsidRDefault="006C2594" w:rsidP="00E33DCB">
            <w:pPr>
              <w:pStyle w:val="a3"/>
              <w:numPr>
                <w:ilvl w:val="0"/>
                <w:numId w:val="32"/>
              </w:numPr>
              <w:ind w:left="0" w:firstLine="0"/>
              <w:contextualSpacing w:val="0"/>
              <w:rPr>
                <w:color w:val="000000"/>
                <w:sz w:val="22"/>
                <w:szCs w:val="22"/>
              </w:rPr>
            </w:pPr>
            <w:r w:rsidRPr="00D561BE">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D561BE" w:rsidRDefault="006C2594" w:rsidP="00E33DCB">
            <w:pPr>
              <w:pStyle w:val="a3"/>
              <w:numPr>
                <w:ilvl w:val="0"/>
                <w:numId w:val="32"/>
              </w:numPr>
              <w:ind w:left="0" w:firstLine="0"/>
              <w:contextualSpacing w:val="0"/>
              <w:rPr>
                <w:sz w:val="22"/>
                <w:szCs w:val="22"/>
              </w:rPr>
            </w:pPr>
            <w:r w:rsidRPr="00D561BE">
              <w:rPr>
                <w:color w:val="000000"/>
                <w:sz w:val="22"/>
                <w:szCs w:val="22"/>
              </w:rPr>
              <w:t>о наличии специальных технических средств обучения коллективного и индивидуального пользования</w:t>
            </w:r>
          </w:p>
          <w:p w:rsidR="006C2594" w:rsidRPr="00D561BE" w:rsidRDefault="006C2594" w:rsidP="00E33DCB">
            <w:pPr>
              <w:spacing w:after="0" w:line="240" w:lineRule="auto"/>
              <w:rPr>
                <w:rFonts w:ascii="Times New Roman" w:hAnsi="Times New Roman" w:cs="Times New Roman"/>
                <w:color w:val="000000"/>
              </w:rPr>
            </w:pPr>
          </w:p>
          <w:p w:rsidR="006C2594" w:rsidRPr="00D561BE" w:rsidRDefault="006C2594" w:rsidP="00E33DCB">
            <w:pPr>
              <w:spacing w:after="0" w:line="240" w:lineRule="auto"/>
              <w:jc w:val="center"/>
              <w:rPr>
                <w:rFonts w:ascii="TimesNewRomanPS-BoldMT" w:hAnsi="TimesNewRomanPS-BoldMT"/>
                <w:b/>
                <w:bCs/>
                <w:color w:val="000000"/>
              </w:rPr>
            </w:pPr>
            <w:r w:rsidRPr="00D561BE">
              <w:rPr>
                <w:rFonts w:ascii="TimesNewRomanPS-BoldMT" w:eastAsia="Times New Roman" w:hAnsi="TimesNewRomanPS-BoldMT" w:cs="Times New Roman"/>
                <w:b/>
                <w:bCs/>
                <w:color w:val="000000"/>
              </w:rPr>
              <w:t>По результатам оценки критерия</w:t>
            </w:r>
            <w:r w:rsidRPr="00D561BE">
              <w:rPr>
                <w:rFonts w:ascii="Times New Roman" w:eastAsia="Times New Roman" w:hAnsi="Times New Roman" w:cs="Times New Roman"/>
              </w:rPr>
              <w:t xml:space="preserve"> </w:t>
            </w:r>
            <w:r w:rsidRPr="00D561BE">
              <w:rPr>
                <w:rFonts w:ascii="Times New Roman" w:hAnsi="Times New Roman" w:cs="Times New Roman"/>
                <w:b/>
                <w:color w:val="000000"/>
              </w:rPr>
              <w:t>"</w:t>
            </w:r>
            <w:r w:rsidRPr="00D561BE">
              <w:rPr>
                <w:rFonts w:ascii="TimesNewRomanPS-BoldMT" w:hAnsi="TimesNewRomanPS-BoldMT"/>
                <w:b/>
                <w:bCs/>
                <w:color w:val="000000"/>
              </w:rPr>
              <w:t>Комфортность условий предоставления услуг</w:t>
            </w:r>
            <w:r w:rsidRPr="00D561BE">
              <w:rPr>
                <w:rFonts w:ascii="Times New Roman" w:hAnsi="Times New Roman" w:cs="Times New Roman"/>
                <w:b/>
                <w:color w:val="000000"/>
              </w:rPr>
              <w:t>":</w:t>
            </w:r>
          </w:p>
          <w:p w:rsidR="006C2594" w:rsidRPr="00D561BE" w:rsidRDefault="006C2594" w:rsidP="00E33DCB">
            <w:pPr>
              <w:spacing w:after="0" w:line="240" w:lineRule="auto"/>
              <w:rPr>
                <w:rFonts w:ascii="Times New Roman" w:eastAsia="Times New Roman" w:hAnsi="Times New Roman" w:cs="Times New Roman"/>
              </w:rPr>
            </w:pPr>
            <w:r w:rsidRPr="00D561BE">
              <w:rPr>
                <w:rFonts w:ascii="TimesNewRomanPSMT" w:eastAsia="Times New Roman" w:hAnsi="TimesNewRomanPSMT" w:cs="Times New Roman"/>
                <w:color w:val="000000"/>
              </w:rPr>
              <w:lastRenderedPageBreak/>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D561BE" w:rsidRDefault="006C2594" w:rsidP="00E33DCB">
            <w:pPr>
              <w:pStyle w:val="a3"/>
              <w:numPr>
                <w:ilvl w:val="0"/>
                <w:numId w:val="39"/>
              </w:numPr>
              <w:ind w:left="0" w:firstLine="0"/>
              <w:contextualSpacing w:val="0"/>
              <w:rPr>
                <w:sz w:val="22"/>
                <w:szCs w:val="22"/>
              </w:rPr>
            </w:pPr>
            <w:r w:rsidRPr="00D561BE">
              <w:rPr>
                <w:rFonts w:ascii="TimesNewRomanPSMT" w:hAnsi="TimesNewRomanPSMT"/>
                <w:color w:val="000000"/>
                <w:sz w:val="22"/>
                <w:szCs w:val="22"/>
              </w:rPr>
              <w:t>наличие и понятность навигации внутри организации</w:t>
            </w:r>
          </w:p>
          <w:p w:rsidR="006C2594" w:rsidRPr="00D561BE" w:rsidRDefault="006C2594" w:rsidP="00E33DCB">
            <w:pPr>
              <w:pStyle w:val="a3"/>
              <w:numPr>
                <w:ilvl w:val="0"/>
                <w:numId w:val="39"/>
              </w:numPr>
              <w:ind w:left="0" w:firstLine="0"/>
              <w:contextualSpacing w:val="0"/>
              <w:rPr>
                <w:sz w:val="22"/>
                <w:szCs w:val="22"/>
              </w:rPr>
            </w:pPr>
            <w:r w:rsidRPr="00D561BE">
              <w:rPr>
                <w:rFonts w:ascii="TimesNewRomanPSMT" w:hAnsi="TimesNewRomanPSMT"/>
                <w:color w:val="000000"/>
                <w:sz w:val="22"/>
                <w:szCs w:val="22"/>
              </w:rPr>
              <w:t>доступность питьевой воды</w:t>
            </w:r>
          </w:p>
          <w:p w:rsidR="006C2594" w:rsidRPr="00D561BE" w:rsidRDefault="006C2594" w:rsidP="00E33DCB">
            <w:pPr>
              <w:pStyle w:val="a3"/>
              <w:numPr>
                <w:ilvl w:val="0"/>
                <w:numId w:val="39"/>
              </w:numPr>
              <w:ind w:left="0" w:firstLine="0"/>
              <w:contextualSpacing w:val="0"/>
              <w:rPr>
                <w:sz w:val="22"/>
                <w:szCs w:val="22"/>
              </w:rPr>
            </w:pPr>
            <w:r w:rsidRPr="00D561BE">
              <w:rPr>
                <w:rFonts w:ascii="TimesNewRomanPSMT" w:hAnsi="TimesNewRomanPSMT"/>
                <w:color w:val="000000"/>
                <w:sz w:val="22"/>
                <w:szCs w:val="22"/>
              </w:rPr>
              <w:t>наличие и доступность санитарно-гигиенических помещений</w:t>
            </w:r>
          </w:p>
          <w:p w:rsidR="006C2594" w:rsidRPr="00D561BE" w:rsidRDefault="006C2594" w:rsidP="00E33DCB">
            <w:pPr>
              <w:pStyle w:val="a3"/>
              <w:numPr>
                <w:ilvl w:val="0"/>
                <w:numId w:val="39"/>
              </w:numPr>
              <w:ind w:left="0" w:firstLine="0"/>
              <w:contextualSpacing w:val="0"/>
              <w:rPr>
                <w:sz w:val="22"/>
                <w:szCs w:val="22"/>
              </w:rPr>
            </w:pPr>
            <w:r w:rsidRPr="00D561BE">
              <w:rPr>
                <w:rFonts w:ascii="TimesNewRomanPSMT" w:hAnsi="TimesNewRomanPSMT"/>
                <w:color w:val="000000"/>
                <w:sz w:val="22"/>
                <w:szCs w:val="22"/>
              </w:rPr>
              <w:t>санитарное состояние помещений организации.</w:t>
            </w:r>
          </w:p>
          <w:p w:rsidR="006C2594" w:rsidRPr="00D561BE" w:rsidRDefault="006C2594" w:rsidP="00E33DCB">
            <w:pPr>
              <w:spacing w:after="0" w:line="240" w:lineRule="auto"/>
              <w:rPr>
                <w:rFonts w:ascii="Times New Roman" w:hAnsi="Times New Roman" w:cs="Times New Roman"/>
                <w:b/>
                <w:color w:val="000000"/>
              </w:rPr>
            </w:pPr>
          </w:p>
          <w:p w:rsidR="006C2594" w:rsidRPr="00D561BE" w:rsidRDefault="006C2594" w:rsidP="00E33DCB">
            <w:pPr>
              <w:spacing w:after="0" w:line="240" w:lineRule="auto"/>
              <w:jc w:val="center"/>
              <w:rPr>
                <w:rFonts w:ascii="Times New Roman" w:hAnsi="Times New Roman" w:cs="Times New Roman"/>
              </w:rPr>
            </w:pPr>
            <w:r w:rsidRPr="00D561BE">
              <w:rPr>
                <w:rFonts w:ascii="Times New Roman" w:hAnsi="Times New Roman" w:cs="Times New Roman"/>
                <w:b/>
                <w:color w:val="000000"/>
              </w:rPr>
              <w:t>По результатам оценки критерия "Доступность услуг для инвалидов":</w:t>
            </w:r>
          </w:p>
          <w:p w:rsidR="006C2594" w:rsidRPr="00D561BE" w:rsidRDefault="006C2594" w:rsidP="00E33DCB">
            <w:pPr>
              <w:spacing w:after="0" w:line="240" w:lineRule="auto"/>
              <w:rPr>
                <w:rFonts w:ascii="Times New Roman" w:hAnsi="Times New Roman" w:cs="Times New Roman"/>
                <w:color w:val="000000"/>
              </w:rPr>
            </w:pPr>
            <w:r w:rsidRPr="00D561BE">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D561BE" w:rsidRDefault="006C2594" w:rsidP="00E33DCB">
            <w:pPr>
              <w:pStyle w:val="a3"/>
              <w:numPr>
                <w:ilvl w:val="0"/>
                <w:numId w:val="37"/>
              </w:numPr>
              <w:ind w:left="0" w:firstLine="0"/>
              <w:contextualSpacing w:val="0"/>
              <w:rPr>
                <w:color w:val="000000"/>
                <w:sz w:val="22"/>
                <w:szCs w:val="22"/>
              </w:rPr>
            </w:pPr>
            <w:r w:rsidRPr="00D561BE">
              <w:rPr>
                <w:color w:val="000000"/>
                <w:sz w:val="22"/>
                <w:szCs w:val="22"/>
              </w:rPr>
              <w:t>оборудование входных групп пандусами (подъемными платформами)</w:t>
            </w:r>
          </w:p>
          <w:p w:rsidR="006C2594" w:rsidRPr="00D561BE" w:rsidRDefault="006C2594" w:rsidP="00E33DCB">
            <w:pPr>
              <w:pStyle w:val="a3"/>
              <w:numPr>
                <w:ilvl w:val="0"/>
                <w:numId w:val="37"/>
              </w:numPr>
              <w:ind w:left="0" w:firstLine="0"/>
              <w:contextualSpacing w:val="0"/>
              <w:rPr>
                <w:color w:val="000000"/>
                <w:sz w:val="22"/>
                <w:szCs w:val="22"/>
              </w:rPr>
            </w:pPr>
            <w:r w:rsidRPr="00D561BE">
              <w:rPr>
                <w:color w:val="000000"/>
                <w:sz w:val="22"/>
                <w:szCs w:val="22"/>
              </w:rPr>
              <w:t>выделенные стоянки для автотранспортных средств инвалидов</w:t>
            </w:r>
          </w:p>
          <w:p w:rsidR="006C2594" w:rsidRPr="00D561BE" w:rsidRDefault="006C2594" w:rsidP="00E33DCB">
            <w:pPr>
              <w:pStyle w:val="a3"/>
              <w:numPr>
                <w:ilvl w:val="0"/>
                <w:numId w:val="37"/>
              </w:numPr>
              <w:ind w:left="0" w:firstLine="0"/>
              <w:contextualSpacing w:val="0"/>
              <w:rPr>
                <w:sz w:val="22"/>
                <w:szCs w:val="22"/>
              </w:rPr>
            </w:pPr>
            <w:r w:rsidRPr="00D561BE">
              <w:rPr>
                <w:rStyle w:val="fontstyle01"/>
                <w:sz w:val="22"/>
                <w:szCs w:val="22"/>
              </w:rPr>
              <w:t>адаптированные лифты, поручни, расширенные дверные проемы</w:t>
            </w:r>
          </w:p>
          <w:p w:rsidR="006C2594" w:rsidRPr="00D561BE" w:rsidRDefault="006C2594" w:rsidP="00E33DCB">
            <w:pPr>
              <w:pStyle w:val="a3"/>
              <w:numPr>
                <w:ilvl w:val="0"/>
                <w:numId w:val="37"/>
              </w:numPr>
              <w:ind w:left="0" w:firstLine="0"/>
              <w:contextualSpacing w:val="0"/>
              <w:rPr>
                <w:color w:val="000000"/>
                <w:sz w:val="22"/>
                <w:szCs w:val="22"/>
              </w:rPr>
            </w:pPr>
            <w:r w:rsidRPr="00D561BE">
              <w:rPr>
                <w:color w:val="000000"/>
                <w:sz w:val="22"/>
                <w:szCs w:val="22"/>
              </w:rPr>
              <w:t>сменные кресла-коляски</w:t>
            </w:r>
          </w:p>
          <w:p w:rsidR="006C2594" w:rsidRPr="00D561BE" w:rsidRDefault="006C2594" w:rsidP="00E33DCB">
            <w:pPr>
              <w:pStyle w:val="a3"/>
              <w:numPr>
                <w:ilvl w:val="0"/>
                <w:numId w:val="37"/>
              </w:numPr>
              <w:ind w:left="0" w:firstLine="0"/>
              <w:contextualSpacing w:val="0"/>
              <w:rPr>
                <w:color w:val="000000"/>
                <w:sz w:val="22"/>
                <w:szCs w:val="22"/>
              </w:rPr>
            </w:pPr>
            <w:r w:rsidRPr="00D561BE">
              <w:rPr>
                <w:color w:val="000000"/>
                <w:sz w:val="22"/>
                <w:szCs w:val="22"/>
              </w:rPr>
              <w:t>специально оборудованные санитарно-гигиенические помещения в образовательной организации.</w:t>
            </w:r>
          </w:p>
          <w:p w:rsidR="006C2594" w:rsidRPr="00D561BE" w:rsidRDefault="006C2594" w:rsidP="00E33DCB">
            <w:pPr>
              <w:spacing w:after="0" w:line="240" w:lineRule="auto"/>
              <w:rPr>
                <w:rFonts w:ascii="Times New Roman" w:hAnsi="Times New Roman" w:cs="Times New Roman"/>
                <w:color w:val="000000"/>
              </w:rPr>
            </w:pPr>
            <w:r w:rsidRPr="00D561BE">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D561BE" w:rsidRDefault="006C2594" w:rsidP="00E33DCB">
            <w:pPr>
              <w:pStyle w:val="a3"/>
              <w:numPr>
                <w:ilvl w:val="0"/>
                <w:numId w:val="38"/>
              </w:numPr>
              <w:ind w:left="0" w:firstLine="0"/>
              <w:contextualSpacing w:val="0"/>
              <w:rPr>
                <w:color w:val="000000"/>
                <w:sz w:val="22"/>
                <w:szCs w:val="22"/>
              </w:rPr>
            </w:pPr>
            <w:r w:rsidRPr="00D561BE">
              <w:rPr>
                <w:color w:val="000000"/>
                <w:sz w:val="22"/>
                <w:szCs w:val="22"/>
              </w:rPr>
              <w:t>дублирование для инвалидов по слуху и зрению звуковой и зрительной информации</w:t>
            </w:r>
          </w:p>
          <w:p w:rsidR="006C2594" w:rsidRPr="00D561BE" w:rsidRDefault="006C2594" w:rsidP="00E33DCB">
            <w:pPr>
              <w:pStyle w:val="a3"/>
              <w:numPr>
                <w:ilvl w:val="0"/>
                <w:numId w:val="38"/>
              </w:numPr>
              <w:ind w:left="0" w:firstLine="0"/>
              <w:contextualSpacing w:val="0"/>
              <w:rPr>
                <w:color w:val="000000"/>
                <w:sz w:val="22"/>
                <w:szCs w:val="22"/>
              </w:rPr>
            </w:pPr>
            <w:r w:rsidRPr="00D561BE">
              <w:rPr>
                <w:color w:val="000000"/>
                <w:sz w:val="22"/>
                <w:szCs w:val="22"/>
              </w:rPr>
              <w:t xml:space="preserve">дублирование надписей, знаков и иной текстовой и графической </w:t>
            </w:r>
            <w:proofErr w:type="gramStart"/>
            <w:r w:rsidRPr="00D561BE">
              <w:rPr>
                <w:color w:val="000000"/>
                <w:sz w:val="22"/>
                <w:szCs w:val="22"/>
              </w:rPr>
              <w:t>информации  знаками</w:t>
            </w:r>
            <w:proofErr w:type="gramEnd"/>
            <w:r w:rsidRPr="00D561BE">
              <w:rPr>
                <w:color w:val="000000"/>
                <w:sz w:val="22"/>
                <w:szCs w:val="22"/>
              </w:rPr>
              <w:t>, выполненными рельефно-точечным шрифтом Брайля</w:t>
            </w:r>
          </w:p>
          <w:p w:rsidR="006C2594" w:rsidRPr="00D561BE" w:rsidRDefault="006C2594" w:rsidP="00E33DCB">
            <w:pPr>
              <w:pStyle w:val="a3"/>
              <w:numPr>
                <w:ilvl w:val="0"/>
                <w:numId w:val="38"/>
              </w:numPr>
              <w:ind w:left="0" w:firstLine="0"/>
              <w:contextualSpacing w:val="0"/>
              <w:rPr>
                <w:color w:val="000000"/>
                <w:sz w:val="22"/>
                <w:szCs w:val="22"/>
              </w:rPr>
            </w:pPr>
            <w:r w:rsidRPr="00D561BE">
              <w:rPr>
                <w:color w:val="000000"/>
                <w:sz w:val="22"/>
                <w:szCs w:val="22"/>
              </w:rPr>
              <w:t xml:space="preserve">возможность предоставления инвалидам по слуху (слуху и зрению) услуг </w:t>
            </w:r>
            <w:proofErr w:type="spellStart"/>
            <w:r w:rsidRPr="00D561BE">
              <w:rPr>
                <w:color w:val="000000"/>
                <w:sz w:val="22"/>
                <w:szCs w:val="22"/>
              </w:rPr>
              <w:t>сурдопереводчика</w:t>
            </w:r>
            <w:proofErr w:type="spellEnd"/>
            <w:r w:rsidRPr="00D561BE">
              <w:rPr>
                <w:color w:val="000000"/>
                <w:sz w:val="22"/>
                <w:szCs w:val="22"/>
              </w:rPr>
              <w:t xml:space="preserve"> (</w:t>
            </w:r>
            <w:proofErr w:type="spellStart"/>
            <w:r w:rsidRPr="00D561BE">
              <w:rPr>
                <w:color w:val="000000"/>
                <w:sz w:val="22"/>
                <w:szCs w:val="22"/>
              </w:rPr>
              <w:t>тифлосурдопереводчика</w:t>
            </w:r>
            <w:proofErr w:type="spellEnd"/>
            <w:r w:rsidRPr="00D561BE">
              <w:rPr>
                <w:color w:val="000000"/>
                <w:sz w:val="22"/>
                <w:szCs w:val="22"/>
              </w:rPr>
              <w:t>)</w:t>
            </w:r>
          </w:p>
          <w:p w:rsidR="006C2594" w:rsidRPr="00D561BE" w:rsidRDefault="006C2594" w:rsidP="00E33DCB">
            <w:pPr>
              <w:pStyle w:val="a3"/>
              <w:numPr>
                <w:ilvl w:val="0"/>
                <w:numId w:val="38"/>
              </w:numPr>
              <w:ind w:left="0" w:firstLine="0"/>
              <w:contextualSpacing w:val="0"/>
              <w:rPr>
                <w:color w:val="000000"/>
                <w:sz w:val="22"/>
                <w:szCs w:val="22"/>
              </w:rPr>
            </w:pPr>
            <w:r w:rsidRPr="00D561BE">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D561BE" w:rsidRDefault="006C2594" w:rsidP="00E33DCB">
            <w:pPr>
              <w:pStyle w:val="a3"/>
              <w:numPr>
                <w:ilvl w:val="0"/>
                <w:numId w:val="38"/>
              </w:numPr>
              <w:ind w:left="0" w:firstLine="0"/>
              <w:contextualSpacing w:val="0"/>
              <w:rPr>
                <w:sz w:val="22"/>
                <w:szCs w:val="22"/>
              </w:rPr>
            </w:pPr>
            <w:r w:rsidRPr="00D561BE">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"Дом детского творчества Фрунзенского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150048, Ярославская обл., г. Ярославль, Московский пр-т, д.155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Дудочкин</w:t>
            </w:r>
            <w:proofErr w:type="spellEnd"/>
            <w:r w:rsidRPr="005E62D8">
              <w:rPr>
                <w:rFonts w:ascii="Times New Roman" w:hAnsi="Times New Roman" w:cs="Times New Roman"/>
              </w:rPr>
              <w:t xml:space="preserve"> Сергей Николаевич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477572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3432AB">
              <w:rPr>
                <w:rFonts w:ascii="Times New Roman" w:hAnsi="Times New Roman" w:cs="Times New Roman"/>
                <w:color w:val="000000"/>
                <w:szCs w:val="20"/>
              </w:rPr>
              <w:t xml:space="preserve">ИП </w:t>
            </w:r>
            <w:proofErr w:type="spellStart"/>
            <w:r w:rsidRPr="003432AB">
              <w:rPr>
                <w:rFonts w:ascii="Times New Roman" w:eastAsia="Times New Roman" w:hAnsi="Times New Roman" w:cs="Times New Roman"/>
                <w:szCs w:val="20"/>
              </w:rPr>
              <w:t>Вышиванный</w:t>
            </w:r>
            <w:proofErr w:type="spellEnd"/>
            <w:r w:rsidRPr="003432AB">
              <w:rPr>
                <w:rFonts w:ascii="Times New Roman" w:eastAsia="Times New Roman" w:hAnsi="Times New Roman" w:cs="Times New Roman"/>
                <w:szCs w:val="20"/>
              </w:rPr>
              <w:t xml:space="preserve"> Ф.В.</w:t>
            </w:r>
            <w:r w:rsidRPr="003432AB">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88,0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49,4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30,5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75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B6F0C">
              <w:rPr>
                <w:rFonts w:ascii="Times New Roman" w:hAnsi="Times New Roman" w:cs="Times New Roman"/>
                <w:b/>
                <w:color w:val="000000"/>
                <w:sz w:val="20"/>
                <w:szCs w:val="20"/>
              </w:rPr>
              <w:t>99,8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44 (140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D1354" w:rsidRDefault="006C2594" w:rsidP="00E33DCB">
            <w:pPr>
              <w:spacing w:after="0" w:line="240" w:lineRule="auto"/>
              <w:rPr>
                <w:rStyle w:val="fontstyle01"/>
                <w:sz w:val="22"/>
                <w:szCs w:val="22"/>
              </w:rPr>
            </w:pPr>
            <w:r w:rsidRPr="005D1354">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5D1354">
              <w:rPr>
                <w:rFonts w:ascii="Times New Roman" w:hAnsi="Times New Roman" w:cs="Times New Roman"/>
                <w:color w:val="000000"/>
              </w:rPr>
              <w:t xml:space="preserve"> </w:t>
            </w:r>
            <w:r w:rsidRPr="005D1354">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5D1354">
              <w:rPr>
                <w:rFonts w:ascii="Times New Roman" w:hAnsi="Times New Roman" w:cs="Times New Roman"/>
                <w:color w:val="000000"/>
              </w:rPr>
              <w:t xml:space="preserve"> </w:t>
            </w:r>
            <w:r w:rsidRPr="005D1354">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5D1354">
              <w:rPr>
                <w:rFonts w:ascii="Times New Roman" w:hAnsi="Times New Roman" w:cs="Times New Roman"/>
                <w:color w:val="000000"/>
              </w:rPr>
              <w:t xml:space="preserve"> </w:t>
            </w:r>
            <w:r w:rsidRPr="005D1354">
              <w:rPr>
                <w:rStyle w:val="fontstyle01"/>
                <w:sz w:val="22"/>
                <w:szCs w:val="22"/>
              </w:rPr>
              <w:t>соответствие информацию о деятельности организации, в частности:</w:t>
            </w:r>
          </w:p>
          <w:p w:rsidR="006C2594" w:rsidRPr="005D1354" w:rsidRDefault="006C2594" w:rsidP="00E33DCB">
            <w:pPr>
              <w:pStyle w:val="a3"/>
              <w:numPr>
                <w:ilvl w:val="0"/>
                <w:numId w:val="31"/>
              </w:numPr>
              <w:ind w:left="0" w:firstLine="0"/>
              <w:contextualSpacing w:val="0"/>
              <w:rPr>
                <w:sz w:val="22"/>
                <w:szCs w:val="22"/>
              </w:rPr>
            </w:pPr>
            <w:r w:rsidRPr="005D1354">
              <w:rPr>
                <w:rStyle w:val="fontstyle01"/>
                <w:sz w:val="22"/>
                <w:szCs w:val="22"/>
              </w:rPr>
              <w:t>об условиях питания обучающихся, в том</w:t>
            </w:r>
            <w:r w:rsidRPr="005D1354">
              <w:rPr>
                <w:color w:val="000000"/>
                <w:sz w:val="22"/>
                <w:szCs w:val="22"/>
              </w:rPr>
              <w:t xml:space="preserve"> </w:t>
            </w:r>
            <w:r w:rsidRPr="005D1354">
              <w:rPr>
                <w:rStyle w:val="fontstyle01"/>
                <w:sz w:val="22"/>
                <w:szCs w:val="22"/>
              </w:rPr>
              <w:t>числе инвалидов и лиц с ограниченными возможностями</w:t>
            </w:r>
            <w:r w:rsidRPr="005D1354">
              <w:rPr>
                <w:color w:val="000000"/>
                <w:sz w:val="22"/>
                <w:szCs w:val="22"/>
              </w:rPr>
              <w:t xml:space="preserve"> </w:t>
            </w:r>
            <w:r w:rsidRPr="005D1354">
              <w:rPr>
                <w:rStyle w:val="fontstyle01"/>
                <w:sz w:val="22"/>
                <w:szCs w:val="22"/>
              </w:rPr>
              <w:t>здоровья.</w:t>
            </w:r>
          </w:p>
          <w:p w:rsidR="006C2594" w:rsidRPr="005D1354" w:rsidRDefault="006C2594" w:rsidP="00E33DCB">
            <w:pPr>
              <w:pStyle w:val="a3"/>
              <w:numPr>
                <w:ilvl w:val="0"/>
                <w:numId w:val="31"/>
              </w:numPr>
              <w:ind w:left="0" w:firstLine="0"/>
              <w:contextualSpacing w:val="0"/>
              <w:jc w:val="both"/>
              <w:rPr>
                <w:sz w:val="22"/>
                <w:szCs w:val="22"/>
              </w:rPr>
            </w:pPr>
            <w:r w:rsidRPr="005D1354">
              <w:rPr>
                <w:rStyle w:val="fontstyle01"/>
                <w:sz w:val="22"/>
                <w:szCs w:val="22"/>
              </w:rPr>
              <w:t>о порядке оказания платных образовательных</w:t>
            </w:r>
            <w:r w:rsidRPr="005D1354">
              <w:rPr>
                <w:color w:val="000000"/>
                <w:sz w:val="22"/>
                <w:szCs w:val="22"/>
              </w:rPr>
              <w:t xml:space="preserve"> </w:t>
            </w:r>
            <w:r w:rsidRPr="005D1354">
              <w:rPr>
                <w:rStyle w:val="fontstyle01"/>
                <w:sz w:val="22"/>
                <w:szCs w:val="22"/>
              </w:rPr>
              <w:t>услуг, в том числе образец договора об оказании платных</w:t>
            </w:r>
            <w:r w:rsidRPr="005D1354">
              <w:rPr>
                <w:color w:val="000000"/>
                <w:sz w:val="22"/>
                <w:szCs w:val="22"/>
              </w:rPr>
              <w:t xml:space="preserve"> </w:t>
            </w:r>
            <w:r w:rsidRPr="005D1354">
              <w:rPr>
                <w:rStyle w:val="fontstyle01"/>
                <w:sz w:val="22"/>
                <w:szCs w:val="22"/>
              </w:rPr>
              <w:t>образовательных услуг, документ об утверждении</w:t>
            </w:r>
            <w:r w:rsidRPr="005D1354">
              <w:rPr>
                <w:color w:val="000000"/>
                <w:sz w:val="22"/>
                <w:szCs w:val="22"/>
              </w:rPr>
              <w:br/>
            </w:r>
            <w:r w:rsidRPr="005D1354">
              <w:rPr>
                <w:rStyle w:val="fontstyle01"/>
                <w:sz w:val="22"/>
                <w:szCs w:val="22"/>
              </w:rPr>
              <w:t>стоимости обучения по каждой образовательной</w:t>
            </w:r>
            <w:r w:rsidRPr="005D1354">
              <w:rPr>
                <w:color w:val="000000"/>
                <w:sz w:val="22"/>
                <w:szCs w:val="22"/>
              </w:rPr>
              <w:t xml:space="preserve"> </w:t>
            </w:r>
            <w:r w:rsidRPr="005D1354">
              <w:rPr>
                <w:rStyle w:val="fontstyle01"/>
                <w:sz w:val="22"/>
                <w:szCs w:val="22"/>
              </w:rPr>
              <w:t>программе</w:t>
            </w:r>
          </w:p>
          <w:p w:rsidR="006C2594" w:rsidRPr="005D1354" w:rsidRDefault="006C2594" w:rsidP="00E33DCB">
            <w:pPr>
              <w:pStyle w:val="a3"/>
              <w:numPr>
                <w:ilvl w:val="0"/>
                <w:numId w:val="31"/>
              </w:numPr>
              <w:ind w:left="0" w:firstLine="0"/>
              <w:contextualSpacing w:val="0"/>
              <w:rPr>
                <w:sz w:val="22"/>
                <w:szCs w:val="22"/>
              </w:rPr>
            </w:pPr>
            <w:r w:rsidRPr="005D1354">
              <w:rPr>
                <w:rStyle w:val="fontstyle01"/>
                <w:sz w:val="22"/>
                <w:szCs w:val="22"/>
              </w:rPr>
              <w:t>локальные нормативные акты, предусмотренные частью</w:t>
            </w:r>
            <w:r w:rsidRPr="005D1354">
              <w:rPr>
                <w:color w:val="000000"/>
                <w:sz w:val="22"/>
                <w:szCs w:val="22"/>
              </w:rPr>
              <w:t xml:space="preserve"> </w:t>
            </w:r>
            <w:r w:rsidRPr="005D1354">
              <w:rPr>
                <w:rStyle w:val="fontstyle01"/>
                <w:sz w:val="22"/>
                <w:szCs w:val="22"/>
              </w:rPr>
              <w:t>2 статьи 30 Федерального закона от 29 декабря 2012 г.</w:t>
            </w:r>
            <w:r w:rsidRPr="005D1354">
              <w:rPr>
                <w:color w:val="000000"/>
                <w:sz w:val="22"/>
                <w:szCs w:val="22"/>
              </w:rPr>
              <w:t xml:space="preserve"> </w:t>
            </w:r>
            <w:r w:rsidRPr="005D1354">
              <w:rPr>
                <w:rStyle w:val="fontstyle01"/>
                <w:sz w:val="22"/>
                <w:szCs w:val="22"/>
              </w:rPr>
              <w:t>№ 273-ФЗ «Об образовании в Российской Федерации»</w:t>
            </w:r>
            <w:r w:rsidRPr="005D1354">
              <w:rPr>
                <w:color w:val="000000"/>
                <w:sz w:val="22"/>
                <w:szCs w:val="22"/>
              </w:rPr>
              <w:t xml:space="preserve"> </w:t>
            </w:r>
            <w:r w:rsidRPr="005D1354">
              <w:rPr>
                <w:rStyle w:val="fontstyle01"/>
                <w:sz w:val="22"/>
                <w:szCs w:val="22"/>
              </w:rPr>
              <w:t>(по основным вопросам организации и осуществления</w:t>
            </w:r>
            <w:r w:rsidRPr="005D1354">
              <w:rPr>
                <w:color w:val="000000"/>
                <w:sz w:val="22"/>
                <w:szCs w:val="22"/>
              </w:rPr>
              <w:t xml:space="preserve"> </w:t>
            </w:r>
            <w:r w:rsidRPr="005D1354">
              <w:rPr>
                <w:rStyle w:val="fontstyle01"/>
                <w:sz w:val="22"/>
                <w:szCs w:val="22"/>
              </w:rPr>
              <w:t>образовательной деятельности, в том числе</w:t>
            </w:r>
            <w:r w:rsidRPr="005D1354">
              <w:rPr>
                <w:color w:val="000000"/>
                <w:sz w:val="22"/>
                <w:szCs w:val="22"/>
              </w:rPr>
              <w:t xml:space="preserve"> </w:t>
            </w:r>
            <w:r w:rsidRPr="005D1354">
              <w:rPr>
                <w:rStyle w:val="fontstyle01"/>
                <w:sz w:val="22"/>
                <w:szCs w:val="22"/>
              </w:rPr>
              <w:t>регламентирующие правила приема обучающихся, режим</w:t>
            </w:r>
            <w:r w:rsidRPr="005D1354">
              <w:rPr>
                <w:color w:val="000000"/>
                <w:sz w:val="22"/>
                <w:szCs w:val="22"/>
              </w:rPr>
              <w:t xml:space="preserve"> </w:t>
            </w:r>
            <w:r w:rsidRPr="005D1354">
              <w:rPr>
                <w:rStyle w:val="fontstyle01"/>
                <w:sz w:val="22"/>
                <w:szCs w:val="22"/>
              </w:rPr>
              <w:t>занятий обучающихся, формы, периодичность и порядок</w:t>
            </w:r>
            <w:r w:rsidRPr="005D1354">
              <w:rPr>
                <w:color w:val="000000"/>
                <w:sz w:val="22"/>
                <w:szCs w:val="22"/>
              </w:rPr>
              <w:t xml:space="preserve"> </w:t>
            </w:r>
            <w:r w:rsidRPr="005D1354">
              <w:rPr>
                <w:rStyle w:val="fontstyle01"/>
                <w:sz w:val="22"/>
                <w:szCs w:val="22"/>
              </w:rPr>
              <w:t>текущего контроля успеваемости и промежуточной</w:t>
            </w:r>
            <w:r w:rsidRPr="005D1354">
              <w:rPr>
                <w:color w:val="000000"/>
                <w:sz w:val="22"/>
                <w:szCs w:val="22"/>
              </w:rPr>
              <w:t xml:space="preserve"> </w:t>
            </w:r>
            <w:r w:rsidRPr="005D1354">
              <w:rPr>
                <w:rStyle w:val="fontstyle01"/>
                <w:sz w:val="22"/>
                <w:szCs w:val="22"/>
              </w:rPr>
              <w:t>аттестации обучающихся, порядок и основания перевода,</w:t>
            </w:r>
            <w:r w:rsidRPr="005D1354">
              <w:rPr>
                <w:color w:val="000000"/>
                <w:sz w:val="22"/>
                <w:szCs w:val="22"/>
              </w:rPr>
              <w:t xml:space="preserve"> </w:t>
            </w:r>
            <w:r w:rsidRPr="005D1354">
              <w:rPr>
                <w:rStyle w:val="fontstyle01"/>
                <w:sz w:val="22"/>
                <w:szCs w:val="22"/>
              </w:rPr>
              <w:t>отчисления и восстановления обучающихся, порядок</w:t>
            </w:r>
            <w:r w:rsidRPr="005D1354">
              <w:rPr>
                <w:color w:val="000000"/>
                <w:sz w:val="22"/>
                <w:szCs w:val="22"/>
              </w:rPr>
              <w:t xml:space="preserve"> </w:t>
            </w:r>
            <w:r w:rsidRPr="005D1354">
              <w:rPr>
                <w:rStyle w:val="fontstyle01"/>
                <w:sz w:val="22"/>
                <w:szCs w:val="22"/>
              </w:rPr>
              <w:t>оформления возникновения, приостановления</w:t>
            </w:r>
            <w:r w:rsidRPr="005D1354">
              <w:rPr>
                <w:color w:val="000000"/>
                <w:sz w:val="22"/>
                <w:szCs w:val="22"/>
              </w:rPr>
              <w:t xml:space="preserve"> </w:t>
            </w:r>
            <w:r w:rsidRPr="005D1354">
              <w:rPr>
                <w:rStyle w:val="fontstyle01"/>
                <w:sz w:val="22"/>
                <w:szCs w:val="22"/>
              </w:rPr>
              <w:t>и прекращения отношений между образовательной</w:t>
            </w:r>
            <w:r w:rsidRPr="005D1354">
              <w:rPr>
                <w:color w:val="000000"/>
                <w:sz w:val="22"/>
                <w:szCs w:val="22"/>
              </w:rPr>
              <w:t xml:space="preserve"> </w:t>
            </w:r>
            <w:r w:rsidRPr="005D1354">
              <w:rPr>
                <w:rStyle w:val="fontstyle01"/>
                <w:sz w:val="22"/>
                <w:szCs w:val="22"/>
              </w:rPr>
              <w:t>организацией и обучающимися и (или) родителями</w:t>
            </w:r>
            <w:r w:rsidRPr="005D1354">
              <w:rPr>
                <w:color w:val="000000"/>
                <w:sz w:val="22"/>
                <w:szCs w:val="22"/>
              </w:rPr>
              <w:t xml:space="preserve"> </w:t>
            </w:r>
            <w:r w:rsidRPr="005D1354">
              <w:rPr>
                <w:rStyle w:val="fontstyle01"/>
                <w:sz w:val="22"/>
                <w:szCs w:val="22"/>
              </w:rPr>
              <w:t>(законными представителями) несовершеннолетних</w:t>
            </w:r>
            <w:r w:rsidRPr="005D1354">
              <w:rPr>
                <w:color w:val="000000"/>
                <w:sz w:val="22"/>
                <w:szCs w:val="22"/>
              </w:rPr>
              <w:t xml:space="preserve"> </w:t>
            </w:r>
            <w:r w:rsidRPr="005D1354">
              <w:rPr>
                <w:rStyle w:val="fontstyle01"/>
                <w:sz w:val="22"/>
                <w:szCs w:val="22"/>
              </w:rPr>
              <w:t>обучающихся), а также правила внутреннего распорядка</w:t>
            </w:r>
            <w:r w:rsidRPr="005D1354">
              <w:rPr>
                <w:color w:val="000000"/>
                <w:sz w:val="22"/>
                <w:szCs w:val="22"/>
              </w:rPr>
              <w:t xml:space="preserve"> </w:t>
            </w:r>
            <w:r w:rsidRPr="005D1354">
              <w:rPr>
                <w:rStyle w:val="fontstyle01"/>
                <w:sz w:val="22"/>
                <w:szCs w:val="22"/>
              </w:rPr>
              <w:t>обучающихся, правила внутреннего трудового распорядка</w:t>
            </w:r>
            <w:r w:rsidRPr="005D1354">
              <w:rPr>
                <w:color w:val="000000"/>
                <w:sz w:val="22"/>
                <w:szCs w:val="22"/>
              </w:rPr>
              <w:t xml:space="preserve"> </w:t>
            </w:r>
            <w:r w:rsidRPr="005D1354">
              <w:rPr>
                <w:rStyle w:val="fontstyle01"/>
                <w:sz w:val="22"/>
                <w:szCs w:val="22"/>
              </w:rPr>
              <w:t>и коллективный договор (при наличии)</w:t>
            </w:r>
          </w:p>
          <w:p w:rsidR="006C2594" w:rsidRPr="005D1354" w:rsidRDefault="006C2594" w:rsidP="00E33DCB">
            <w:pPr>
              <w:pStyle w:val="a3"/>
              <w:numPr>
                <w:ilvl w:val="0"/>
                <w:numId w:val="31"/>
              </w:numPr>
              <w:ind w:left="0" w:firstLine="0"/>
              <w:contextualSpacing w:val="0"/>
              <w:rPr>
                <w:sz w:val="22"/>
                <w:szCs w:val="22"/>
              </w:rPr>
            </w:pPr>
            <w:r w:rsidRPr="005D1354">
              <w:rPr>
                <w:rStyle w:val="fontstyle01"/>
                <w:sz w:val="22"/>
                <w:szCs w:val="22"/>
              </w:rPr>
              <w:t>о персональном составе педагогических</w:t>
            </w:r>
            <w:r w:rsidRPr="005D1354">
              <w:rPr>
                <w:color w:val="000000"/>
                <w:sz w:val="22"/>
                <w:szCs w:val="22"/>
              </w:rPr>
              <w:t xml:space="preserve"> </w:t>
            </w:r>
            <w:r w:rsidRPr="005D1354">
              <w:rPr>
                <w:rStyle w:val="fontstyle01"/>
                <w:sz w:val="22"/>
                <w:szCs w:val="22"/>
              </w:rPr>
              <w:t>работников с указанием уровня образования,</w:t>
            </w:r>
            <w:r w:rsidRPr="005D1354">
              <w:rPr>
                <w:color w:val="000000"/>
                <w:sz w:val="22"/>
                <w:szCs w:val="22"/>
              </w:rPr>
              <w:t xml:space="preserve"> </w:t>
            </w:r>
            <w:r w:rsidRPr="005D1354">
              <w:rPr>
                <w:rStyle w:val="fontstyle01"/>
                <w:sz w:val="22"/>
                <w:szCs w:val="22"/>
              </w:rPr>
              <w:t>квалификации и опыта работы, в том числе: фамилия,</w:t>
            </w:r>
            <w:r w:rsidRPr="005D1354">
              <w:rPr>
                <w:color w:val="000000"/>
                <w:sz w:val="22"/>
                <w:szCs w:val="22"/>
              </w:rPr>
              <w:t xml:space="preserve"> </w:t>
            </w:r>
            <w:r w:rsidRPr="005D1354">
              <w:rPr>
                <w:rStyle w:val="fontstyle01"/>
                <w:sz w:val="22"/>
                <w:szCs w:val="22"/>
              </w:rPr>
              <w:t>имя, отчество (при наличии) педагогического работника;</w:t>
            </w:r>
            <w:r w:rsidRPr="005D1354">
              <w:rPr>
                <w:color w:val="000000"/>
                <w:sz w:val="22"/>
                <w:szCs w:val="22"/>
              </w:rPr>
              <w:t xml:space="preserve"> </w:t>
            </w:r>
            <w:r w:rsidRPr="005D1354">
              <w:rPr>
                <w:rStyle w:val="fontstyle01"/>
                <w:sz w:val="22"/>
                <w:szCs w:val="22"/>
              </w:rPr>
              <w:t>занимаемая должность (должности); преподаваемые</w:t>
            </w:r>
            <w:r w:rsidRPr="005D1354">
              <w:rPr>
                <w:color w:val="000000"/>
                <w:sz w:val="22"/>
                <w:szCs w:val="22"/>
              </w:rPr>
              <w:t xml:space="preserve"> </w:t>
            </w:r>
            <w:r w:rsidRPr="005D1354">
              <w:rPr>
                <w:rStyle w:val="fontstyle01"/>
                <w:sz w:val="22"/>
                <w:szCs w:val="22"/>
              </w:rPr>
              <w:t>учебные предметы, курсы, дисциплины (модули)</w:t>
            </w:r>
            <w:r w:rsidRPr="005D1354">
              <w:rPr>
                <w:sz w:val="22"/>
                <w:szCs w:val="22"/>
              </w:rPr>
              <w:t xml:space="preserve"> </w:t>
            </w:r>
          </w:p>
          <w:p w:rsidR="006C2594" w:rsidRPr="005D1354" w:rsidRDefault="006C2594" w:rsidP="00E33DCB">
            <w:pPr>
              <w:pStyle w:val="a3"/>
              <w:numPr>
                <w:ilvl w:val="0"/>
                <w:numId w:val="31"/>
              </w:numPr>
              <w:ind w:left="0" w:firstLine="0"/>
              <w:contextualSpacing w:val="0"/>
              <w:rPr>
                <w:rStyle w:val="fontstyle01"/>
                <w:sz w:val="22"/>
                <w:szCs w:val="22"/>
              </w:rPr>
            </w:pPr>
            <w:r w:rsidRPr="005D1354">
              <w:rPr>
                <w:rStyle w:val="fontstyle01"/>
                <w:sz w:val="22"/>
                <w:szCs w:val="22"/>
              </w:rPr>
              <w:t>о структуре и об органах управления</w:t>
            </w:r>
            <w:r w:rsidRPr="005D1354">
              <w:rPr>
                <w:color w:val="000000"/>
                <w:sz w:val="22"/>
                <w:szCs w:val="22"/>
              </w:rPr>
              <w:t xml:space="preserve"> </w:t>
            </w:r>
            <w:r w:rsidRPr="005D1354">
              <w:rPr>
                <w:rStyle w:val="fontstyle01"/>
                <w:sz w:val="22"/>
                <w:szCs w:val="22"/>
              </w:rPr>
              <w:t>образовательной организации (в том числе: наименование</w:t>
            </w:r>
            <w:r w:rsidRPr="005D1354">
              <w:rPr>
                <w:color w:val="000000"/>
                <w:sz w:val="22"/>
                <w:szCs w:val="22"/>
              </w:rPr>
              <w:t xml:space="preserve"> </w:t>
            </w:r>
            <w:r w:rsidRPr="005D1354">
              <w:rPr>
                <w:rStyle w:val="fontstyle01"/>
                <w:sz w:val="22"/>
                <w:szCs w:val="22"/>
              </w:rPr>
              <w:t>структурных подразделений (органов управления);</w:t>
            </w:r>
            <w:r w:rsidRPr="005D1354">
              <w:rPr>
                <w:color w:val="000000"/>
                <w:sz w:val="22"/>
                <w:szCs w:val="22"/>
              </w:rPr>
              <w:t xml:space="preserve"> </w:t>
            </w:r>
            <w:r w:rsidRPr="005D1354">
              <w:rPr>
                <w:rStyle w:val="fontstyle01"/>
                <w:sz w:val="22"/>
                <w:szCs w:val="22"/>
              </w:rPr>
              <w:t>фамилии, имена, отчества (при наличии) и должности</w:t>
            </w:r>
            <w:r w:rsidRPr="005D1354">
              <w:rPr>
                <w:color w:val="000000"/>
                <w:sz w:val="22"/>
                <w:szCs w:val="22"/>
              </w:rPr>
              <w:t xml:space="preserve"> </w:t>
            </w:r>
            <w:r w:rsidRPr="005D1354">
              <w:rPr>
                <w:rStyle w:val="fontstyle01"/>
                <w:sz w:val="22"/>
                <w:szCs w:val="22"/>
              </w:rPr>
              <w:t>руководителей структурных подразделений; места</w:t>
            </w:r>
            <w:r w:rsidRPr="005D1354">
              <w:rPr>
                <w:color w:val="000000"/>
                <w:sz w:val="22"/>
                <w:szCs w:val="22"/>
              </w:rPr>
              <w:t xml:space="preserve"> </w:t>
            </w:r>
            <w:r w:rsidRPr="005D1354">
              <w:rPr>
                <w:rStyle w:val="fontstyle01"/>
                <w:sz w:val="22"/>
                <w:szCs w:val="22"/>
              </w:rPr>
              <w:t>нахождения структурных подразделений (органов</w:t>
            </w:r>
            <w:r w:rsidRPr="005D1354">
              <w:rPr>
                <w:color w:val="000000"/>
                <w:sz w:val="22"/>
                <w:szCs w:val="22"/>
              </w:rPr>
              <w:t xml:space="preserve"> </w:t>
            </w:r>
            <w:r w:rsidRPr="005D1354">
              <w:rPr>
                <w:rStyle w:val="fontstyle01"/>
                <w:sz w:val="22"/>
                <w:szCs w:val="22"/>
              </w:rPr>
              <w:t>управления) образовательной организации (при наличии);</w:t>
            </w:r>
            <w:r w:rsidRPr="005D1354">
              <w:rPr>
                <w:color w:val="000000"/>
                <w:sz w:val="22"/>
                <w:szCs w:val="22"/>
              </w:rPr>
              <w:t xml:space="preserve"> </w:t>
            </w:r>
            <w:r w:rsidRPr="005D1354">
              <w:rPr>
                <w:rStyle w:val="fontstyle01"/>
                <w:sz w:val="22"/>
                <w:szCs w:val="22"/>
              </w:rPr>
              <w:t>адреса официальных сайтов в сети «Интернет»</w:t>
            </w:r>
            <w:r w:rsidRPr="005D1354">
              <w:rPr>
                <w:color w:val="000000"/>
                <w:sz w:val="22"/>
                <w:szCs w:val="22"/>
              </w:rPr>
              <w:t xml:space="preserve"> </w:t>
            </w:r>
            <w:r w:rsidRPr="005D1354">
              <w:rPr>
                <w:rStyle w:val="fontstyle01"/>
                <w:sz w:val="22"/>
                <w:szCs w:val="22"/>
              </w:rPr>
              <w:t>структурных подразделений (при наличии); адреса</w:t>
            </w:r>
            <w:r w:rsidRPr="005D1354">
              <w:rPr>
                <w:color w:val="000000"/>
                <w:sz w:val="22"/>
                <w:szCs w:val="22"/>
              </w:rPr>
              <w:t xml:space="preserve"> </w:t>
            </w:r>
            <w:r w:rsidRPr="005D1354">
              <w:rPr>
                <w:rStyle w:val="fontstyle01"/>
                <w:sz w:val="22"/>
                <w:szCs w:val="22"/>
              </w:rPr>
              <w:t>электронной почты структурных подразделений (органов управления</w:t>
            </w:r>
            <w:r w:rsidRPr="005D1354">
              <w:rPr>
                <w:sz w:val="22"/>
                <w:szCs w:val="22"/>
              </w:rPr>
              <w:t xml:space="preserve"> образовательной</w:t>
            </w:r>
            <w:r w:rsidRPr="005D1354">
              <w:rPr>
                <w:rStyle w:val="fontstyle01"/>
                <w:sz w:val="22"/>
                <w:szCs w:val="22"/>
              </w:rPr>
              <w:t xml:space="preserve"> организации (при наличии)</w:t>
            </w:r>
          </w:p>
          <w:p w:rsidR="006C2594" w:rsidRPr="005D1354" w:rsidRDefault="006C2594" w:rsidP="00E33DCB">
            <w:pPr>
              <w:spacing w:after="0" w:line="240" w:lineRule="auto"/>
              <w:rPr>
                <w:rFonts w:ascii="Times New Roman" w:hAnsi="Times New Roman" w:cs="Times New Roman"/>
                <w:color w:val="000000"/>
              </w:rPr>
            </w:pPr>
            <w:r w:rsidRPr="005D135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5D1354">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5D1354" w:rsidRDefault="006C2594" w:rsidP="00E33DCB">
            <w:pPr>
              <w:pStyle w:val="a3"/>
              <w:numPr>
                <w:ilvl w:val="0"/>
                <w:numId w:val="32"/>
              </w:numPr>
              <w:ind w:left="0" w:firstLine="0"/>
              <w:contextualSpacing w:val="0"/>
              <w:rPr>
                <w:color w:val="000000"/>
                <w:sz w:val="22"/>
                <w:szCs w:val="22"/>
              </w:rPr>
            </w:pPr>
            <w:r w:rsidRPr="005D1354">
              <w:rPr>
                <w:color w:val="000000"/>
                <w:sz w:val="22"/>
                <w:szCs w:val="22"/>
              </w:rPr>
              <w:t>об обеспечении беспрепятственного доступа в здания образовательной организации</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специальных условиях питания</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lastRenderedPageBreak/>
              <w:t>о специальных условиях охраны здоровья</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5D1354" w:rsidRDefault="006C2594" w:rsidP="00E33DCB">
            <w:pPr>
              <w:pStyle w:val="a3"/>
              <w:numPr>
                <w:ilvl w:val="0"/>
                <w:numId w:val="32"/>
              </w:numPr>
              <w:ind w:left="0" w:firstLine="0"/>
              <w:contextualSpacing w:val="0"/>
              <w:rPr>
                <w:color w:val="000000"/>
                <w:sz w:val="22"/>
                <w:szCs w:val="22"/>
              </w:rPr>
            </w:pPr>
            <w:r w:rsidRPr="005D1354">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наличии специальных технических средств обучения коллективного и индивидуального пользования</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поступлении финансовых и материальных средств по итогам финансового года</w:t>
            </w:r>
          </w:p>
          <w:p w:rsidR="006C2594" w:rsidRPr="005D1354" w:rsidRDefault="006C2594" w:rsidP="00E33DCB">
            <w:pPr>
              <w:pStyle w:val="a3"/>
              <w:numPr>
                <w:ilvl w:val="0"/>
                <w:numId w:val="32"/>
              </w:numPr>
              <w:ind w:left="0" w:firstLine="0"/>
              <w:contextualSpacing w:val="0"/>
              <w:rPr>
                <w:sz w:val="22"/>
                <w:szCs w:val="22"/>
              </w:rPr>
            </w:pPr>
            <w:r w:rsidRPr="005D1354">
              <w:rPr>
                <w:color w:val="000000"/>
                <w:sz w:val="22"/>
                <w:szCs w:val="22"/>
              </w:rPr>
              <w:t>о расходовании финансовых и материальных средств по итогам финансового года.</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5D1354" w:rsidRDefault="006C2594" w:rsidP="00E33DCB">
            <w:pPr>
              <w:spacing w:after="0" w:line="240" w:lineRule="auto"/>
              <w:jc w:val="center"/>
              <w:rPr>
                <w:rFonts w:ascii="TimesNewRomanPS-BoldMT" w:hAnsi="TimesNewRomanPS-BoldMT"/>
                <w:b/>
                <w:bCs/>
                <w:color w:val="000000"/>
              </w:rPr>
            </w:pPr>
            <w:r w:rsidRPr="005D1354">
              <w:rPr>
                <w:rFonts w:ascii="TimesNewRomanPS-BoldMT" w:eastAsia="Times New Roman" w:hAnsi="TimesNewRomanPS-BoldMT" w:cs="Times New Roman"/>
                <w:b/>
                <w:bCs/>
                <w:color w:val="000000"/>
              </w:rPr>
              <w:t>По результатам оценки критерия</w:t>
            </w:r>
            <w:r w:rsidRPr="005D1354">
              <w:rPr>
                <w:rFonts w:ascii="Times New Roman" w:eastAsia="Times New Roman" w:hAnsi="Times New Roman" w:cs="Times New Roman"/>
              </w:rPr>
              <w:t xml:space="preserve"> </w:t>
            </w:r>
            <w:r w:rsidRPr="005D1354">
              <w:rPr>
                <w:rFonts w:ascii="Times New Roman" w:hAnsi="Times New Roman" w:cs="Times New Roman"/>
                <w:b/>
                <w:color w:val="000000"/>
              </w:rPr>
              <w:t>"</w:t>
            </w:r>
            <w:r w:rsidRPr="005D1354">
              <w:rPr>
                <w:rFonts w:ascii="TimesNewRomanPS-BoldMT" w:hAnsi="TimesNewRomanPS-BoldMT"/>
                <w:b/>
                <w:bCs/>
                <w:color w:val="000000"/>
              </w:rPr>
              <w:t>Комфортность условий предоставления услуг</w:t>
            </w:r>
            <w:r w:rsidRPr="005D1354">
              <w:rPr>
                <w:rFonts w:ascii="Times New Roman" w:hAnsi="Times New Roman" w:cs="Times New Roman"/>
                <w:b/>
                <w:color w:val="000000"/>
              </w:rPr>
              <w:t>":</w:t>
            </w:r>
          </w:p>
          <w:p w:rsidR="006C2594" w:rsidRPr="005D1354" w:rsidRDefault="006C2594" w:rsidP="00E33DCB">
            <w:pPr>
              <w:spacing w:after="0" w:line="240" w:lineRule="auto"/>
              <w:rPr>
                <w:rFonts w:ascii="Times New Roman" w:eastAsia="Times New Roman" w:hAnsi="Times New Roman" w:cs="Times New Roman"/>
              </w:rPr>
            </w:pPr>
            <w:r w:rsidRPr="005D1354">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D1354" w:rsidRDefault="006C2594" w:rsidP="00E33DCB">
            <w:pPr>
              <w:pStyle w:val="a3"/>
              <w:numPr>
                <w:ilvl w:val="0"/>
                <w:numId w:val="39"/>
              </w:numPr>
              <w:ind w:left="0" w:firstLine="0"/>
              <w:contextualSpacing w:val="0"/>
              <w:rPr>
                <w:sz w:val="22"/>
                <w:szCs w:val="22"/>
              </w:rPr>
            </w:pPr>
            <w:r w:rsidRPr="005D1354">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5D1354" w:rsidRDefault="006C2594" w:rsidP="00E33DCB">
            <w:pPr>
              <w:pStyle w:val="a3"/>
              <w:numPr>
                <w:ilvl w:val="0"/>
                <w:numId w:val="39"/>
              </w:numPr>
              <w:ind w:left="0" w:firstLine="0"/>
              <w:contextualSpacing w:val="0"/>
              <w:rPr>
                <w:sz w:val="22"/>
                <w:szCs w:val="22"/>
              </w:rPr>
            </w:pPr>
            <w:r w:rsidRPr="005D1354">
              <w:rPr>
                <w:rFonts w:ascii="TimesNewRomanPSMT" w:hAnsi="TimesNewRomanPSMT"/>
                <w:color w:val="000000"/>
                <w:sz w:val="22"/>
                <w:szCs w:val="22"/>
              </w:rPr>
              <w:t>наличие и понятность навигации внутри организации</w:t>
            </w:r>
          </w:p>
          <w:p w:rsidR="006C2594" w:rsidRPr="005D1354" w:rsidRDefault="006C2594" w:rsidP="00E33DCB">
            <w:pPr>
              <w:pStyle w:val="a3"/>
              <w:numPr>
                <w:ilvl w:val="0"/>
                <w:numId w:val="39"/>
              </w:numPr>
              <w:ind w:left="0" w:firstLine="0"/>
              <w:contextualSpacing w:val="0"/>
              <w:rPr>
                <w:sz w:val="22"/>
                <w:szCs w:val="22"/>
              </w:rPr>
            </w:pPr>
            <w:r w:rsidRPr="005D1354">
              <w:rPr>
                <w:rFonts w:ascii="TimesNewRomanPSMT" w:hAnsi="TimesNewRomanPSMT"/>
                <w:color w:val="000000"/>
                <w:sz w:val="22"/>
                <w:szCs w:val="22"/>
              </w:rPr>
              <w:t>доступность питьевой воды</w:t>
            </w:r>
          </w:p>
          <w:p w:rsidR="006C2594" w:rsidRPr="005D1354" w:rsidRDefault="006C2594" w:rsidP="00E33DCB">
            <w:pPr>
              <w:pStyle w:val="a3"/>
              <w:numPr>
                <w:ilvl w:val="0"/>
                <w:numId w:val="39"/>
              </w:numPr>
              <w:ind w:left="0" w:firstLine="0"/>
              <w:contextualSpacing w:val="0"/>
              <w:rPr>
                <w:sz w:val="22"/>
                <w:szCs w:val="22"/>
              </w:rPr>
            </w:pPr>
            <w:r w:rsidRPr="005D1354">
              <w:rPr>
                <w:rFonts w:ascii="TimesNewRomanPSMT" w:hAnsi="TimesNewRomanPSMT"/>
                <w:color w:val="000000"/>
                <w:sz w:val="22"/>
                <w:szCs w:val="22"/>
              </w:rPr>
              <w:t>наличие и доступность санитарно-гигиенических помещений</w:t>
            </w:r>
          </w:p>
          <w:p w:rsidR="006C2594" w:rsidRPr="005D1354" w:rsidRDefault="006C2594" w:rsidP="00E33DCB">
            <w:pPr>
              <w:pStyle w:val="a3"/>
              <w:numPr>
                <w:ilvl w:val="0"/>
                <w:numId w:val="39"/>
              </w:numPr>
              <w:ind w:left="0" w:firstLine="0"/>
              <w:contextualSpacing w:val="0"/>
              <w:rPr>
                <w:sz w:val="22"/>
                <w:szCs w:val="22"/>
              </w:rPr>
            </w:pPr>
            <w:r w:rsidRPr="005D1354">
              <w:rPr>
                <w:rFonts w:ascii="TimesNewRomanPSMT" w:hAnsi="TimesNewRomanPSMT"/>
                <w:color w:val="000000"/>
                <w:sz w:val="22"/>
                <w:szCs w:val="22"/>
              </w:rPr>
              <w:t>санитарное состояние помещений организации.</w:t>
            </w:r>
          </w:p>
          <w:p w:rsidR="006C2594" w:rsidRPr="005D1354" w:rsidRDefault="006C2594" w:rsidP="00E33DCB">
            <w:pPr>
              <w:spacing w:after="0" w:line="240" w:lineRule="auto"/>
              <w:rPr>
                <w:rFonts w:ascii="Times New Roman" w:hAnsi="Times New Roman" w:cs="Times New Roman"/>
                <w:b/>
                <w:color w:val="000000"/>
              </w:rPr>
            </w:pPr>
          </w:p>
          <w:p w:rsidR="006C2594" w:rsidRPr="005D1354" w:rsidRDefault="006C2594" w:rsidP="00E33DCB">
            <w:pPr>
              <w:spacing w:after="0" w:line="240" w:lineRule="auto"/>
              <w:jc w:val="center"/>
              <w:rPr>
                <w:rFonts w:ascii="Times New Roman" w:hAnsi="Times New Roman" w:cs="Times New Roman"/>
              </w:rPr>
            </w:pPr>
            <w:r w:rsidRPr="005D1354">
              <w:rPr>
                <w:rFonts w:ascii="Times New Roman" w:hAnsi="Times New Roman" w:cs="Times New Roman"/>
                <w:b/>
                <w:color w:val="000000"/>
              </w:rPr>
              <w:t>По результатам оценки критерия "Доступность услуг для инвалидов":</w:t>
            </w:r>
          </w:p>
          <w:p w:rsidR="006C2594" w:rsidRPr="005D1354" w:rsidRDefault="006C2594" w:rsidP="00E33DCB">
            <w:pPr>
              <w:spacing w:after="0" w:line="240" w:lineRule="auto"/>
              <w:rPr>
                <w:rFonts w:ascii="Times New Roman" w:hAnsi="Times New Roman" w:cs="Times New Roman"/>
                <w:color w:val="000000"/>
              </w:rPr>
            </w:pPr>
            <w:r w:rsidRPr="005D1354">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D1354" w:rsidRDefault="006C2594" w:rsidP="00E33DCB">
            <w:pPr>
              <w:pStyle w:val="a3"/>
              <w:numPr>
                <w:ilvl w:val="0"/>
                <w:numId w:val="37"/>
              </w:numPr>
              <w:ind w:left="0" w:firstLine="0"/>
              <w:contextualSpacing w:val="0"/>
              <w:rPr>
                <w:color w:val="000000"/>
                <w:sz w:val="22"/>
                <w:szCs w:val="22"/>
              </w:rPr>
            </w:pPr>
            <w:r w:rsidRPr="005D1354">
              <w:rPr>
                <w:color w:val="000000"/>
                <w:sz w:val="22"/>
                <w:szCs w:val="22"/>
              </w:rPr>
              <w:t>оборудование входных групп пандусами (подъемными платформами)</w:t>
            </w:r>
          </w:p>
          <w:p w:rsidR="006C2594" w:rsidRPr="005D1354" w:rsidRDefault="006C2594" w:rsidP="00E33DCB">
            <w:pPr>
              <w:pStyle w:val="a3"/>
              <w:numPr>
                <w:ilvl w:val="0"/>
                <w:numId w:val="37"/>
              </w:numPr>
              <w:ind w:left="0" w:firstLine="0"/>
              <w:contextualSpacing w:val="0"/>
              <w:rPr>
                <w:color w:val="000000"/>
                <w:sz w:val="22"/>
                <w:szCs w:val="22"/>
              </w:rPr>
            </w:pPr>
            <w:r w:rsidRPr="005D1354">
              <w:rPr>
                <w:color w:val="000000"/>
                <w:sz w:val="22"/>
                <w:szCs w:val="22"/>
              </w:rPr>
              <w:t>выделенные стоянки для автотранспортных средств инвалидов</w:t>
            </w:r>
          </w:p>
          <w:p w:rsidR="006C2594" w:rsidRPr="005D1354" w:rsidRDefault="006C2594" w:rsidP="00E33DCB">
            <w:pPr>
              <w:pStyle w:val="a3"/>
              <w:numPr>
                <w:ilvl w:val="0"/>
                <w:numId w:val="37"/>
              </w:numPr>
              <w:ind w:left="0" w:firstLine="0"/>
              <w:contextualSpacing w:val="0"/>
              <w:rPr>
                <w:sz w:val="22"/>
                <w:szCs w:val="22"/>
              </w:rPr>
            </w:pPr>
            <w:r w:rsidRPr="005D1354">
              <w:rPr>
                <w:rStyle w:val="fontstyle01"/>
                <w:sz w:val="22"/>
                <w:szCs w:val="22"/>
              </w:rPr>
              <w:t>адаптированные лифты, поручни, расширенные дверные проемы</w:t>
            </w:r>
          </w:p>
          <w:p w:rsidR="006C2594" w:rsidRPr="005D1354" w:rsidRDefault="006C2594" w:rsidP="00E33DCB">
            <w:pPr>
              <w:pStyle w:val="a3"/>
              <w:numPr>
                <w:ilvl w:val="0"/>
                <w:numId w:val="37"/>
              </w:numPr>
              <w:ind w:left="0" w:firstLine="0"/>
              <w:contextualSpacing w:val="0"/>
              <w:rPr>
                <w:color w:val="000000"/>
                <w:sz w:val="22"/>
                <w:szCs w:val="22"/>
              </w:rPr>
            </w:pPr>
            <w:r w:rsidRPr="005D1354">
              <w:rPr>
                <w:color w:val="000000"/>
                <w:sz w:val="22"/>
                <w:szCs w:val="22"/>
              </w:rPr>
              <w:t>сменные кресла-коляски</w:t>
            </w:r>
          </w:p>
          <w:p w:rsidR="006C2594" w:rsidRPr="005D1354" w:rsidRDefault="006C2594" w:rsidP="00E33DCB">
            <w:pPr>
              <w:pStyle w:val="a3"/>
              <w:numPr>
                <w:ilvl w:val="0"/>
                <w:numId w:val="37"/>
              </w:numPr>
              <w:ind w:left="0" w:firstLine="0"/>
              <w:contextualSpacing w:val="0"/>
              <w:rPr>
                <w:color w:val="000000"/>
                <w:sz w:val="22"/>
                <w:szCs w:val="22"/>
              </w:rPr>
            </w:pPr>
            <w:r w:rsidRPr="005D1354">
              <w:rPr>
                <w:color w:val="000000"/>
                <w:sz w:val="22"/>
                <w:szCs w:val="22"/>
              </w:rPr>
              <w:t>специально оборудованные санитарно-гигиенические помещения в образовательной организации.</w:t>
            </w:r>
          </w:p>
          <w:p w:rsidR="006C2594" w:rsidRPr="005D1354" w:rsidRDefault="006C2594" w:rsidP="00E33DCB">
            <w:pPr>
              <w:spacing w:after="0" w:line="240" w:lineRule="auto"/>
              <w:rPr>
                <w:rFonts w:ascii="Times New Roman" w:hAnsi="Times New Roman" w:cs="Times New Roman"/>
                <w:color w:val="000000"/>
              </w:rPr>
            </w:pPr>
            <w:r w:rsidRPr="005D1354">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D1354" w:rsidRDefault="006C2594" w:rsidP="00E33DCB">
            <w:pPr>
              <w:pStyle w:val="a3"/>
              <w:numPr>
                <w:ilvl w:val="0"/>
                <w:numId w:val="38"/>
              </w:numPr>
              <w:ind w:left="0" w:firstLine="0"/>
              <w:contextualSpacing w:val="0"/>
              <w:rPr>
                <w:color w:val="000000"/>
                <w:sz w:val="22"/>
                <w:szCs w:val="22"/>
              </w:rPr>
            </w:pPr>
            <w:r w:rsidRPr="005D1354">
              <w:rPr>
                <w:color w:val="000000"/>
                <w:sz w:val="22"/>
                <w:szCs w:val="22"/>
              </w:rPr>
              <w:t>дублирование для инвалидов по слуху и зрению звуковой и зрительной информации</w:t>
            </w:r>
          </w:p>
          <w:p w:rsidR="006C2594" w:rsidRPr="005D1354" w:rsidRDefault="006C2594" w:rsidP="00E33DCB">
            <w:pPr>
              <w:pStyle w:val="a3"/>
              <w:numPr>
                <w:ilvl w:val="0"/>
                <w:numId w:val="38"/>
              </w:numPr>
              <w:ind w:left="0" w:firstLine="0"/>
              <w:contextualSpacing w:val="0"/>
              <w:rPr>
                <w:color w:val="000000"/>
                <w:sz w:val="22"/>
                <w:szCs w:val="22"/>
              </w:rPr>
            </w:pPr>
            <w:r w:rsidRPr="005D1354">
              <w:rPr>
                <w:color w:val="000000"/>
                <w:sz w:val="22"/>
                <w:szCs w:val="22"/>
              </w:rPr>
              <w:t xml:space="preserve">дублирование надписей, знаков и иной текстовой и графической </w:t>
            </w:r>
            <w:proofErr w:type="gramStart"/>
            <w:r w:rsidRPr="005D1354">
              <w:rPr>
                <w:color w:val="000000"/>
                <w:sz w:val="22"/>
                <w:szCs w:val="22"/>
              </w:rPr>
              <w:t>информации  знаками</w:t>
            </w:r>
            <w:proofErr w:type="gramEnd"/>
            <w:r w:rsidRPr="005D1354">
              <w:rPr>
                <w:color w:val="000000"/>
                <w:sz w:val="22"/>
                <w:szCs w:val="22"/>
              </w:rPr>
              <w:t>, выполненными рельефно-точечным шрифтом Брайля</w:t>
            </w:r>
          </w:p>
          <w:p w:rsidR="006C2594" w:rsidRPr="005D1354" w:rsidRDefault="006C2594" w:rsidP="00E33DCB">
            <w:pPr>
              <w:pStyle w:val="a3"/>
              <w:numPr>
                <w:ilvl w:val="0"/>
                <w:numId w:val="38"/>
              </w:numPr>
              <w:ind w:left="0" w:firstLine="0"/>
              <w:contextualSpacing w:val="0"/>
              <w:rPr>
                <w:color w:val="000000"/>
                <w:sz w:val="22"/>
                <w:szCs w:val="22"/>
              </w:rPr>
            </w:pPr>
            <w:r w:rsidRPr="005D1354">
              <w:rPr>
                <w:color w:val="000000"/>
                <w:sz w:val="22"/>
                <w:szCs w:val="22"/>
              </w:rPr>
              <w:t xml:space="preserve">возможность предоставления инвалидам по слуху (слуху и зрению) услуг </w:t>
            </w:r>
            <w:proofErr w:type="spellStart"/>
            <w:r w:rsidRPr="005D1354">
              <w:rPr>
                <w:color w:val="000000"/>
                <w:sz w:val="22"/>
                <w:szCs w:val="22"/>
              </w:rPr>
              <w:t>сурдопереводчика</w:t>
            </w:r>
            <w:proofErr w:type="spellEnd"/>
            <w:r w:rsidRPr="005D1354">
              <w:rPr>
                <w:color w:val="000000"/>
                <w:sz w:val="22"/>
                <w:szCs w:val="22"/>
              </w:rPr>
              <w:t xml:space="preserve"> (</w:t>
            </w:r>
            <w:proofErr w:type="spellStart"/>
            <w:r w:rsidRPr="005D1354">
              <w:rPr>
                <w:color w:val="000000"/>
                <w:sz w:val="22"/>
                <w:szCs w:val="22"/>
              </w:rPr>
              <w:t>тифлосурдопереводчика</w:t>
            </w:r>
            <w:proofErr w:type="spellEnd"/>
            <w:r w:rsidRPr="005D1354">
              <w:rPr>
                <w:color w:val="000000"/>
                <w:sz w:val="22"/>
                <w:szCs w:val="22"/>
              </w:rPr>
              <w:t>)</w:t>
            </w:r>
          </w:p>
          <w:p w:rsidR="006C2594" w:rsidRPr="005D1354" w:rsidRDefault="006C2594" w:rsidP="00E33DCB">
            <w:pPr>
              <w:pStyle w:val="a3"/>
              <w:numPr>
                <w:ilvl w:val="0"/>
                <w:numId w:val="38"/>
              </w:numPr>
              <w:ind w:left="0" w:firstLine="0"/>
              <w:contextualSpacing w:val="0"/>
              <w:rPr>
                <w:color w:val="000000"/>
                <w:sz w:val="22"/>
                <w:szCs w:val="22"/>
              </w:rPr>
            </w:pPr>
            <w:r w:rsidRPr="005D1354">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5D1354" w:rsidRDefault="006C2594" w:rsidP="00E33DCB">
            <w:pPr>
              <w:pStyle w:val="a3"/>
              <w:numPr>
                <w:ilvl w:val="0"/>
                <w:numId w:val="38"/>
              </w:numPr>
              <w:ind w:left="0" w:firstLine="0"/>
              <w:contextualSpacing w:val="0"/>
              <w:rPr>
                <w:sz w:val="22"/>
                <w:szCs w:val="22"/>
              </w:rPr>
            </w:pPr>
            <w:r w:rsidRPr="005D1354">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5D1354" w:rsidRDefault="006C2594" w:rsidP="00E33DCB">
            <w:pPr>
              <w:spacing w:after="0" w:line="240" w:lineRule="auto"/>
              <w:rPr>
                <w:rFonts w:ascii="Times New Roman" w:hAnsi="Times New Roman" w:cs="Times New Roman"/>
                <w:color w:val="000000"/>
              </w:rPr>
            </w:pPr>
          </w:p>
          <w:p w:rsidR="006C2594" w:rsidRPr="005D1354"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Станция туризма и экскурсий "Абрис"</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150034, Ярославская обл., г. Ярославль, ул. 50 лет ВЛКСМ, д.7а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Костров Андрей Александрович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385274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93,0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B6F0C"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B6F0C">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94 (83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14F67" w:rsidRDefault="006C2594" w:rsidP="00E33DCB">
            <w:pPr>
              <w:spacing w:after="0" w:line="240" w:lineRule="auto"/>
              <w:rPr>
                <w:rStyle w:val="fontstyle01"/>
                <w:sz w:val="22"/>
                <w:szCs w:val="22"/>
              </w:rPr>
            </w:pPr>
            <w:r w:rsidRPr="00D14F67">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D14F67">
              <w:rPr>
                <w:rFonts w:ascii="Times New Roman" w:hAnsi="Times New Roman" w:cs="Times New Roman"/>
                <w:color w:val="000000"/>
              </w:rPr>
              <w:t xml:space="preserve"> </w:t>
            </w:r>
            <w:r w:rsidRPr="00D14F67">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D14F67">
              <w:rPr>
                <w:rFonts w:ascii="Times New Roman" w:hAnsi="Times New Roman" w:cs="Times New Roman"/>
                <w:color w:val="000000"/>
              </w:rPr>
              <w:t xml:space="preserve"> </w:t>
            </w:r>
            <w:r w:rsidRPr="00D14F67">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D14F67">
              <w:rPr>
                <w:rFonts w:ascii="Times New Roman" w:hAnsi="Times New Roman" w:cs="Times New Roman"/>
                <w:color w:val="000000"/>
              </w:rPr>
              <w:t xml:space="preserve"> </w:t>
            </w:r>
            <w:r w:rsidRPr="00D14F67">
              <w:rPr>
                <w:rStyle w:val="fontstyle01"/>
                <w:sz w:val="22"/>
                <w:szCs w:val="22"/>
              </w:rPr>
              <w:t>соответствие информацию о деятельности организации, в частности:</w:t>
            </w:r>
          </w:p>
          <w:p w:rsidR="006C2594" w:rsidRPr="00D14F67" w:rsidRDefault="006C2594" w:rsidP="00E33DCB">
            <w:pPr>
              <w:pStyle w:val="a3"/>
              <w:numPr>
                <w:ilvl w:val="0"/>
                <w:numId w:val="31"/>
              </w:numPr>
              <w:ind w:left="0" w:firstLine="0"/>
              <w:contextualSpacing w:val="0"/>
              <w:rPr>
                <w:sz w:val="22"/>
                <w:szCs w:val="22"/>
              </w:rPr>
            </w:pPr>
            <w:r w:rsidRPr="00D14F67">
              <w:rPr>
                <w:rStyle w:val="fontstyle01"/>
                <w:sz w:val="22"/>
                <w:szCs w:val="22"/>
              </w:rPr>
              <w:t>о персональном составе педагогических</w:t>
            </w:r>
            <w:r w:rsidRPr="00D14F67">
              <w:rPr>
                <w:color w:val="000000"/>
                <w:sz w:val="22"/>
                <w:szCs w:val="22"/>
              </w:rPr>
              <w:t xml:space="preserve"> </w:t>
            </w:r>
            <w:r w:rsidRPr="00D14F67">
              <w:rPr>
                <w:rStyle w:val="fontstyle01"/>
                <w:sz w:val="22"/>
                <w:szCs w:val="22"/>
              </w:rPr>
              <w:t>работников с указанием уровня образования,</w:t>
            </w:r>
            <w:r w:rsidRPr="00D14F67">
              <w:rPr>
                <w:color w:val="000000"/>
                <w:sz w:val="22"/>
                <w:szCs w:val="22"/>
              </w:rPr>
              <w:t xml:space="preserve"> </w:t>
            </w:r>
            <w:r w:rsidRPr="00D14F67">
              <w:rPr>
                <w:rStyle w:val="fontstyle01"/>
                <w:sz w:val="22"/>
                <w:szCs w:val="22"/>
              </w:rPr>
              <w:t>квалификации и опыта работы, в том числе: фамилия,</w:t>
            </w:r>
            <w:r w:rsidRPr="00D14F67">
              <w:rPr>
                <w:color w:val="000000"/>
                <w:sz w:val="22"/>
                <w:szCs w:val="22"/>
              </w:rPr>
              <w:t xml:space="preserve"> </w:t>
            </w:r>
            <w:r w:rsidRPr="00D14F67">
              <w:rPr>
                <w:rStyle w:val="fontstyle01"/>
                <w:sz w:val="22"/>
                <w:szCs w:val="22"/>
              </w:rPr>
              <w:t>имя, отчество (при наличии) педагогического работника;</w:t>
            </w:r>
            <w:r w:rsidRPr="00D14F67">
              <w:rPr>
                <w:color w:val="000000"/>
                <w:sz w:val="22"/>
                <w:szCs w:val="22"/>
              </w:rPr>
              <w:t xml:space="preserve"> </w:t>
            </w:r>
            <w:r w:rsidRPr="00D14F67">
              <w:rPr>
                <w:rStyle w:val="fontstyle01"/>
                <w:sz w:val="22"/>
                <w:szCs w:val="22"/>
              </w:rPr>
              <w:t>занимаемая должность (должности); преподаваемые</w:t>
            </w:r>
            <w:r w:rsidRPr="00D14F67">
              <w:rPr>
                <w:color w:val="000000"/>
                <w:sz w:val="22"/>
                <w:szCs w:val="22"/>
              </w:rPr>
              <w:t xml:space="preserve"> </w:t>
            </w:r>
            <w:r w:rsidRPr="00D14F67">
              <w:rPr>
                <w:rStyle w:val="fontstyle01"/>
                <w:sz w:val="22"/>
                <w:szCs w:val="22"/>
              </w:rPr>
              <w:t>учебные предметы, курсы, дисциплины (модули)</w:t>
            </w:r>
            <w:r w:rsidRPr="00D14F67">
              <w:rPr>
                <w:sz w:val="22"/>
                <w:szCs w:val="22"/>
              </w:rPr>
              <w:t xml:space="preserve"> </w:t>
            </w:r>
          </w:p>
          <w:p w:rsidR="006C2594" w:rsidRPr="00D14F67" w:rsidRDefault="006C2594" w:rsidP="00E33DCB">
            <w:pPr>
              <w:pStyle w:val="a3"/>
              <w:numPr>
                <w:ilvl w:val="0"/>
                <w:numId w:val="31"/>
              </w:numPr>
              <w:ind w:left="0" w:firstLine="0"/>
              <w:contextualSpacing w:val="0"/>
              <w:rPr>
                <w:sz w:val="22"/>
                <w:szCs w:val="22"/>
              </w:rPr>
            </w:pPr>
            <w:r w:rsidRPr="00D14F67">
              <w:rPr>
                <w:rStyle w:val="fontstyle01"/>
                <w:sz w:val="22"/>
                <w:szCs w:val="22"/>
              </w:rPr>
              <w:t>об условиях питания обучающихся, в том</w:t>
            </w:r>
            <w:r w:rsidRPr="00D14F67">
              <w:rPr>
                <w:color w:val="000000"/>
                <w:sz w:val="22"/>
                <w:szCs w:val="22"/>
              </w:rPr>
              <w:t xml:space="preserve"> </w:t>
            </w:r>
            <w:r w:rsidRPr="00D14F67">
              <w:rPr>
                <w:rStyle w:val="fontstyle01"/>
                <w:sz w:val="22"/>
                <w:szCs w:val="22"/>
              </w:rPr>
              <w:t>числе инвалидов и лиц с ограниченными возможностями</w:t>
            </w:r>
            <w:r w:rsidRPr="00D14F67">
              <w:rPr>
                <w:color w:val="000000"/>
                <w:sz w:val="22"/>
                <w:szCs w:val="22"/>
              </w:rPr>
              <w:t xml:space="preserve"> </w:t>
            </w:r>
            <w:r w:rsidRPr="00D14F67">
              <w:rPr>
                <w:rStyle w:val="fontstyle01"/>
                <w:sz w:val="22"/>
                <w:szCs w:val="22"/>
              </w:rPr>
              <w:t>здоровья.</w:t>
            </w:r>
          </w:p>
          <w:p w:rsidR="006C2594" w:rsidRPr="00D14F67" w:rsidRDefault="006C2594" w:rsidP="00E33DCB">
            <w:pPr>
              <w:pStyle w:val="a3"/>
              <w:numPr>
                <w:ilvl w:val="0"/>
                <w:numId w:val="31"/>
              </w:numPr>
              <w:ind w:left="0" w:firstLine="0"/>
              <w:contextualSpacing w:val="0"/>
              <w:rPr>
                <w:sz w:val="22"/>
                <w:szCs w:val="22"/>
              </w:rPr>
            </w:pPr>
            <w:r w:rsidRPr="00D14F67">
              <w:rPr>
                <w:rStyle w:val="fontstyle01"/>
                <w:sz w:val="22"/>
                <w:szCs w:val="22"/>
              </w:rPr>
              <w:t>локальные нормативные акты, предусмотренные частью</w:t>
            </w:r>
            <w:r w:rsidRPr="00D14F67">
              <w:rPr>
                <w:color w:val="000000"/>
                <w:sz w:val="22"/>
                <w:szCs w:val="22"/>
              </w:rPr>
              <w:t xml:space="preserve"> </w:t>
            </w:r>
            <w:r w:rsidRPr="00D14F67">
              <w:rPr>
                <w:rStyle w:val="fontstyle01"/>
                <w:sz w:val="22"/>
                <w:szCs w:val="22"/>
              </w:rPr>
              <w:t>2 статьи 30 Федерального закона от 29 декабря 2012 г.</w:t>
            </w:r>
            <w:r w:rsidRPr="00D14F67">
              <w:rPr>
                <w:color w:val="000000"/>
                <w:sz w:val="22"/>
                <w:szCs w:val="22"/>
              </w:rPr>
              <w:t xml:space="preserve"> </w:t>
            </w:r>
            <w:r w:rsidRPr="00D14F67">
              <w:rPr>
                <w:rStyle w:val="fontstyle01"/>
                <w:sz w:val="22"/>
                <w:szCs w:val="22"/>
              </w:rPr>
              <w:t>№ 273-ФЗ «Об образовании в Российской Федерации»</w:t>
            </w:r>
            <w:r w:rsidRPr="00D14F67">
              <w:rPr>
                <w:color w:val="000000"/>
                <w:sz w:val="22"/>
                <w:szCs w:val="22"/>
              </w:rPr>
              <w:t xml:space="preserve"> </w:t>
            </w:r>
            <w:r w:rsidRPr="00D14F67">
              <w:rPr>
                <w:rStyle w:val="fontstyle01"/>
                <w:sz w:val="22"/>
                <w:szCs w:val="22"/>
              </w:rPr>
              <w:t>(по основным вопросам организации и осуществления</w:t>
            </w:r>
            <w:r w:rsidRPr="00D14F67">
              <w:rPr>
                <w:color w:val="000000"/>
                <w:sz w:val="22"/>
                <w:szCs w:val="22"/>
              </w:rPr>
              <w:t xml:space="preserve"> </w:t>
            </w:r>
            <w:r w:rsidRPr="00D14F67">
              <w:rPr>
                <w:rStyle w:val="fontstyle01"/>
                <w:sz w:val="22"/>
                <w:szCs w:val="22"/>
              </w:rPr>
              <w:t>образовательной деятельности, в том числе</w:t>
            </w:r>
            <w:r w:rsidRPr="00D14F67">
              <w:rPr>
                <w:color w:val="000000"/>
                <w:sz w:val="22"/>
                <w:szCs w:val="22"/>
              </w:rPr>
              <w:t xml:space="preserve"> </w:t>
            </w:r>
            <w:r w:rsidRPr="00D14F67">
              <w:rPr>
                <w:rStyle w:val="fontstyle01"/>
                <w:sz w:val="22"/>
                <w:szCs w:val="22"/>
              </w:rPr>
              <w:t>регламентирующие правила приема обучающихся, режим</w:t>
            </w:r>
            <w:r w:rsidRPr="00D14F67">
              <w:rPr>
                <w:color w:val="000000"/>
                <w:sz w:val="22"/>
                <w:szCs w:val="22"/>
              </w:rPr>
              <w:t xml:space="preserve"> </w:t>
            </w:r>
            <w:r w:rsidRPr="00D14F67">
              <w:rPr>
                <w:rStyle w:val="fontstyle01"/>
                <w:sz w:val="22"/>
                <w:szCs w:val="22"/>
              </w:rPr>
              <w:t>занятий обучающихся, формы, периодичность и порядок</w:t>
            </w:r>
            <w:r w:rsidRPr="00D14F67">
              <w:rPr>
                <w:color w:val="000000"/>
                <w:sz w:val="22"/>
                <w:szCs w:val="22"/>
              </w:rPr>
              <w:t xml:space="preserve"> </w:t>
            </w:r>
            <w:r w:rsidRPr="00D14F67">
              <w:rPr>
                <w:rStyle w:val="fontstyle01"/>
                <w:sz w:val="22"/>
                <w:szCs w:val="22"/>
              </w:rPr>
              <w:t>текущего контроля успеваемости и промежуточной</w:t>
            </w:r>
            <w:r w:rsidRPr="00D14F67">
              <w:rPr>
                <w:color w:val="000000"/>
                <w:sz w:val="22"/>
                <w:szCs w:val="22"/>
              </w:rPr>
              <w:t xml:space="preserve"> </w:t>
            </w:r>
            <w:r w:rsidRPr="00D14F67">
              <w:rPr>
                <w:rStyle w:val="fontstyle01"/>
                <w:sz w:val="22"/>
                <w:szCs w:val="22"/>
              </w:rPr>
              <w:t>аттестации обучающихся, порядок и основания перевода,</w:t>
            </w:r>
            <w:r w:rsidRPr="00D14F67">
              <w:rPr>
                <w:color w:val="000000"/>
                <w:sz w:val="22"/>
                <w:szCs w:val="22"/>
              </w:rPr>
              <w:t xml:space="preserve"> </w:t>
            </w:r>
            <w:r w:rsidRPr="00D14F67">
              <w:rPr>
                <w:rStyle w:val="fontstyle01"/>
                <w:sz w:val="22"/>
                <w:szCs w:val="22"/>
              </w:rPr>
              <w:t>отчисления и восстановления обучающихся, порядок</w:t>
            </w:r>
            <w:r w:rsidRPr="00D14F67">
              <w:rPr>
                <w:color w:val="000000"/>
                <w:sz w:val="22"/>
                <w:szCs w:val="22"/>
              </w:rPr>
              <w:t xml:space="preserve"> </w:t>
            </w:r>
            <w:r w:rsidRPr="00D14F67">
              <w:rPr>
                <w:rStyle w:val="fontstyle01"/>
                <w:sz w:val="22"/>
                <w:szCs w:val="22"/>
              </w:rPr>
              <w:t>оформления возникновения, приостановления</w:t>
            </w:r>
            <w:r w:rsidRPr="00D14F67">
              <w:rPr>
                <w:color w:val="000000"/>
                <w:sz w:val="22"/>
                <w:szCs w:val="22"/>
              </w:rPr>
              <w:t xml:space="preserve"> </w:t>
            </w:r>
            <w:r w:rsidRPr="00D14F67">
              <w:rPr>
                <w:rStyle w:val="fontstyle01"/>
                <w:sz w:val="22"/>
                <w:szCs w:val="22"/>
              </w:rPr>
              <w:t>и прекращения отношений между образовательной</w:t>
            </w:r>
            <w:r w:rsidRPr="00D14F67">
              <w:rPr>
                <w:color w:val="000000"/>
                <w:sz w:val="22"/>
                <w:szCs w:val="22"/>
              </w:rPr>
              <w:t xml:space="preserve"> </w:t>
            </w:r>
            <w:r w:rsidRPr="00D14F67">
              <w:rPr>
                <w:rStyle w:val="fontstyle01"/>
                <w:sz w:val="22"/>
                <w:szCs w:val="22"/>
              </w:rPr>
              <w:t>организацией и обучающимися и (или) родителями</w:t>
            </w:r>
            <w:r w:rsidRPr="00D14F67">
              <w:rPr>
                <w:color w:val="000000"/>
                <w:sz w:val="22"/>
                <w:szCs w:val="22"/>
              </w:rPr>
              <w:t xml:space="preserve"> </w:t>
            </w:r>
            <w:r w:rsidRPr="00D14F67">
              <w:rPr>
                <w:rStyle w:val="fontstyle01"/>
                <w:sz w:val="22"/>
                <w:szCs w:val="22"/>
              </w:rPr>
              <w:t>(законными представителями) несовершеннолетних</w:t>
            </w:r>
            <w:r w:rsidRPr="00D14F67">
              <w:rPr>
                <w:color w:val="000000"/>
                <w:sz w:val="22"/>
                <w:szCs w:val="22"/>
              </w:rPr>
              <w:t xml:space="preserve"> </w:t>
            </w:r>
            <w:r w:rsidRPr="00D14F67">
              <w:rPr>
                <w:rStyle w:val="fontstyle01"/>
                <w:sz w:val="22"/>
                <w:szCs w:val="22"/>
              </w:rPr>
              <w:t>обучающихся), а также правила внутреннего распорядка</w:t>
            </w:r>
            <w:r w:rsidRPr="00D14F67">
              <w:rPr>
                <w:color w:val="000000"/>
                <w:sz w:val="22"/>
                <w:szCs w:val="22"/>
              </w:rPr>
              <w:t xml:space="preserve"> </w:t>
            </w:r>
            <w:r w:rsidRPr="00D14F67">
              <w:rPr>
                <w:rStyle w:val="fontstyle01"/>
                <w:sz w:val="22"/>
                <w:szCs w:val="22"/>
              </w:rPr>
              <w:t>обучающихся, правила внутреннего трудового распорядка</w:t>
            </w:r>
            <w:r w:rsidRPr="00D14F67">
              <w:rPr>
                <w:color w:val="000000"/>
                <w:sz w:val="22"/>
                <w:szCs w:val="22"/>
              </w:rPr>
              <w:t xml:space="preserve"> </w:t>
            </w:r>
            <w:r w:rsidRPr="00D14F67">
              <w:rPr>
                <w:rStyle w:val="fontstyle01"/>
                <w:sz w:val="22"/>
                <w:szCs w:val="22"/>
              </w:rPr>
              <w:t>и коллективный договор (при наличии).</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14F67" w:rsidRDefault="006C2594" w:rsidP="00E33DCB">
            <w:pPr>
              <w:pStyle w:val="TableParagraph"/>
              <w:numPr>
                <w:ilvl w:val="0"/>
                <w:numId w:val="43"/>
              </w:numPr>
              <w:tabs>
                <w:tab w:val="left" w:pos="0"/>
              </w:tabs>
              <w:ind w:left="0" w:firstLine="0"/>
            </w:pPr>
            <w:r w:rsidRPr="00D14F67">
              <w:t>о контактных телефонах и об адресах электронной почты образовательной организации, ее представительств и филиалов (при наличии)</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D14F67">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D14F67" w:rsidRDefault="006C2594" w:rsidP="00E33DCB">
            <w:pPr>
              <w:pStyle w:val="a3"/>
              <w:numPr>
                <w:ilvl w:val="0"/>
                <w:numId w:val="32"/>
              </w:numPr>
              <w:ind w:left="0" w:firstLine="0"/>
              <w:contextualSpacing w:val="0"/>
              <w:rPr>
                <w:color w:val="000000"/>
                <w:sz w:val="22"/>
                <w:szCs w:val="22"/>
              </w:rPr>
            </w:pPr>
            <w:r w:rsidRPr="00D14F67">
              <w:rPr>
                <w:color w:val="000000"/>
                <w:sz w:val="22"/>
                <w:szCs w:val="22"/>
              </w:rPr>
              <w:t>об обеспечении беспрепятственного доступа в здания образовательной организации</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специальных условиях питания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специальных условиях охраны здоровья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D14F67" w:rsidRDefault="006C2594" w:rsidP="00E33DCB">
            <w:pPr>
              <w:pStyle w:val="a3"/>
              <w:numPr>
                <w:ilvl w:val="0"/>
                <w:numId w:val="32"/>
              </w:numPr>
              <w:ind w:left="0" w:firstLine="0"/>
              <w:contextualSpacing w:val="0"/>
              <w:rPr>
                <w:color w:val="000000"/>
                <w:sz w:val="22"/>
                <w:szCs w:val="22"/>
              </w:rPr>
            </w:pPr>
            <w:r w:rsidRPr="00D14F67">
              <w:rPr>
                <w:color w:val="000000"/>
                <w:sz w:val="22"/>
                <w:szCs w:val="22"/>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наличии специальных технических средств обучения коллективного и индивидуального пользования.</w:t>
            </w:r>
          </w:p>
          <w:p w:rsidR="006C2594" w:rsidRPr="00D14F67" w:rsidRDefault="006C2594" w:rsidP="00E33DCB">
            <w:pPr>
              <w:spacing w:after="0" w:line="240" w:lineRule="auto"/>
              <w:jc w:val="center"/>
              <w:rPr>
                <w:rFonts w:ascii="TimesNewRomanPS-BoldMT" w:eastAsia="Times New Roman" w:hAnsi="TimesNewRomanPS-BoldMT" w:cs="Times New Roman"/>
                <w:b/>
                <w:bCs/>
                <w:color w:val="000000"/>
              </w:rPr>
            </w:pPr>
          </w:p>
          <w:p w:rsidR="006C2594" w:rsidRPr="00D14F67" w:rsidRDefault="006C2594" w:rsidP="00E33DCB">
            <w:pPr>
              <w:spacing w:after="0" w:line="240" w:lineRule="auto"/>
              <w:jc w:val="center"/>
              <w:rPr>
                <w:rFonts w:ascii="TimesNewRomanPS-BoldMT" w:hAnsi="TimesNewRomanPS-BoldMT"/>
                <w:b/>
                <w:bCs/>
                <w:color w:val="000000"/>
              </w:rPr>
            </w:pPr>
            <w:r w:rsidRPr="00D14F67">
              <w:rPr>
                <w:rFonts w:ascii="TimesNewRomanPS-BoldMT" w:eastAsia="Times New Roman" w:hAnsi="TimesNewRomanPS-BoldMT" w:cs="Times New Roman"/>
                <w:b/>
                <w:bCs/>
                <w:color w:val="000000"/>
              </w:rPr>
              <w:t>По результатам оценки критерия</w:t>
            </w:r>
            <w:r w:rsidRPr="00D14F67">
              <w:rPr>
                <w:rFonts w:ascii="Times New Roman" w:eastAsia="Times New Roman" w:hAnsi="Times New Roman" w:cs="Times New Roman"/>
              </w:rPr>
              <w:t xml:space="preserve"> </w:t>
            </w:r>
            <w:r w:rsidRPr="00D14F67">
              <w:rPr>
                <w:rFonts w:ascii="Times New Roman" w:hAnsi="Times New Roman" w:cs="Times New Roman"/>
                <w:b/>
                <w:color w:val="000000"/>
              </w:rPr>
              <w:t>"</w:t>
            </w:r>
            <w:r w:rsidRPr="00D14F67">
              <w:rPr>
                <w:rFonts w:ascii="TimesNewRomanPS-BoldMT" w:hAnsi="TimesNewRomanPS-BoldMT"/>
                <w:b/>
                <w:bCs/>
                <w:color w:val="000000"/>
              </w:rPr>
              <w:t>Комфортность условий предоставления услуг</w:t>
            </w:r>
            <w:r w:rsidRPr="00D14F67">
              <w:rPr>
                <w:rFonts w:ascii="Times New Roman" w:hAnsi="Times New Roman" w:cs="Times New Roman"/>
                <w:b/>
                <w:color w:val="000000"/>
              </w:rPr>
              <w:t>":</w:t>
            </w:r>
          </w:p>
          <w:p w:rsidR="006C2594" w:rsidRPr="00D14F67" w:rsidRDefault="006C2594" w:rsidP="00E33DCB">
            <w:pPr>
              <w:spacing w:after="0" w:line="240" w:lineRule="auto"/>
              <w:rPr>
                <w:rFonts w:ascii="Times New Roman" w:eastAsia="Times New Roman" w:hAnsi="Times New Roman" w:cs="Times New Roman"/>
              </w:rPr>
            </w:pPr>
            <w:r w:rsidRPr="00D14F67">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наличие и понятность навигации внутри организации</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доступность питьевой воды</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наличие и доступность санитарно-гигиенических помещений</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санитарное состояние помещений организации.</w:t>
            </w:r>
          </w:p>
          <w:p w:rsidR="006C2594" w:rsidRPr="00D14F67" w:rsidRDefault="006C2594" w:rsidP="00E33DCB">
            <w:pPr>
              <w:spacing w:after="0" w:line="240" w:lineRule="auto"/>
              <w:rPr>
                <w:rFonts w:ascii="Times New Roman" w:hAnsi="Times New Roman" w:cs="Times New Roman"/>
                <w:b/>
                <w:color w:val="000000"/>
              </w:rPr>
            </w:pPr>
          </w:p>
          <w:p w:rsidR="006C2594" w:rsidRPr="00D14F67" w:rsidRDefault="006C2594" w:rsidP="00E33DCB">
            <w:pPr>
              <w:spacing w:after="0" w:line="240" w:lineRule="auto"/>
              <w:jc w:val="center"/>
              <w:rPr>
                <w:rFonts w:ascii="Times New Roman" w:hAnsi="Times New Roman" w:cs="Times New Roman"/>
              </w:rPr>
            </w:pPr>
            <w:r w:rsidRPr="00D14F67">
              <w:rPr>
                <w:rFonts w:ascii="Times New Roman" w:hAnsi="Times New Roman" w:cs="Times New Roman"/>
                <w:b/>
                <w:color w:val="000000"/>
              </w:rPr>
              <w:t>По результатам оценки критерия "Доступность услуг для инвалидов":</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оборудование входных групп пандусами (подъемными платформами)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выделенные стоянки для автотранспортных средств инвалидов</w:t>
            </w:r>
          </w:p>
          <w:p w:rsidR="006C2594" w:rsidRPr="00D14F67" w:rsidRDefault="006C2594" w:rsidP="00E33DCB">
            <w:pPr>
              <w:pStyle w:val="a3"/>
              <w:numPr>
                <w:ilvl w:val="0"/>
                <w:numId w:val="37"/>
              </w:numPr>
              <w:ind w:left="0" w:firstLine="0"/>
              <w:contextualSpacing w:val="0"/>
              <w:rPr>
                <w:sz w:val="22"/>
                <w:szCs w:val="22"/>
              </w:rPr>
            </w:pPr>
            <w:r w:rsidRPr="00D14F67">
              <w:rPr>
                <w:rStyle w:val="fontstyle01"/>
                <w:sz w:val="22"/>
                <w:szCs w:val="22"/>
              </w:rPr>
              <w:t>адаптированные лифты, поручни, расширенные дверные проемы</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сменные кресла-коляски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специально оборудованные санитарно-гигиенические помещения в образовательной организации.</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дублирование для инвалидов по слуху и зрению звуковой и зрительной информации</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дублирование надписей, знаков и иной текстовой и графической </w:t>
            </w:r>
            <w:proofErr w:type="gramStart"/>
            <w:r w:rsidRPr="00D14F67">
              <w:rPr>
                <w:color w:val="000000"/>
                <w:sz w:val="22"/>
                <w:szCs w:val="22"/>
              </w:rPr>
              <w:t>информации  знаками</w:t>
            </w:r>
            <w:proofErr w:type="gramEnd"/>
            <w:r w:rsidRPr="00D14F67">
              <w:rPr>
                <w:color w:val="000000"/>
                <w:sz w:val="22"/>
                <w:szCs w:val="22"/>
              </w:rPr>
              <w:t>, выполненными рельефно-точечным шрифтом Брайля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возможность предоставления инвалидам по слуху (слуху и зрению) услуг </w:t>
            </w:r>
            <w:proofErr w:type="spellStart"/>
            <w:r w:rsidRPr="00D14F67">
              <w:rPr>
                <w:color w:val="000000"/>
                <w:sz w:val="22"/>
                <w:szCs w:val="22"/>
              </w:rPr>
              <w:t>сурдопереводчика</w:t>
            </w:r>
            <w:proofErr w:type="spellEnd"/>
            <w:r w:rsidRPr="00D14F67">
              <w:rPr>
                <w:color w:val="000000"/>
                <w:sz w:val="22"/>
                <w:szCs w:val="22"/>
              </w:rPr>
              <w:t xml:space="preserve"> (</w:t>
            </w:r>
            <w:proofErr w:type="spellStart"/>
            <w:r w:rsidRPr="00D14F67">
              <w:rPr>
                <w:color w:val="000000"/>
                <w:sz w:val="22"/>
                <w:szCs w:val="22"/>
              </w:rPr>
              <w:t>тифлосурдопереводчика</w:t>
            </w:r>
            <w:proofErr w:type="spellEnd"/>
            <w:r w:rsidRPr="00D14F67">
              <w:rPr>
                <w:color w:val="000000"/>
                <w:sz w:val="22"/>
                <w:szCs w:val="22"/>
              </w:rPr>
              <w:t>)</w:t>
            </w:r>
          </w:p>
          <w:p w:rsidR="006C2594" w:rsidRPr="00D14F67" w:rsidRDefault="006C2594" w:rsidP="00E33DCB">
            <w:pPr>
              <w:pStyle w:val="a3"/>
              <w:numPr>
                <w:ilvl w:val="0"/>
                <w:numId w:val="38"/>
              </w:numPr>
              <w:ind w:left="0" w:firstLine="0"/>
              <w:contextualSpacing w:val="0"/>
              <w:rPr>
                <w:color w:val="000000"/>
                <w:sz w:val="22"/>
                <w:szCs w:val="22"/>
              </w:rPr>
            </w:pPr>
            <w:r w:rsidRPr="00D14F67">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D14F67" w:rsidRDefault="006C2594" w:rsidP="00E33DCB">
            <w:pPr>
              <w:pStyle w:val="a3"/>
              <w:numPr>
                <w:ilvl w:val="0"/>
                <w:numId w:val="38"/>
              </w:numPr>
              <w:ind w:left="0" w:firstLine="0"/>
              <w:contextualSpacing w:val="0"/>
              <w:rPr>
                <w:sz w:val="22"/>
                <w:szCs w:val="22"/>
              </w:rPr>
            </w:pPr>
            <w:r w:rsidRPr="00D14F67">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D14F67"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Ярославский юннатский центр "Радуга"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150000, Ярославская обл., г. Ярославль, ул. Юности, д.18а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Яковлева Елена Алексеевна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722090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D14F67">
              <w:rPr>
                <w:rFonts w:ascii="Times New Roman" w:hAnsi="Times New Roman" w:cs="Times New Roman"/>
                <w:color w:val="000000"/>
                <w:szCs w:val="20"/>
              </w:rPr>
              <w:t xml:space="preserve">ИП </w:t>
            </w:r>
            <w:proofErr w:type="spellStart"/>
            <w:r w:rsidRPr="00D14F67">
              <w:rPr>
                <w:rFonts w:ascii="Times New Roman" w:eastAsia="Times New Roman" w:hAnsi="Times New Roman" w:cs="Times New Roman"/>
                <w:szCs w:val="20"/>
              </w:rPr>
              <w:t>Вышиванный</w:t>
            </w:r>
            <w:proofErr w:type="spellEnd"/>
            <w:r w:rsidRPr="00D14F67">
              <w:rPr>
                <w:rFonts w:ascii="Times New Roman" w:eastAsia="Times New Roman" w:hAnsi="Times New Roman" w:cs="Times New Roman"/>
                <w:szCs w:val="20"/>
              </w:rPr>
              <w:t xml:space="preserve"> Ф.В.</w:t>
            </w:r>
            <w:r w:rsidRPr="00D14F67">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84,3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50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47,9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73,80 (135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14F67" w:rsidRDefault="006C2594" w:rsidP="00E33DCB">
            <w:pPr>
              <w:spacing w:after="0" w:line="240" w:lineRule="auto"/>
              <w:rPr>
                <w:rStyle w:val="fontstyle01"/>
                <w:sz w:val="22"/>
                <w:szCs w:val="22"/>
              </w:rPr>
            </w:pPr>
            <w:r w:rsidRPr="00D14F67">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D14F67">
              <w:rPr>
                <w:rFonts w:ascii="Times New Roman" w:hAnsi="Times New Roman" w:cs="Times New Roman"/>
                <w:color w:val="000000"/>
              </w:rPr>
              <w:t xml:space="preserve"> </w:t>
            </w:r>
            <w:r w:rsidRPr="00D14F67">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D14F67">
              <w:rPr>
                <w:rFonts w:ascii="Times New Roman" w:hAnsi="Times New Roman" w:cs="Times New Roman"/>
                <w:color w:val="000000"/>
              </w:rPr>
              <w:t xml:space="preserve"> </w:t>
            </w:r>
            <w:r w:rsidRPr="00D14F67">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D14F67">
              <w:rPr>
                <w:rFonts w:ascii="Times New Roman" w:hAnsi="Times New Roman" w:cs="Times New Roman"/>
                <w:color w:val="000000"/>
              </w:rPr>
              <w:t xml:space="preserve"> </w:t>
            </w:r>
            <w:r w:rsidRPr="00D14F67">
              <w:rPr>
                <w:rStyle w:val="fontstyle01"/>
                <w:sz w:val="22"/>
                <w:szCs w:val="22"/>
              </w:rPr>
              <w:t>соответствие информацию о деятельности организации, в частности:</w:t>
            </w:r>
          </w:p>
          <w:p w:rsidR="006C2594" w:rsidRPr="00D14F67" w:rsidRDefault="006C2594" w:rsidP="00E33DCB">
            <w:pPr>
              <w:pStyle w:val="a3"/>
              <w:numPr>
                <w:ilvl w:val="0"/>
                <w:numId w:val="31"/>
              </w:numPr>
              <w:ind w:left="0" w:firstLine="0"/>
              <w:rPr>
                <w:rStyle w:val="fontstyle01"/>
                <w:sz w:val="22"/>
                <w:szCs w:val="22"/>
              </w:rPr>
            </w:pPr>
            <w:r w:rsidRPr="00D14F67">
              <w:rPr>
                <w:rStyle w:val="fontstyle01"/>
                <w:sz w:val="22"/>
                <w:szCs w:val="22"/>
              </w:rPr>
              <w:t>о месте нахождения образовательной</w:t>
            </w:r>
            <w:r w:rsidRPr="00D14F67">
              <w:rPr>
                <w:color w:val="000000"/>
                <w:sz w:val="22"/>
                <w:szCs w:val="22"/>
              </w:rPr>
              <w:t xml:space="preserve"> </w:t>
            </w:r>
            <w:r w:rsidRPr="00D14F67">
              <w:rPr>
                <w:rStyle w:val="fontstyle01"/>
                <w:sz w:val="22"/>
                <w:szCs w:val="22"/>
              </w:rPr>
              <w:t>организации, ее представительств и филиалов</w:t>
            </w:r>
            <w:r w:rsidRPr="00D14F67">
              <w:rPr>
                <w:color w:val="000000"/>
                <w:sz w:val="22"/>
                <w:szCs w:val="22"/>
              </w:rPr>
              <w:t xml:space="preserve"> </w:t>
            </w:r>
            <w:r w:rsidRPr="00D14F67">
              <w:rPr>
                <w:rStyle w:val="fontstyle01"/>
                <w:sz w:val="22"/>
                <w:szCs w:val="22"/>
              </w:rPr>
              <w:t>(при наличии)</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о режиме и графике работы образовательной</w:t>
            </w:r>
            <w:r w:rsidRPr="00D14F67">
              <w:rPr>
                <w:color w:val="000000"/>
                <w:sz w:val="22"/>
                <w:szCs w:val="22"/>
              </w:rPr>
              <w:t xml:space="preserve"> </w:t>
            </w:r>
            <w:r w:rsidRPr="00D14F67">
              <w:rPr>
                <w:rStyle w:val="fontstyle01"/>
                <w:sz w:val="22"/>
                <w:szCs w:val="22"/>
              </w:rPr>
              <w:t>организации, ее представительств и филиалов</w:t>
            </w:r>
            <w:r w:rsidRPr="00D14F67">
              <w:rPr>
                <w:color w:val="000000"/>
                <w:sz w:val="22"/>
                <w:szCs w:val="22"/>
              </w:rPr>
              <w:t xml:space="preserve"> </w:t>
            </w:r>
            <w:r w:rsidRPr="00D14F67">
              <w:rPr>
                <w:rStyle w:val="fontstyle01"/>
                <w:sz w:val="22"/>
                <w:szCs w:val="22"/>
              </w:rPr>
              <w:t>(при наличии)</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о контактных телефонах и об адресах</w:t>
            </w:r>
            <w:r w:rsidRPr="00D14F67">
              <w:rPr>
                <w:color w:val="000000"/>
                <w:sz w:val="22"/>
                <w:szCs w:val="22"/>
              </w:rPr>
              <w:t xml:space="preserve"> </w:t>
            </w:r>
            <w:r w:rsidRPr="00D14F67">
              <w:rPr>
                <w:rStyle w:val="fontstyle01"/>
                <w:sz w:val="22"/>
                <w:szCs w:val="22"/>
              </w:rPr>
              <w:t>электронной почты образовательной организации,</w:t>
            </w:r>
            <w:r w:rsidRPr="00D14F67">
              <w:rPr>
                <w:color w:val="000000"/>
                <w:sz w:val="22"/>
                <w:szCs w:val="22"/>
              </w:rPr>
              <w:t xml:space="preserve"> </w:t>
            </w:r>
            <w:r w:rsidRPr="00D14F67">
              <w:rPr>
                <w:rStyle w:val="fontstyle01"/>
                <w:sz w:val="22"/>
                <w:szCs w:val="22"/>
              </w:rPr>
              <w:t>ее представительств и филиалов (при наличии)</w:t>
            </w:r>
          </w:p>
          <w:p w:rsidR="006C2594" w:rsidRPr="00D14F67" w:rsidRDefault="006C2594" w:rsidP="00E33DCB">
            <w:pPr>
              <w:pStyle w:val="a3"/>
              <w:numPr>
                <w:ilvl w:val="0"/>
                <w:numId w:val="31"/>
              </w:numPr>
              <w:ind w:left="0" w:firstLine="0"/>
              <w:rPr>
                <w:rStyle w:val="fontstyle01"/>
                <w:sz w:val="22"/>
                <w:szCs w:val="22"/>
              </w:rPr>
            </w:pPr>
            <w:r w:rsidRPr="00D14F67">
              <w:rPr>
                <w:rStyle w:val="fontstyle01"/>
                <w:sz w:val="22"/>
                <w:szCs w:val="22"/>
              </w:rPr>
              <w:t>о структуре и об органах управления</w:t>
            </w:r>
            <w:r w:rsidRPr="00D14F67">
              <w:rPr>
                <w:color w:val="000000"/>
                <w:sz w:val="22"/>
                <w:szCs w:val="22"/>
              </w:rPr>
              <w:t xml:space="preserve"> </w:t>
            </w:r>
            <w:r w:rsidRPr="00D14F67">
              <w:rPr>
                <w:rStyle w:val="fontstyle01"/>
                <w:sz w:val="22"/>
                <w:szCs w:val="22"/>
              </w:rPr>
              <w:t>образовательной организации (в том числе: наименование</w:t>
            </w:r>
            <w:r w:rsidRPr="00D14F67">
              <w:rPr>
                <w:color w:val="000000"/>
                <w:sz w:val="22"/>
                <w:szCs w:val="22"/>
              </w:rPr>
              <w:t xml:space="preserve"> </w:t>
            </w:r>
            <w:r w:rsidRPr="00D14F67">
              <w:rPr>
                <w:rStyle w:val="fontstyle01"/>
                <w:sz w:val="22"/>
                <w:szCs w:val="22"/>
              </w:rPr>
              <w:t>структурных подразделений (органов управления);</w:t>
            </w:r>
            <w:r w:rsidRPr="00D14F67">
              <w:rPr>
                <w:color w:val="000000"/>
                <w:sz w:val="22"/>
                <w:szCs w:val="22"/>
              </w:rPr>
              <w:t xml:space="preserve"> </w:t>
            </w:r>
            <w:r w:rsidRPr="00D14F67">
              <w:rPr>
                <w:rStyle w:val="fontstyle01"/>
                <w:sz w:val="22"/>
                <w:szCs w:val="22"/>
              </w:rPr>
              <w:t>фамилии, имена, отчества (при наличии) и должности</w:t>
            </w:r>
            <w:r w:rsidRPr="00D14F67">
              <w:rPr>
                <w:color w:val="000000"/>
                <w:sz w:val="22"/>
                <w:szCs w:val="22"/>
              </w:rPr>
              <w:t xml:space="preserve"> </w:t>
            </w:r>
            <w:r w:rsidRPr="00D14F67">
              <w:rPr>
                <w:rStyle w:val="fontstyle01"/>
                <w:sz w:val="22"/>
                <w:szCs w:val="22"/>
              </w:rPr>
              <w:t>руководителей структурных подразделений; места</w:t>
            </w:r>
            <w:r w:rsidRPr="00D14F67">
              <w:rPr>
                <w:color w:val="000000"/>
                <w:sz w:val="22"/>
                <w:szCs w:val="22"/>
              </w:rPr>
              <w:t xml:space="preserve"> </w:t>
            </w:r>
            <w:r w:rsidRPr="00D14F67">
              <w:rPr>
                <w:rStyle w:val="fontstyle01"/>
                <w:sz w:val="22"/>
                <w:szCs w:val="22"/>
              </w:rPr>
              <w:t>нахождения структурных подразделений (органов</w:t>
            </w:r>
            <w:r w:rsidRPr="00D14F67">
              <w:rPr>
                <w:color w:val="000000"/>
                <w:sz w:val="22"/>
                <w:szCs w:val="22"/>
              </w:rPr>
              <w:t xml:space="preserve"> </w:t>
            </w:r>
            <w:r w:rsidRPr="00D14F67">
              <w:rPr>
                <w:rStyle w:val="fontstyle01"/>
                <w:sz w:val="22"/>
                <w:szCs w:val="22"/>
              </w:rPr>
              <w:t>управления) образовательной организации (при наличии);</w:t>
            </w:r>
            <w:r w:rsidRPr="00D14F67">
              <w:rPr>
                <w:color w:val="000000"/>
                <w:sz w:val="22"/>
                <w:szCs w:val="22"/>
              </w:rPr>
              <w:t xml:space="preserve"> </w:t>
            </w:r>
            <w:r w:rsidRPr="00D14F67">
              <w:rPr>
                <w:rStyle w:val="fontstyle01"/>
                <w:sz w:val="22"/>
                <w:szCs w:val="22"/>
              </w:rPr>
              <w:t>адреса официальных сайтов в сети «Интернет»</w:t>
            </w:r>
            <w:r w:rsidRPr="00D14F67">
              <w:rPr>
                <w:color w:val="000000"/>
                <w:sz w:val="22"/>
                <w:szCs w:val="22"/>
              </w:rPr>
              <w:t xml:space="preserve"> </w:t>
            </w:r>
            <w:r w:rsidRPr="00D14F67">
              <w:rPr>
                <w:rStyle w:val="fontstyle01"/>
                <w:sz w:val="22"/>
                <w:szCs w:val="22"/>
              </w:rPr>
              <w:t>структурных подразделений (при наличии); адреса</w:t>
            </w:r>
            <w:r w:rsidRPr="00D14F67">
              <w:rPr>
                <w:color w:val="000000"/>
                <w:sz w:val="22"/>
                <w:szCs w:val="22"/>
              </w:rPr>
              <w:t xml:space="preserve"> </w:t>
            </w:r>
            <w:r w:rsidRPr="00D14F67">
              <w:rPr>
                <w:rStyle w:val="fontstyle01"/>
                <w:sz w:val="22"/>
                <w:szCs w:val="22"/>
              </w:rPr>
              <w:t>электронной почты структурных подразделений (органов управления</w:t>
            </w:r>
            <w:r w:rsidRPr="00D14F67">
              <w:rPr>
                <w:sz w:val="22"/>
                <w:szCs w:val="22"/>
              </w:rPr>
              <w:t xml:space="preserve"> образовательной</w:t>
            </w:r>
            <w:r w:rsidRPr="00D14F67">
              <w:rPr>
                <w:rStyle w:val="fontstyle01"/>
                <w:sz w:val="22"/>
                <w:szCs w:val="22"/>
              </w:rPr>
              <w:t xml:space="preserve"> организации (при наличии)</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Свидетельство о государственной аккредитации</w:t>
            </w:r>
            <w:r w:rsidRPr="00D14F67">
              <w:rPr>
                <w:color w:val="000000"/>
                <w:sz w:val="22"/>
                <w:szCs w:val="22"/>
              </w:rPr>
              <w:t xml:space="preserve"> </w:t>
            </w:r>
            <w:r w:rsidRPr="00D14F67">
              <w:rPr>
                <w:rStyle w:val="fontstyle01"/>
                <w:sz w:val="22"/>
                <w:szCs w:val="22"/>
              </w:rPr>
              <w:t>(с приложениями) (при наличии)</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локальные нормативные акты, предусмотренные частью</w:t>
            </w:r>
            <w:r w:rsidRPr="00D14F67">
              <w:rPr>
                <w:color w:val="000000"/>
                <w:sz w:val="22"/>
                <w:szCs w:val="22"/>
              </w:rPr>
              <w:t xml:space="preserve"> </w:t>
            </w:r>
            <w:r w:rsidRPr="00D14F67">
              <w:rPr>
                <w:rStyle w:val="fontstyle01"/>
                <w:sz w:val="22"/>
                <w:szCs w:val="22"/>
              </w:rPr>
              <w:t>2 статьи 30 Федерального закона от 29 декабря 2012 г.</w:t>
            </w:r>
            <w:r w:rsidRPr="00D14F67">
              <w:rPr>
                <w:color w:val="000000"/>
                <w:sz w:val="22"/>
                <w:szCs w:val="22"/>
              </w:rPr>
              <w:t xml:space="preserve"> </w:t>
            </w:r>
            <w:r w:rsidRPr="00D14F67">
              <w:rPr>
                <w:rStyle w:val="fontstyle01"/>
                <w:sz w:val="22"/>
                <w:szCs w:val="22"/>
              </w:rPr>
              <w:t>№ 273-ФЗ «Об образовании в Российской Федерации»</w:t>
            </w:r>
            <w:r w:rsidRPr="00D14F67">
              <w:rPr>
                <w:color w:val="000000"/>
                <w:sz w:val="22"/>
                <w:szCs w:val="22"/>
              </w:rPr>
              <w:t xml:space="preserve"> </w:t>
            </w:r>
            <w:r w:rsidRPr="00D14F67">
              <w:rPr>
                <w:rStyle w:val="fontstyle01"/>
                <w:sz w:val="22"/>
                <w:szCs w:val="22"/>
              </w:rPr>
              <w:t>(по основным вопросам организации и осуществления</w:t>
            </w:r>
            <w:r w:rsidRPr="00D14F67">
              <w:rPr>
                <w:color w:val="000000"/>
                <w:sz w:val="22"/>
                <w:szCs w:val="22"/>
              </w:rPr>
              <w:t xml:space="preserve"> </w:t>
            </w:r>
            <w:r w:rsidRPr="00D14F67">
              <w:rPr>
                <w:rStyle w:val="fontstyle01"/>
                <w:sz w:val="22"/>
                <w:szCs w:val="22"/>
              </w:rPr>
              <w:t>образовательной деятельности, в том числе</w:t>
            </w:r>
            <w:r w:rsidRPr="00D14F67">
              <w:rPr>
                <w:color w:val="000000"/>
                <w:sz w:val="22"/>
                <w:szCs w:val="22"/>
              </w:rPr>
              <w:t xml:space="preserve"> </w:t>
            </w:r>
            <w:r w:rsidRPr="00D14F67">
              <w:rPr>
                <w:rStyle w:val="fontstyle01"/>
                <w:sz w:val="22"/>
                <w:szCs w:val="22"/>
              </w:rPr>
              <w:t>регламентирующие правила приема обучающихся, режим</w:t>
            </w:r>
            <w:r w:rsidRPr="00D14F67">
              <w:rPr>
                <w:color w:val="000000"/>
                <w:sz w:val="22"/>
                <w:szCs w:val="22"/>
              </w:rPr>
              <w:t xml:space="preserve"> </w:t>
            </w:r>
            <w:r w:rsidRPr="00D14F67">
              <w:rPr>
                <w:rStyle w:val="fontstyle01"/>
                <w:sz w:val="22"/>
                <w:szCs w:val="22"/>
              </w:rPr>
              <w:t>занятий обучающихся, формы, периодичность и порядок</w:t>
            </w:r>
            <w:r w:rsidRPr="00D14F67">
              <w:rPr>
                <w:color w:val="000000"/>
                <w:sz w:val="22"/>
                <w:szCs w:val="22"/>
              </w:rPr>
              <w:t xml:space="preserve"> </w:t>
            </w:r>
            <w:r w:rsidRPr="00D14F67">
              <w:rPr>
                <w:rStyle w:val="fontstyle01"/>
                <w:sz w:val="22"/>
                <w:szCs w:val="22"/>
              </w:rPr>
              <w:t>текущего контроля успеваемости и промежуточной</w:t>
            </w:r>
            <w:r w:rsidRPr="00D14F67">
              <w:rPr>
                <w:color w:val="000000"/>
                <w:sz w:val="22"/>
                <w:szCs w:val="22"/>
              </w:rPr>
              <w:t xml:space="preserve"> </w:t>
            </w:r>
            <w:r w:rsidRPr="00D14F67">
              <w:rPr>
                <w:rStyle w:val="fontstyle01"/>
                <w:sz w:val="22"/>
                <w:szCs w:val="22"/>
              </w:rPr>
              <w:t>аттестации обучающихся, порядок и основания перевода,</w:t>
            </w:r>
            <w:r w:rsidRPr="00D14F67">
              <w:rPr>
                <w:color w:val="000000"/>
                <w:sz w:val="22"/>
                <w:szCs w:val="22"/>
              </w:rPr>
              <w:t xml:space="preserve"> </w:t>
            </w:r>
            <w:r w:rsidRPr="00D14F67">
              <w:rPr>
                <w:rStyle w:val="fontstyle01"/>
                <w:sz w:val="22"/>
                <w:szCs w:val="22"/>
              </w:rPr>
              <w:t>отчисления и восстановления обучающихся, порядок</w:t>
            </w:r>
            <w:r w:rsidRPr="00D14F67">
              <w:rPr>
                <w:color w:val="000000"/>
                <w:sz w:val="22"/>
                <w:szCs w:val="22"/>
              </w:rPr>
              <w:t xml:space="preserve"> </w:t>
            </w:r>
            <w:r w:rsidRPr="00D14F67">
              <w:rPr>
                <w:rStyle w:val="fontstyle01"/>
                <w:sz w:val="22"/>
                <w:szCs w:val="22"/>
              </w:rPr>
              <w:t>оформления возникновения, приостановления</w:t>
            </w:r>
            <w:r w:rsidRPr="00D14F67">
              <w:rPr>
                <w:color w:val="000000"/>
                <w:sz w:val="22"/>
                <w:szCs w:val="22"/>
              </w:rPr>
              <w:t xml:space="preserve"> </w:t>
            </w:r>
            <w:r w:rsidRPr="00D14F67">
              <w:rPr>
                <w:rStyle w:val="fontstyle01"/>
                <w:sz w:val="22"/>
                <w:szCs w:val="22"/>
              </w:rPr>
              <w:t>и прекращения отношений между образовательной</w:t>
            </w:r>
            <w:r w:rsidRPr="00D14F67">
              <w:rPr>
                <w:color w:val="000000"/>
                <w:sz w:val="22"/>
                <w:szCs w:val="22"/>
              </w:rPr>
              <w:t xml:space="preserve"> </w:t>
            </w:r>
            <w:r w:rsidRPr="00D14F67">
              <w:rPr>
                <w:rStyle w:val="fontstyle01"/>
                <w:sz w:val="22"/>
                <w:szCs w:val="22"/>
              </w:rPr>
              <w:t>организацией и обучающимися и (или) родителями</w:t>
            </w:r>
            <w:r w:rsidRPr="00D14F67">
              <w:rPr>
                <w:color w:val="000000"/>
                <w:sz w:val="22"/>
                <w:szCs w:val="22"/>
              </w:rPr>
              <w:t xml:space="preserve"> </w:t>
            </w:r>
            <w:r w:rsidRPr="00D14F67">
              <w:rPr>
                <w:rStyle w:val="fontstyle01"/>
                <w:sz w:val="22"/>
                <w:szCs w:val="22"/>
              </w:rPr>
              <w:t>(законными представителями) несовершеннолетних</w:t>
            </w:r>
            <w:r w:rsidRPr="00D14F67">
              <w:rPr>
                <w:color w:val="000000"/>
                <w:sz w:val="22"/>
                <w:szCs w:val="22"/>
              </w:rPr>
              <w:t xml:space="preserve"> </w:t>
            </w:r>
            <w:r w:rsidRPr="00D14F67">
              <w:rPr>
                <w:rStyle w:val="fontstyle01"/>
                <w:sz w:val="22"/>
                <w:szCs w:val="22"/>
              </w:rPr>
              <w:t>обучающихся), а также правила внутреннего распорядка</w:t>
            </w:r>
            <w:r w:rsidRPr="00D14F67">
              <w:rPr>
                <w:color w:val="000000"/>
                <w:sz w:val="22"/>
                <w:szCs w:val="22"/>
              </w:rPr>
              <w:t xml:space="preserve"> </w:t>
            </w:r>
            <w:r w:rsidRPr="00D14F67">
              <w:rPr>
                <w:rStyle w:val="fontstyle01"/>
                <w:sz w:val="22"/>
                <w:szCs w:val="22"/>
              </w:rPr>
              <w:t>обучающихся, правила внутреннего трудового распорядка</w:t>
            </w:r>
            <w:r w:rsidRPr="00D14F67">
              <w:rPr>
                <w:color w:val="000000"/>
                <w:sz w:val="22"/>
                <w:szCs w:val="22"/>
              </w:rPr>
              <w:t xml:space="preserve"> </w:t>
            </w:r>
            <w:r w:rsidRPr="00D14F67">
              <w:rPr>
                <w:rStyle w:val="fontstyle01"/>
                <w:sz w:val="22"/>
                <w:szCs w:val="22"/>
              </w:rPr>
              <w:t>и коллективный договор (при наличии)</w:t>
            </w:r>
          </w:p>
          <w:p w:rsidR="006C2594" w:rsidRPr="00D14F67" w:rsidRDefault="006C2594" w:rsidP="00E33DCB">
            <w:pPr>
              <w:pStyle w:val="a3"/>
              <w:numPr>
                <w:ilvl w:val="0"/>
                <w:numId w:val="31"/>
              </w:numPr>
              <w:ind w:left="0" w:firstLine="0"/>
              <w:jc w:val="both"/>
              <w:rPr>
                <w:sz w:val="22"/>
                <w:szCs w:val="22"/>
              </w:rPr>
            </w:pPr>
            <w:r w:rsidRPr="00D14F67">
              <w:rPr>
                <w:rStyle w:val="fontstyle01"/>
                <w:sz w:val="22"/>
                <w:szCs w:val="22"/>
              </w:rPr>
              <w:t>о порядке оказания платных образовательных</w:t>
            </w:r>
            <w:r w:rsidRPr="00D14F67">
              <w:rPr>
                <w:color w:val="000000"/>
                <w:sz w:val="22"/>
                <w:szCs w:val="22"/>
              </w:rPr>
              <w:t xml:space="preserve"> </w:t>
            </w:r>
            <w:r w:rsidRPr="00D14F67">
              <w:rPr>
                <w:rStyle w:val="fontstyle01"/>
                <w:sz w:val="22"/>
                <w:szCs w:val="22"/>
              </w:rPr>
              <w:t>услуг, в том числе образец договора об оказании платных</w:t>
            </w:r>
            <w:r w:rsidRPr="00D14F67">
              <w:rPr>
                <w:color w:val="000000"/>
                <w:sz w:val="22"/>
                <w:szCs w:val="22"/>
              </w:rPr>
              <w:t xml:space="preserve"> </w:t>
            </w:r>
            <w:r w:rsidRPr="00D14F67">
              <w:rPr>
                <w:rStyle w:val="fontstyle01"/>
                <w:sz w:val="22"/>
                <w:szCs w:val="22"/>
              </w:rPr>
              <w:t>образовательных услуг, документ об утверждении</w:t>
            </w:r>
            <w:r w:rsidRPr="00D14F67">
              <w:rPr>
                <w:color w:val="000000"/>
                <w:sz w:val="22"/>
                <w:szCs w:val="22"/>
              </w:rPr>
              <w:br/>
            </w:r>
            <w:r w:rsidRPr="00D14F67">
              <w:rPr>
                <w:rStyle w:val="fontstyle01"/>
                <w:sz w:val="22"/>
                <w:szCs w:val="22"/>
              </w:rPr>
              <w:t>стоимости обучения по каждой образовательной</w:t>
            </w:r>
            <w:r w:rsidRPr="00D14F67">
              <w:rPr>
                <w:color w:val="000000"/>
                <w:sz w:val="22"/>
                <w:szCs w:val="22"/>
              </w:rPr>
              <w:t xml:space="preserve"> </w:t>
            </w:r>
            <w:r w:rsidRPr="00D14F67">
              <w:rPr>
                <w:rStyle w:val="fontstyle01"/>
                <w:sz w:val="22"/>
                <w:szCs w:val="22"/>
              </w:rPr>
              <w:t>программе</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лицензия на осуществление образовательной</w:t>
            </w:r>
            <w:r w:rsidRPr="00D14F67">
              <w:rPr>
                <w:color w:val="000000"/>
                <w:sz w:val="22"/>
                <w:szCs w:val="22"/>
              </w:rPr>
              <w:t xml:space="preserve"> </w:t>
            </w:r>
            <w:r w:rsidRPr="00D14F67">
              <w:rPr>
                <w:rStyle w:val="fontstyle01"/>
                <w:sz w:val="22"/>
                <w:szCs w:val="22"/>
              </w:rPr>
              <w:t>деятельности (с приложениями)</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о календарном учебном графике</w:t>
            </w:r>
            <w:r w:rsidRPr="00D14F67">
              <w:rPr>
                <w:color w:val="000000"/>
                <w:sz w:val="22"/>
                <w:szCs w:val="22"/>
              </w:rPr>
              <w:t xml:space="preserve"> </w:t>
            </w:r>
            <w:r w:rsidRPr="00D14F67">
              <w:rPr>
                <w:rStyle w:val="fontstyle01"/>
                <w:sz w:val="22"/>
                <w:szCs w:val="22"/>
              </w:rPr>
              <w:t>с приложением его в виде электронного документа</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о персональном составе педагогических</w:t>
            </w:r>
            <w:r w:rsidRPr="00D14F67">
              <w:rPr>
                <w:color w:val="000000"/>
                <w:sz w:val="22"/>
                <w:szCs w:val="22"/>
              </w:rPr>
              <w:t xml:space="preserve"> </w:t>
            </w:r>
            <w:r w:rsidRPr="00D14F67">
              <w:rPr>
                <w:rStyle w:val="fontstyle01"/>
                <w:sz w:val="22"/>
                <w:szCs w:val="22"/>
              </w:rPr>
              <w:t>работников с указанием уровня образования,</w:t>
            </w:r>
            <w:r w:rsidRPr="00D14F67">
              <w:rPr>
                <w:color w:val="000000"/>
                <w:sz w:val="22"/>
                <w:szCs w:val="22"/>
              </w:rPr>
              <w:t xml:space="preserve"> </w:t>
            </w:r>
            <w:r w:rsidRPr="00D14F67">
              <w:rPr>
                <w:rStyle w:val="fontstyle01"/>
                <w:sz w:val="22"/>
                <w:szCs w:val="22"/>
              </w:rPr>
              <w:t>квалификации и опыта работы, в том числе: фамилия,</w:t>
            </w:r>
            <w:r w:rsidRPr="00D14F67">
              <w:rPr>
                <w:color w:val="000000"/>
                <w:sz w:val="22"/>
                <w:szCs w:val="22"/>
              </w:rPr>
              <w:t xml:space="preserve"> </w:t>
            </w:r>
            <w:r w:rsidRPr="00D14F67">
              <w:rPr>
                <w:rStyle w:val="fontstyle01"/>
                <w:sz w:val="22"/>
                <w:szCs w:val="22"/>
              </w:rPr>
              <w:t>имя, отчество (при наличии) педагогического работника;</w:t>
            </w:r>
            <w:r w:rsidRPr="00D14F67">
              <w:rPr>
                <w:color w:val="000000"/>
                <w:sz w:val="22"/>
                <w:szCs w:val="22"/>
              </w:rPr>
              <w:t xml:space="preserve"> </w:t>
            </w:r>
            <w:r w:rsidRPr="00D14F67">
              <w:rPr>
                <w:rStyle w:val="fontstyle01"/>
                <w:sz w:val="22"/>
                <w:szCs w:val="22"/>
              </w:rPr>
              <w:t>занимаемая должность (должности); преподаваемые</w:t>
            </w:r>
            <w:r w:rsidRPr="00D14F67">
              <w:rPr>
                <w:color w:val="000000"/>
                <w:sz w:val="22"/>
                <w:szCs w:val="22"/>
              </w:rPr>
              <w:t xml:space="preserve"> </w:t>
            </w:r>
            <w:r w:rsidRPr="00D14F67">
              <w:rPr>
                <w:rStyle w:val="fontstyle01"/>
                <w:sz w:val="22"/>
                <w:szCs w:val="22"/>
              </w:rPr>
              <w:t>учебные предметы, курсы, дисциплины (модули)</w:t>
            </w:r>
            <w:r w:rsidRPr="00D14F67">
              <w:rPr>
                <w:sz w:val="22"/>
                <w:szCs w:val="22"/>
              </w:rPr>
              <w:t xml:space="preserve"> </w:t>
            </w:r>
          </w:p>
          <w:p w:rsidR="006C2594" w:rsidRPr="00D14F67" w:rsidRDefault="006C2594" w:rsidP="00E33DCB">
            <w:pPr>
              <w:pStyle w:val="a3"/>
              <w:numPr>
                <w:ilvl w:val="0"/>
                <w:numId w:val="31"/>
              </w:numPr>
              <w:ind w:left="0" w:firstLine="0"/>
              <w:rPr>
                <w:sz w:val="22"/>
                <w:szCs w:val="22"/>
              </w:rPr>
            </w:pPr>
            <w:r w:rsidRPr="00D14F67">
              <w:rPr>
                <w:rStyle w:val="fontstyle01"/>
                <w:sz w:val="22"/>
                <w:szCs w:val="22"/>
              </w:rPr>
              <w:t>об условиях питания обучающихся, в том</w:t>
            </w:r>
            <w:r w:rsidRPr="00D14F67">
              <w:rPr>
                <w:color w:val="000000"/>
                <w:sz w:val="22"/>
                <w:szCs w:val="22"/>
              </w:rPr>
              <w:t xml:space="preserve"> </w:t>
            </w:r>
            <w:r w:rsidRPr="00D14F67">
              <w:rPr>
                <w:rStyle w:val="fontstyle01"/>
                <w:sz w:val="22"/>
                <w:szCs w:val="22"/>
              </w:rPr>
              <w:t>числе инвалидов и лиц с ограниченными возможностями</w:t>
            </w:r>
            <w:r w:rsidRPr="00D14F67">
              <w:rPr>
                <w:color w:val="000000"/>
                <w:sz w:val="22"/>
                <w:szCs w:val="22"/>
              </w:rPr>
              <w:t xml:space="preserve"> </w:t>
            </w:r>
            <w:r w:rsidRPr="00D14F67">
              <w:rPr>
                <w:rStyle w:val="fontstyle01"/>
                <w:sz w:val="22"/>
                <w:szCs w:val="22"/>
              </w:rPr>
              <w:t>здоровья.</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D14F67" w:rsidRDefault="006C2594" w:rsidP="00E33DCB">
            <w:pPr>
              <w:spacing w:after="0" w:line="240" w:lineRule="auto"/>
              <w:jc w:val="center"/>
              <w:rPr>
                <w:rFonts w:ascii="TimesNewRomanPS-BoldMT" w:hAnsi="TimesNewRomanPS-BoldMT"/>
                <w:b/>
                <w:bCs/>
                <w:color w:val="000000"/>
              </w:rPr>
            </w:pPr>
            <w:r w:rsidRPr="00D14F67">
              <w:rPr>
                <w:rFonts w:ascii="TimesNewRomanPS-BoldMT" w:eastAsia="Times New Roman" w:hAnsi="TimesNewRomanPS-BoldMT" w:cs="Times New Roman"/>
                <w:b/>
                <w:bCs/>
                <w:color w:val="000000"/>
              </w:rPr>
              <w:t>По результатам оценки критерия</w:t>
            </w:r>
            <w:r w:rsidRPr="00D14F67">
              <w:rPr>
                <w:rFonts w:ascii="Times New Roman" w:eastAsia="Times New Roman" w:hAnsi="Times New Roman" w:cs="Times New Roman"/>
              </w:rPr>
              <w:t xml:space="preserve"> </w:t>
            </w:r>
            <w:r w:rsidRPr="00D14F67">
              <w:rPr>
                <w:rFonts w:ascii="Times New Roman" w:hAnsi="Times New Roman" w:cs="Times New Roman"/>
                <w:b/>
                <w:color w:val="000000"/>
              </w:rPr>
              <w:t>"</w:t>
            </w:r>
            <w:r w:rsidRPr="00D14F67">
              <w:rPr>
                <w:rFonts w:ascii="TimesNewRomanPS-BoldMT" w:hAnsi="TimesNewRomanPS-BoldMT"/>
                <w:b/>
                <w:bCs/>
                <w:color w:val="000000"/>
              </w:rPr>
              <w:t>Комфортность условий предоставления услуг</w:t>
            </w:r>
            <w:r w:rsidRPr="00D14F67">
              <w:rPr>
                <w:rFonts w:ascii="Times New Roman" w:hAnsi="Times New Roman" w:cs="Times New Roman"/>
                <w:b/>
                <w:color w:val="000000"/>
              </w:rPr>
              <w:t>":</w:t>
            </w:r>
          </w:p>
          <w:p w:rsidR="006C2594" w:rsidRPr="00D14F67" w:rsidRDefault="006C2594" w:rsidP="00E33DCB">
            <w:pPr>
              <w:spacing w:after="0" w:line="240" w:lineRule="auto"/>
              <w:rPr>
                <w:rFonts w:ascii="Times New Roman" w:eastAsia="Times New Roman" w:hAnsi="Times New Roman" w:cs="Times New Roman"/>
              </w:rPr>
            </w:pPr>
            <w:r w:rsidRPr="00D14F67">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наличие и понятность навигации внутри организации</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доступность питьевой воды</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lastRenderedPageBreak/>
              <w:t>наличие и доступность санитарно-гигиенических помещений</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санитарное состояние помещений организации.</w:t>
            </w:r>
          </w:p>
          <w:p w:rsidR="006C2594" w:rsidRPr="00D14F67" w:rsidRDefault="006C2594" w:rsidP="00E33DCB">
            <w:pPr>
              <w:spacing w:after="0" w:line="240" w:lineRule="auto"/>
              <w:rPr>
                <w:rFonts w:ascii="Times New Roman" w:hAnsi="Times New Roman" w:cs="Times New Roman"/>
                <w:b/>
                <w:color w:val="000000"/>
              </w:rPr>
            </w:pPr>
          </w:p>
          <w:p w:rsidR="006C2594" w:rsidRPr="00D14F67" w:rsidRDefault="006C2594" w:rsidP="00E33DCB">
            <w:pPr>
              <w:spacing w:after="0" w:line="240" w:lineRule="auto"/>
              <w:jc w:val="center"/>
              <w:rPr>
                <w:rFonts w:ascii="Times New Roman" w:hAnsi="Times New Roman" w:cs="Times New Roman"/>
              </w:rPr>
            </w:pPr>
            <w:r w:rsidRPr="00D14F67">
              <w:rPr>
                <w:rFonts w:ascii="Times New Roman" w:hAnsi="Times New Roman" w:cs="Times New Roman"/>
                <w:b/>
                <w:color w:val="000000"/>
              </w:rPr>
              <w:t>По результатам оценки критерия "Доступность услуг для инвалидов":</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оборудование входных групп пандусами (подъемными платформами)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выделенные стоянки для автотранспортных средств инвалидов</w:t>
            </w:r>
          </w:p>
          <w:p w:rsidR="006C2594" w:rsidRPr="00D14F67" w:rsidRDefault="006C2594" w:rsidP="00E33DCB">
            <w:pPr>
              <w:pStyle w:val="a3"/>
              <w:numPr>
                <w:ilvl w:val="0"/>
                <w:numId w:val="37"/>
              </w:numPr>
              <w:ind w:left="0" w:firstLine="0"/>
              <w:contextualSpacing w:val="0"/>
              <w:rPr>
                <w:sz w:val="22"/>
                <w:szCs w:val="22"/>
              </w:rPr>
            </w:pPr>
            <w:r w:rsidRPr="00D14F67">
              <w:rPr>
                <w:rStyle w:val="fontstyle01"/>
                <w:sz w:val="22"/>
                <w:szCs w:val="22"/>
              </w:rPr>
              <w:t>адаптированные лифты, поручни, расширенные дверные проемы</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сменные кресла-коляски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специально оборудованные санитарно-гигиенические помещения в образовательной организации.</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дублирование для инвалидов по слуху и зрению звуковой и зрительной информации</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дублирование надписей, знаков и иной текстовой и графической </w:t>
            </w:r>
            <w:proofErr w:type="gramStart"/>
            <w:r w:rsidRPr="00D14F67">
              <w:rPr>
                <w:color w:val="000000"/>
                <w:sz w:val="22"/>
                <w:szCs w:val="22"/>
              </w:rPr>
              <w:t>информации  знаками</w:t>
            </w:r>
            <w:proofErr w:type="gramEnd"/>
            <w:r w:rsidRPr="00D14F67">
              <w:rPr>
                <w:color w:val="000000"/>
                <w:sz w:val="22"/>
                <w:szCs w:val="22"/>
              </w:rPr>
              <w:t>, выполненными рельефно-точечным шрифтом Брайля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возможность предоставления инвалидам по слуху (слуху и зрению) услуг </w:t>
            </w:r>
            <w:proofErr w:type="spellStart"/>
            <w:r w:rsidRPr="00D14F67">
              <w:rPr>
                <w:color w:val="000000"/>
                <w:sz w:val="22"/>
                <w:szCs w:val="22"/>
              </w:rPr>
              <w:t>сурдопереводчика</w:t>
            </w:r>
            <w:proofErr w:type="spellEnd"/>
            <w:r w:rsidRPr="00D14F67">
              <w:rPr>
                <w:color w:val="000000"/>
                <w:sz w:val="22"/>
                <w:szCs w:val="22"/>
              </w:rPr>
              <w:t xml:space="preserve"> (</w:t>
            </w:r>
            <w:proofErr w:type="spellStart"/>
            <w:r w:rsidRPr="00D14F67">
              <w:rPr>
                <w:color w:val="000000"/>
                <w:sz w:val="22"/>
                <w:szCs w:val="22"/>
              </w:rPr>
              <w:t>тифлосурдопереводчика</w:t>
            </w:r>
            <w:proofErr w:type="spellEnd"/>
            <w:r w:rsidRPr="00D14F67">
              <w:rPr>
                <w:color w:val="000000"/>
                <w:sz w:val="22"/>
                <w:szCs w:val="22"/>
              </w:rPr>
              <w:t>)</w:t>
            </w:r>
          </w:p>
          <w:p w:rsidR="006C2594" w:rsidRPr="00D14F67" w:rsidRDefault="006C2594" w:rsidP="00E33DCB">
            <w:pPr>
              <w:pStyle w:val="a3"/>
              <w:numPr>
                <w:ilvl w:val="0"/>
                <w:numId w:val="38"/>
              </w:numPr>
              <w:ind w:left="0" w:firstLine="0"/>
              <w:contextualSpacing w:val="0"/>
              <w:rPr>
                <w:color w:val="000000"/>
                <w:sz w:val="22"/>
                <w:szCs w:val="22"/>
              </w:rPr>
            </w:pPr>
            <w:r w:rsidRPr="00D14F67">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D14F67" w:rsidRDefault="006C2594" w:rsidP="00E33DCB">
            <w:pPr>
              <w:pStyle w:val="a3"/>
              <w:numPr>
                <w:ilvl w:val="0"/>
                <w:numId w:val="38"/>
              </w:numPr>
              <w:ind w:left="0" w:firstLine="0"/>
              <w:contextualSpacing w:val="0"/>
              <w:rPr>
                <w:sz w:val="22"/>
                <w:szCs w:val="22"/>
              </w:rPr>
            </w:pPr>
            <w:r w:rsidRPr="00D14F67">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E33DCB">
            <w:pPr>
              <w:spacing w:before="60" w:after="0" w:line="240" w:lineRule="auto"/>
              <w:jc w:val="center"/>
              <w:rPr>
                <w:rFonts w:ascii="Times New Roman" w:hAnsi="Times New Roman" w:cs="Times New Roman"/>
                <w:b/>
                <w:color w:val="000000"/>
              </w:rPr>
            </w:pPr>
          </w:p>
          <w:p w:rsidR="006C2594" w:rsidRPr="005E62D8" w:rsidRDefault="006C2594" w:rsidP="00E33DCB">
            <w:pPr>
              <w:spacing w:before="60" w:after="0" w:line="240" w:lineRule="auto"/>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детского творчества "Витязь"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150052, Ярославская обл., г. Ярославль, ул. </w:t>
            </w:r>
            <w:proofErr w:type="spellStart"/>
            <w:r w:rsidRPr="005E62D8">
              <w:rPr>
                <w:rFonts w:ascii="Times New Roman" w:hAnsi="Times New Roman" w:cs="Times New Roman"/>
              </w:rPr>
              <w:t>Е.Колесовой</w:t>
            </w:r>
            <w:proofErr w:type="spellEnd"/>
            <w:r w:rsidRPr="005E62D8">
              <w:rPr>
                <w:rFonts w:ascii="Times New Roman" w:hAnsi="Times New Roman" w:cs="Times New Roman"/>
              </w:rPr>
              <w:t>, д.56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Мирошникова</w:t>
            </w:r>
            <w:proofErr w:type="spellEnd"/>
            <w:r w:rsidRPr="005E62D8">
              <w:rPr>
                <w:rFonts w:ascii="Times New Roman" w:hAnsi="Times New Roman" w:cs="Times New Roman"/>
              </w:rPr>
              <w:t xml:space="preserve"> Марина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516610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D14F67">
              <w:rPr>
                <w:rFonts w:ascii="Times New Roman" w:hAnsi="Times New Roman" w:cs="Times New Roman"/>
                <w:color w:val="000000"/>
                <w:szCs w:val="20"/>
              </w:rPr>
              <w:t xml:space="preserve">ИП </w:t>
            </w:r>
            <w:proofErr w:type="spellStart"/>
            <w:r w:rsidRPr="00D14F67">
              <w:rPr>
                <w:rFonts w:ascii="Times New Roman" w:eastAsia="Times New Roman" w:hAnsi="Times New Roman" w:cs="Times New Roman"/>
                <w:szCs w:val="20"/>
              </w:rPr>
              <w:t>Вышиванный</w:t>
            </w:r>
            <w:proofErr w:type="spellEnd"/>
            <w:r w:rsidRPr="00D14F67">
              <w:rPr>
                <w:rFonts w:ascii="Times New Roman" w:eastAsia="Times New Roman" w:hAnsi="Times New Roman" w:cs="Times New Roman"/>
                <w:szCs w:val="20"/>
              </w:rPr>
              <w:t xml:space="preserve"> Ф.В.</w:t>
            </w:r>
            <w:r w:rsidRPr="00D14F67">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37,7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81 (63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D14F67" w:rsidRDefault="006C2594" w:rsidP="00E33DCB">
            <w:pPr>
              <w:pStyle w:val="a3"/>
              <w:numPr>
                <w:ilvl w:val="0"/>
                <w:numId w:val="32"/>
              </w:numPr>
              <w:ind w:left="0" w:firstLine="0"/>
              <w:contextualSpacing w:val="0"/>
              <w:rPr>
                <w:color w:val="000000"/>
                <w:sz w:val="22"/>
                <w:szCs w:val="22"/>
              </w:rPr>
            </w:pPr>
            <w:r w:rsidRPr="00D14F67">
              <w:rPr>
                <w:color w:val="000000"/>
                <w:sz w:val="22"/>
                <w:szCs w:val="22"/>
              </w:rPr>
              <w:t>об обеспечении беспрепятственного доступа в здания образовательной организации</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специальных условиях питания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специальных условиях охраны здоровья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D14F67" w:rsidRDefault="006C2594" w:rsidP="00E33DCB">
            <w:pPr>
              <w:pStyle w:val="a3"/>
              <w:numPr>
                <w:ilvl w:val="0"/>
                <w:numId w:val="32"/>
              </w:numPr>
              <w:ind w:left="0" w:firstLine="0"/>
              <w:contextualSpacing w:val="0"/>
              <w:rPr>
                <w:color w:val="000000"/>
                <w:sz w:val="22"/>
                <w:szCs w:val="22"/>
              </w:rPr>
            </w:pPr>
            <w:r w:rsidRPr="00D14F67">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D14F67" w:rsidRDefault="006C2594" w:rsidP="00E33DCB">
            <w:pPr>
              <w:pStyle w:val="a3"/>
              <w:numPr>
                <w:ilvl w:val="0"/>
                <w:numId w:val="32"/>
              </w:numPr>
              <w:ind w:left="0" w:firstLine="0"/>
              <w:contextualSpacing w:val="0"/>
              <w:rPr>
                <w:sz w:val="22"/>
                <w:szCs w:val="22"/>
              </w:rPr>
            </w:pPr>
            <w:r w:rsidRPr="00D14F67">
              <w:rPr>
                <w:color w:val="000000"/>
                <w:sz w:val="22"/>
                <w:szCs w:val="22"/>
              </w:rPr>
              <w:t>о наличии специальных технических средств обучения коллективного и индивидуального пользования.</w:t>
            </w:r>
          </w:p>
          <w:p w:rsidR="006C2594" w:rsidRPr="00D14F67" w:rsidRDefault="006C2594" w:rsidP="00E33DCB">
            <w:pPr>
              <w:spacing w:after="0" w:line="240" w:lineRule="auto"/>
              <w:jc w:val="center"/>
              <w:rPr>
                <w:rFonts w:ascii="TimesNewRomanPS-BoldMT" w:eastAsia="Times New Roman" w:hAnsi="TimesNewRomanPS-BoldMT" w:cs="Times New Roman"/>
                <w:b/>
                <w:bCs/>
                <w:color w:val="000000"/>
              </w:rPr>
            </w:pPr>
          </w:p>
          <w:p w:rsidR="006C2594" w:rsidRPr="00D14F67" w:rsidRDefault="006C2594" w:rsidP="00E33DCB">
            <w:pPr>
              <w:spacing w:after="0" w:line="240" w:lineRule="auto"/>
              <w:jc w:val="center"/>
              <w:rPr>
                <w:rFonts w:ascii="TimesNewRomanPS-BoldMT" w:hAnsi="TimesNewRomanPS-BoldMT"/>
                <w:b/>
                <w:bCs/>
                <w:color w:val="000000"/>
              </w:rPr>
            </w:pPr>
            <w:r w:rsidRPr="00D14F67">
              <w:rPr>
                <w:rFonts w:ascii="TimesNewRomanPS-BoldMT" w:eastAsia="Times New Roman" w:hAnsi="TimesNewRomanPS-BoldMT" w:cs="Times New Roman"/>
                <w:b/>
                <w:bCs/>
                <w:color w:val="000000"/>
              </w:rPr>
              <w:t>По результатам оценки критерия</w:t>
            </w:r>
            <w:r w:rsidRPr="00D14F67">
              <w:rPr>
                <w:rFonts w:ascii="Times New Roman" w:eastAsia="Times New Roman" w:hAnsi="Times New Roman" w:cs="Times New Roman"/>
              </w:rPr>
              <w:t xml:space="preserve"> </w:t>
            </w:r>
            <w:r w:rsidRPr="00D14F67">
              <w:rPr>
                <w:rFonts w:ascii="Times New Roman" w:hAnsi="Times New Roman" w:cs="Times New Roman"/>
                <w:b/>
                <w:color w:val="000000"/>
              </w:rPr>
              <w:t>"</w:t>
            </w:r>
            <w:r w:rsidRPr="00D14F67">
              <w:rPr>
                <w:rFonts w:ascii="TimesNewRomanPS-BoldMT" w:hAnsi="TimesNewRomanPS-BoldMT"/>
                <w:b/>
                <w:bCs/>
                <w:color w:val="000000"/>
              </w:rPr>
              <w:t>Комфортность условий предоставления услуг</w:t>
            </w:r>
            <w:r w:rsidRPr="00D14F67">
              <w:rPr>
                <w:rFonts w:ascii="Times New Roman" w:hAnsi="Times New Roman" w:cs="Times New Roman"/>
                <w:b/>
                <w:color w:val="000000"/>
              </w:rPr>
              <w:t>":</w:t>
            </w:r>
          </w:p>
          <w:p w:rsidR="006C2594" w:rsidRPr="00D14F67" w:rsidRDefault="006C2594" w:rsidP="00E33DCB">
            <w:pPr>
              <w:spacing w:after="0" w:line="240" w:lineRule="auto"/>
              <w:rPr>
                <w:rFonts w:ascii="Times New Roman" w:eastAsia="Times New Roman" w:hAnsi="Times New Roman" w:cs="Times New Roman"/>
              </w:rPr>
            </w:pPr>
            <w:r w:rsidRPr="00D14F67">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наличие и понятность навигации внутри организации</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доступность питьевой воды</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наличие и доступность санитарно-гигиенических помещений</w:t>
            </w:r>
          </w:p>
          <w:p w:rsidR="006C2594" w:rsidRPr="00D14F67" w:rsidRDefault="006C2594" w:rsidP="00E33DCB">
            <w:pPr>
              <w:pStyle w:val="a3"/>
              <w:numPr>
                <w:ilvl w:val="0"/>
                <w:numId w:val="39"/>
              </w:numPr>
              <w:ind w:left="0" w:firstLine="0"/>
              <w:contextualSpacing w:val="0"/>
              <w:rPr>
                <w:sz w:val="22"/>
                <w:szCs w:val="22"/>
              </w:rPr>
            </w:pPr>
            <w:r w:rsidRPr="00D14F67">
              <w:rPr>
                <w:rFonts w:ascii="TimesNewRomanPSMT" w:hAnsi="TimesNewRomanPSMT"/>
                <w:color w:val="000000"/>
                <w:sz w:val="22"/>
                <w:szCs w:val="22"/>
              </w:rPr>
              <w:t>санитарное состояние помещений организации.</w:t>
            </w:r>
          </w:p>
          <w:p w:rsidR="006C2594" w:rsidRPr="00D14F67" w:rsidRDefault="006C2594" w:rsidP="00E33DCB">
            <w:pPr>
              <w:spacing w:after="0" w:line="240" w:lineRule="auto"/>
              <w:rPr>
                <w:rFonts w:ascii="Times New Roman" w:hAnsi="Times New Roman" w:cs="Times New Roman"/>
                <w:b/>
                <w:color w:val="000000"/>
              </w:rPr>
            </w:pPr>
          </w:p>
          <w:p w:rsidR="006C2594" w:rsidRPr="00D14F67" w:rsidRDefault="006C2594" w:rsidP="00E33DCB">
            <w:pPr>
              <w:spacing w:after="0" w:line="240" w:lineRule="auto"/>
              <w:jc w:val="center"/>
              <w:rPr>
                <w:rFonts w:ascii="Times New Roman" w:hAnsi="Times New Roman" w:cs="Times New Roman"/>
              </w:rPr>
            </w:pPr>
            <w:r w:rsidRPr="00D14F67">
              <w:rPr>
                <w:rFonts w:ascii="Times New Roman" w:hAnsi="Times New Roman" w:cs="Times New Roman"/>
                <w:b/>
                <w:color w:val="000000"/>
              </w:rPr>
              <w:t>По результатам оценки критерия "Доступность услуг для инвалидов":</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оборудование входных групп пандусами (подъемными платформами)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выделенные стоянки для автотранспортных средств инвалидов</w:t>
            </w:r>
          </w:p>
          <w:p w:rsidR="006C2594" w:rsidRPr="00D14F67" w:rsidRDefault="006C2594" w:rsidP="00E33DCB">
            <w:pPr>
              <w:pStyle w:val="a3"/>
              <w:numPr>
                <w:ilvl w:val="0"/>
                <w:numId w:val="37"/>
              </w:numPr>
              <w:ind w:left="0" w:firstLine="0"/>
              <w:contextualSpacing w:val="0"/>
              <w:rPr>
                <w:sz w:val="22"/>
                <w:szCs w:val="22"/>
              </w:rPr>
            </w:pPr>
            <w:r w:rsidRPr="00D14F67">
              <w:rPr>
                <w:rStyle w:val="fontstyle01"/>
                <w:sz w:val="22"/>
                <w:szCs w:val="22"/>
              </w:rPr>
              <w:t>адаптированные лифты, поручни, расширенные дверные проемы</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t>сменные кресла-коляски</w:t>
            </w:r>
          </w:p>
          <w:p w:rsidR="006C2594" w:rsidRPr="00D14F67" w:rsidRDefault="006C2594" w:rsidP="00E33DCB">
            <w:pPr>
              <w:pStyle w:val="a3"/>
              <w:numPr>
                <w:ilvl w:val="0"/>
                <w:numId w:val="37"/>
              </w:numPr>
              <w:ind w:left="0" w:firstLine="0"/>
              <w:contextualSpacing w:val="0"/>
              <w:rPr>
                <w:color w:val="000000"/>
                <w:sz w:val="22"/>
                <w:szCs w:val="22"/>
              </w:rPr>
            </w:pPr>
            <w:r w:rsidRPr="00D14F67">
              <w:rPr>
                <w:color w:val="000000"/>
                <w:sz w:val="22"/>
                <w:szCs w:val="22"/>
              </w:rPr>
              <w:lastRenderedPageBreak/>
              <w:t>специально оборудованные санитарно-гигиенические помещения в образовательной организации.</w:t>
            </w:r>
          </w:p>
          <w:p w:rsidR="006C2594" w:rsidRPr="00D14F67" w:rsidRDefault="006C2594" w:rsidP="00E33DCB">
            <w:pPr>
              <w:spacing w:after="0" w:line="240" w:lineRule="auto"/>
              <w:rPr>
                <w:rFonts w:ascii="Times New Roman" w:hAnsi="Times New Roman" w:cs="Times New Roman"/>
                <w:color w:val="000000"/>
              </w:rPr>
            </w:pPr>
            <w:r w:rsidRPr="00D14F6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дублирование для инвалидов по слуху и зрению звуковой и зрительной информации</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дублирование надписей, знаков и иной текстовой и графической </w:t>
            </w:r>
            <w:proofErr w:type="gramStart"/>
            <w:r w:rsidRPr="00D14F67">
              <w:rPr>
                <w:color w:val="000000"/>
                <w:sz w:val="22"/>
                <w:szCs w:val="22"/>
              </w:rPr>
              <w:t>информации  знаками</w:t>
            </w:r>
            <w:proofErr w:type="gramEnd"/>
            <w:r w:rsidRPr="00D14F67">
              <w:rPr>
                <w:color w:val="000000"/>
                <w:sz w:val="22"/>
                <w:szCs w:val="22"/>
              </w:rPr>
              <w:t>, выполненными рельефно-точечным шрифтом Брайля</w:t>
            </w:r>
          </w:p>
          <w:p w:rsidR="006C2594" w:rsidRPr="00D14F67" w:rsidRDefault="006C2594" w:rsidP="00E33DCB">
            <w:pPr>
              <w:pStyle w:val="a3"/>
              <w:numPr>
                <w:ilvl w:val="0"/>
                <w:numId w:val="38"/>
              </w:numPr>
              <w:ind w:left="0" w:firstLine="0"/>
              <w:contextualSpacing w:val="0"/>
              <w:rPr>
                <w:color w:val="000000"/>
                <w:sz w:val="22"/>
                <w:szCs w:val="22"/>
              </w:rPr>
            </w:pPr>
            <w:r w:rsidRPr="00D14F67">
              <w:rPr>
                <w:color w:val="000000"/>
                <w:sz w:val="22"/>
                <w:szCs w:val="22"/>
              </w:rPr>
              <w:t xml:space="preserve">возможность предоставления инвалидам по слуху (слуху и зрению) услуг </w:t>
            </w:r>
            <w:proofErr w:type="spellStart"/>
            <w:r w:rsidRPr="00D14F67">
              <w:rPr>
                <w:color w:val="000000"/>
                <w:sz w:val="22"/>
                <w:szCs w:val="22"/>
              </w:rPr>
              <w:t>сурдопереводчика</w:t>
            </w:r>
            <w:proofErr w:type="spellEnd"/>
            <w:r w:rsidRPr="00D14F67">
              <w:rPr>
                <w:color w:val="000000"/>
                <w:sz w:val="22"/>
                <w:szCs w:val="22"/>
              </w:rPr>
              <w:t xml:space="preserve"> (</w:t>
            </w:r>
            <w:proofErr w:type="spellStart"/>
            <w:r w:rsidRPr="00D14F67">
              <w:rPr>
                <w:color w:val="000000"/>
                <w:sz w:val="22"/>
                <w:szCs w:val="22"/>
              </w:rPr>
              <w:t>тифлосурдопереводчика</w:t>
            </w:r>
            <w:proofErr w:type="spellEnd"/>
            <w:r w:rsidRPr="00D14F67">
              <w:rPr>
                <w:color w:val="000000"/>
                <w:sz w:val="22"/>
                <w:szCs w:val="22"/>
              </w:rPr>
              <w:t>)</w:t>
            </w:r>
          </w:p>
          <w:p w:rsidR="006C2594" w:rsidRPr="00D14F67" w:rsidRDefault="006C2594" w:rsidP="00E33DCB">
            <w:pPr>
              <w:pStyle w:val="a3"/>
              <w:numPr>
                <w:ilvl w:val="0"/>
                <w:numId w:val="38"/>
              </w:numPr>
              <w:ind w:left="0" w:firstLine="0"/>
              <w:contextualSpacing w:val="0"/>
              <w:rPr>
                <w:color w:val="000000"/>
                <w:sz w:val="22"/>
                <w:szCs w:val="22"/>
              </w:rPr>
            </w:pPr>
            <w:r w:rsidRPr="00D14F67">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D14F67" w:rsidRDefault="006C2594" w:rsidP="00E33DCB">
            <w:pPr>
              <w:pStyle w:val="a3"/>
              <w:numPr>
                <w:ilvl w:val="0"/>
                <w:numId w:val="38"/>
              </w:numPr>
              <w:ind w:left="0" w:firstLine="0"/>
              <w:contextualSpacing w:val="0"/>
              <w:rPr>
                <w:sz w:val="22"/>
                <w:szCs w:val="22"/>
              </w:rPr>
            </w:pPr>
            <w:r w:rsidRPr="00D14F67">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D14F67"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детского творчества "Юность"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150052, Ярославская обл., г. Ярославль, Ленинградский пр-т, д.45а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Бусарев</w:t>
            </w:r>
            <w:proofErr w:type="spellEnd"/>
            <w:r w:rsidRPr="005E62D8">
              <w:rPr>
                <w:rFonts w:ascii="Times New Roman" w:hAnsi="Times New Roman" w:cs="Times New Roman"/>
              </w:rPr>
              <w:t xml:space="preserve"> Александр Леонидович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551585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90,1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36,6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19 (103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46090" w:rsidRDefault="006C2594" w:rsidP="00E33DCB">
            <w:pPr>
              <w:spacing w:after="0" w:line="240" w:lineRule="auto"/>
              <w:rPr>
                <w:rStyle w:val="fontstyle01"/>
                <w:sz w:val="22"/>
                <w:szCs w:val="22"/>
              </w:rPr>
            </w:pPr>
            <w:r w:rsidRPr="00A46090">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46090">
              <w:rPr>
                <w:rFonts w:ascii="Times New Roman" w:hAnsi="Times New Roman" w:cs="Times New Roman"/>
                <w:color w:val="000000"/>
              </w:rPr>
              <w:t xml:space="preserve"> </w:t>
            </w:r>
            <w:r w:rsidRPr="00A46090">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46090">
              <w:rPr>
                <w:rFonts w:ascii="Times New Roman" w:hAnsi="Times New Roman" w:cs="Times New Roman"/>
                <w:color w:val="000000"/>
              </w:rPr>
              <w:t xml:space="preserve"> </w:t>
            </w:r>
            <w:r w:rsidRPr="00A46090">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46090">
              <w:rPr>
                <w:rFonts w:ascii="Times New Roman" w:hAnsi="Times New Roman" w:cs="Times New Roman"/>
                <w:color w:val="000000"/>
              </w:rPr>
              <w:t xml:space="preserve"> </w:t>
            </w:r>
            <w:r w:rsidRPr="00A46090">
              <w:rPr>
                <w:rStyle w:val="fontstyle01"/>
                <w:sz w:val="22"/>
                <w:szCs w:val="22"/>
              </w:rPr>
              <w:t>соответствие информацию о деятельности организации, в частности:</w:t>
            </w:r>
          </w:p>
          <w:p w:rsidR="006C2594" w:rsidRPr="00A46090" w:rsidRDefault="006C2594" w:rsidP="00E33DCB">
            <w:pPr>
              <w:pStyle w:val="a3"/>
              <w:numPr>
                <w:ilvl w:val="0"/>
                <w:numId w:val="31"/>
              </w:numPr>
              <w:ind w:left="0" w:firstLine="0"/>
              <w:contextualSpacing w:val="0"/>
              <w:rPr>
                <w:rStyle w:val="fontstyle01"/>
                <w:sz w:val="22"/>
                <w:szCs w:val="22"/>
              </w:rPr>
            </w:pPr>
            <w:r w:rsidRPr="00A46090">
              <w:rPr>
                <w:rStyle w:val="fontstyle01"/>
                <w:sz w:val="22"/>
                <w:szCs w:val="22"/>
              </w:rPr>
              <w:t>о структуре и об органах управления</w:t>
            </w:r>
            <w:r w:rsidRPr="00A46090">
              <w:rPr>
                <w:color w:val="000000"/>
                <w:sz w:val="22"/>
                <w:szCs w:val="22"/>
              </w:rPr>
              <w:t xml:space="preserve"> </w:t>
            </w:r>
            <w:r w:rsidRPr="00A46090">
              <w:rPr>
                <w:rStyle w:val="fontstyle01"/>
                <w:sz w:val="22"/>
                <w:szCs w:val="22"/>
              </w:rPr>
              <w:t>образовательной организации (в том числе: наименование</w:t>
            </w:r>
            <w:r w:rsidRPr="00A46090">
              <w:rPr>
                <w:color w:val="000000"/>
                <w:sz w:val="22"/>
                <w:szCs w:val="22"/>
              </w:rPr>
              <w:t xml:space="preserve"> </w:t>
            </w:r>
            <w:r w:rsidRPr="00A46090">
              <w:rPr>
                <w:rStyle w:val="fontstyle01"/>
                <w:sz w:val="22"/>
                <w:szCs w:val="22"/>
              </w:rPr>
              <w:t>структурных подразделений (органов управления);</w:t>
            </w:r>
            <w:r w:rsidRPr="00A46090">
              <w:rPr>
                <w:color w:val="000000"/>
                <w:sz w:val="22"/>
                <w:szCs w:val="22"/>
              </w:rPr>
              <w:t xml:space="preserve"> </w:t>
            </w:r>
            <w:r w:rsidRPr="00A46090">
              <w:rPr>
                <w:rStyle w:val="fontstyle01"/>
                <w:sz w:val="22"/>
                <w:szCs w:val="22"/>
              </w:rPr>
              <w:t>фамилии, имена, отчества (при наличии) и должности</w:t>
            </w:r>
            <w:r w:rsidRPr="00A46090">
              <w:rPr>
                <w:color w:val="000000"/>
                <w:sz w:val="22"/>
                <w:szCs w:val="22"/>
              </w:rPr>
              <w:t xml:space="preserve"> </w:t>
            </w:r>
            <w:r w:rsidRPr="00A46090">
              <w:rPr>
                <w:rStyle w:val="fontstyle01"/>
                <w:sz w:val="22"/>
                <w:szCs w:val="22"/>
              </w:rPr>
              <w:t>руководителей структурных подразделений; места</w:t>
            </w:r>
            <w:r w:rsidRPr="00A46090">
              <w:rPr>
                <w:color w:val="000000"/>
                <w:sz w:val="22"/>
                <w:szCs w:val="22"/>
              </w:rPr>
              <w:t xml:space="preserve"> </w:t>
            </w:r>
            <w:r w:rsidRPr="00A46090">
              <w:rPr>
                <w:rStyle w:val="fontstyle01"/>
                <w:sz w:val="22"/>
                <w:szCs w:val="22"/>
              </w:rPr>
              <w:t>нахождения структурных подразделений (органов</w:t>
            </w:r>
            <w:r w:rsidRPr="00A46090">
              <w:rPr>
                <w:color w:val="000000"/>
                <w:sz w:val="22"/>
                <w:szCs w:val="22"/>
              </w:rPr>
              <w:t xml:space="preserve"> </w:t>
            </w:r>
            <w:r w:rsidRPr="00A46090">
              <w:rPr>
                <w:rStyle w:val="fontstyle01"/>
                <w:sz w:val="22"/>
                <w:szCs w:val="22"/>
              </w:rPr>
              <w:t>управления) образовательной организации (при наличии);</w:t>
            </w:r>
            <w:r w:rsidRPr="00A46090">
              <w:rPr>
                <w:color w:val="000000"/>
                <w:sz w:val="22"/>
                <w:szCs w:val="22"/>
              </w:rPr>
              <w:t xml:space="preserve"> </w:t>
            </w:r>
            <w:r w:rsidRPr="00A46090">
              <w:rPr>
                <w:rStyle w:val="fontstyle01"/>
                <w:sz w:val="22"/>
                <w:szCs w:val="22"/>
              </w:rPr>
              <w:t>адреса официальных сайтов в сети «Интернет»</w:t>
            </w:r>
            <w:r w:rsidRPr="00A46090">
              <w:rPr>
                <w:color w:val="000000"/>
                <w:sz w:val="22"/>
                <w:szCs w:val="22"/>
              </w:rPr>
              <w:t xml:space="preserve"> </w:t>
            </w:r>
            <w:r w:rsidRPr="00A46090">
              <w:rPr>
                <w:rStyle w:val="fontstyle01"/>
                <w:sz w:val="22"/>
                <w:szCs w:val="22"/>
              </w:rPr>
              <w:t>структурных подразделений (при наличии); адреса</w:t>
            </w:r>
            <w:r w:rsidRPr="00A46090">
              <w:rPr>
                <w:color w:val="000000"/>
                <w:sz w:val="22"/>
                <w:szCs w:val="22"/>
              </w:rPr>
              <w:t xml:space="preserve"> </w:t>
            </w:r>
            <w:r w:rsidRPr="00A46090">
              <w:rPr>
                <w:rStyle w:val="fontstyle01"/>
                <w:sz w:val="22"/>
                <w:szCs w:val="22"/>
              </w:rPr>
              <w:t>электронной почты структурных подразделений (органов управления</w:t>
            </w:r>
            <w:r w:rsidRPr="00A46090">
              <w:rPr>
                <w:sz w:val="22"/>
                <w:szCs w:val="22"/>
              </w:rPr>
              <w:t xml:space="preserve"> образовательной</w:t>
            </w:r>
            <w:r w:rsidRPr="00A46090">
              <w:rPr>
                <w:rStyle w:val="fontstyle01"/>
                <w:sz w:val="22"/>
                <w:szCs w:val="22"/>
              </w:rPr>
              <w:t xml:space="preserve"> организации (при наличии)</w:t>
            </w:r>
          </w:p>
          <w:p w:rsidR="006C2594" w:rsidRPr="00A46090" w:rsidRDefault="006C2594" w:rsidP="00E33DCB">
            <w:pPr>
              <w:pStyle w:val="a3"/>
              <w:numPr>
                <w:ilvl w:val="0"/>
                <w:numId w:val="31"/>
              </w:numPr>
              <w:ind w:left="0" w:firstLine="0"/>
              <w:contextualSpacing w:val="0"/>
              <w:rPr>
                <w:sz w:val="22"/>
                <w:szCs w:val="22"/>
              </w:rPr>
            </w:pPr>
            <w:r w:rsidRPr="00A46090">
              <w:rPr>
                <w:rStyle w:val="fontstyle01"/>
                <w:sz w:val="22"/>
                <w:szCs w:val="22"/>
              </w:rPr>
              <w:t>локальные нормативные акты, предусмотренные частью</w:t>
            </w:r>
            <w:r w:rsidRPr="00A46090">
              <w:rPr>
                <w:color w:val="000000"/>
                <w:sz w:val="22"/>
                <w:szCs w:val="22"/>
              </w:rPr>
              <w:t xml:space="preserve"> </w:t>
            </w:r>
            <w:r w:rsidRPr="00A46090">
              <w:rPr>
                <w:rStyle w:val="fontstyle01"/>
                <w:sz w:val="22"/>
                <w:szCs w:val="22"/>
              </w:rPr>
              <w:t>2 статьи 30 Федерального закона от 29 декабря 2012 г.</w:t>
            </w:r>
            <w:r w:rsidRPr="00A46090">
              <w:rPr>
                <w:color w:val="000000"/>
                <w:sz w:val="22"/>
                <w:szCs w:val="22"/>
              </w:rPr>
              <w:t xml:space="preserve"> </w:t>
            </w:r>
            <w:r w:rsidRPr="00A46090">
              <w:rPr>
                <w:rStyle w:val="fontstyle01"/>
                <w:sz w:val="22"/>
                <w:szCs w:val="22"/>
              </w:rPr>
              <w:t>№ 273-ФЗ «Об образовании в Российской Федерации»</w:t>
            </w:r>
            <w:r w:rsidRPr="00A46090">
              <w:rPr>
                <w:color w:val="000000"/>
                <w:sz w:val="22"/>
                <w:szCs w:val="22"/>
              </w:rPr>
              <w:t xml:space="preserve"> </w:t>
            </w:r>
            <w:r w:rsidRPr="00A46090">
              <w:rPr>
                <w:rStyle w:val="fontstyle01"/>
                <w:sz w:val="22"/>
                <w:szCs w:val="22"/>
              </w:rPr>
              <w:t>(по основным вопросам организации и осуществления</w:t>
            </w:r>
            <w:r w:rsidRPr="00A46090">
              <w:rPr>
                <w:color w:val="000000"/>
                <w:sz w:val="22"/>
                <w:szCs w:val="22"/>
              </w:rPr>
              <w:t xml:space="preserve"> </w:t>
            </w:r>
            <w:r w:rsidRPr="00A46090">
              <w:rPr>
                <w:rStyle w:val="fontstyle01"/>
                <w:sz w:val="22"/>
                <w:szCs w:val="22"/>
              </w:rPr>
              <w:t>образовательной деятельности, в том числе</w:t>
            </w:r>
            <w:r w:rsidRPr="00A46090">
              <w:rPr>
                <w:color w:val="000000"/>
                <w:sz w:val="22"/>
                <w:szCs w:val="22"/>
              </w:rPr>
              <w:t xml:space="preserve"> </w:t>
            </w:r>
            <w:r w:rsidRPr="00A46090">
              <w:rPr>
                <w:rStyle w:val="fontstyle01"/>
                <w:sz w:val="22"/>
                <w:szCs w:val="22"/>
              </w:rPr>
              <w:t>регламентирующие правила приема обучающихся, режим</w:t>
            </w:r>
            <w:r w:rsidRPr="00A46090">
              <w:rPr>
                <w:color w:val="000000"/>
                <w:sz w:val="22"/>
                <w:szCs w:val="22"/>
              </w:rPr>
              <w:t xml:space="preserve"> </w:t>
            </w:r>
            <w:r w:rsidRPr="00A46090">
              <w:rPr>
                <w:rStyle w:val="fontstyle01"/>
                <w:sz w:val="22"/>
                <w:szCs w:val="22"/>
              </w:rPr>
              <w:t>занятий обучающихся, формы, периодичность и порядок</w:t>
            </w:r>
            <w:r w:rsidRPr="00A46090">
              <w:rPr>
                <w:color w:val="000000"/>
                <w:sz w:val="22"/>
                <w:szCs w:val="22"/>
              </w:rPr>
              <w:t xml:space="preserve"> </w:t>
            </w:r>
            <w:r w:rsidRPr="00A46090">
              <w:rPr>
                <w:rStyle w:val="fontstyle01"/>
                <w:sz w:val="22"/>
                <w:szCs w:val="22"/>
              </w:rPr>
              <w:t>текущего контроля успеваемости и промежуточной</w:t>
            </w:r>
            <w:r w:rsidRPr="00A46090">
              <w:rPr>
                <w:color w:val="000000"/>
                <w:sz w:val="22"/>
                <w:szCs w:val="22"/>
              </w:rPr>
              <w:t xml:space="preserve"> </w:t>
            </w:r>
            <w:r w:rsidRPr="00A46090">
              <w:rPr>
                <w:rStyle w:val="fontstyle01"/>
                <w:sz w:val="22"/>
                <w:szCs w:val="22"/>
              </w:rPr>
              <w:t>аттестации обучающихся, порядок и основания перевода,</w:t>
            </w:r>
            <w:r w:rsidRPr="00A46090">
              <w:rPr>
                <w:color w:val="000000"/>
                <w:sz w:val="22"/>
                <w:szCs w:val="22"/>
              </w:rPr>
              <w:t xml:space="preserve"> </w:t>
            </w:r>
            <w:r w:rsidRPr="00A46090">
              <w:rPr>
                <w:rStyle w:val="fontstyle01"/>
                <w:sz w:val="22"/>
                <w:szCs w:val="22"/>
              </w:rPr>
              <w:t>отчисления и восстановления обучающихся, порядок</w:t>
            </w:r>
            <w:r w:rsidRPr="00A46090">
              <w:rPr>
                <w:color w:val="000000"/>
                <w:sz w:val="22"/>
                <w:szCs w:val="22"/>
              </w:rPr>
              <w:t xml:space="preserve"> </w:t>
            </w:r>
            <w:r w:rsidRPr="00A46090">
              <w:rPr>
                <w:rStyle w:val="fontstyle01"/>
                <w:sz w:val="22"/>
                <w:szCs w:val="22"/>
              </w:rPr>
              <w:t>оформления возникновения, приостановления</w:t>
            </w:r>
            <w:r w:rsidRPr="00A46090">
              <w:rPr>
                <w:color w:val="000000"/>
                <w:sz w:val="22"/>
                <w:szCs w:val="22"/>
              </w:rPr>
              <w:t xml:space="preserve"> </w:t>
            </w:r>
            <w:r w:rsidRPr="00A46090">
              <w:rPr>
                <w:rStyle w:val="fontstyle01"/>
                <w:sz w:val="22"/>
                <w:szCs w:val="22"/>
              </w:rPr>
              <w:t>и прекращения отношений между образовательной</w:t>
            </w:r>
            <w:r w:rsidRPr="00A46090">
              <w:rPr>
                <w:color w:val="000000"/>
                <w:sz w:val="22"/>
                <w:szCs w:val="22"/>
              </w:rPr>
              <w:t xml:space="preserve"> </w:t>
            </w:r>
            <w:r w:rsidRPr="00A46090">
              <w:rPr>
                <w:rStyle w:val="fontstyle01"/>
                <w:sz w:val="22"/>
                <w:szCs w:val="22"/>
              </w:rPr>
              <w:t>организацией и обучающимися и (или) родителями</w:t>
            </w:r>
            <w:r w:rsidRPr="00A46090">
              <w:rPr>
                <w:color w:val="000000"/>
                <w:sz w:val="22"/>
                <w:szCs w:val="22"/>
              </w:rPr>
              <w:t xml:space="preserve"> </w:t>
            </w:r>
            <w:r w:rsidRPr="00A46090">
              <w:rPr>
                <w:rStyle w:val="fontstyle01"/>
                <w:sz w:val="22"/>
                <w:szCs w:val="22"/>
              </w:rPr>
              <w:t>(законными представителями) несовершеннолетних</w:t>
            </w:r>
            <w:r w:rsidRPr="00A46090">
              <w:rPr>
                <w:color w:val="000000"/>
                <w:sz w:val="22"/>
                <w:szCs w:val="22"/>
              </w:rPr>
              <w:t xml:space="preserve"> </w:t>
            </w:r>
            <w:r w:rsidRPr="00A46090">
              <w:rPr>
                <w:rStyle w:val="fontstyle01"/>
                <w:sz w:val="22"/>
                <w:szCs w:val="22"/>
              </w:rPr>
              <w:t>обучающихся), а также правила внутреннего распорядка</w:t>
            </w:r>
            <w:r w:rsidRPr="00A46090">
              <w:rPr>
                <w:color w:val="000000"/>
                <w:sz w:val="22"/>
                <w:szCs w:val="22"/>
              </w:rPr>
              <w:t xml:space="preserve"> </w:t>
            </w:r>
            <w:r w:rsidRPr="00A46090">
              <w:rPr>
                <w:rStyle w:val="fontstyle01"/>
                <w:sz w:val="22"/>
                <w:szCs w:val="22"/>
              </w:rPr>
              <w:t>обучающихся, правила внутреннего трудового распорядка</w:t>
            </w:r>
            <w:r w:rsidRPr="00A46090">
              <w:rPr>
                <w:color w:val="000000"/>
                <w:sz w:val="22"/>
                <w:szCs w:val="22"/>
              </w:rPr>
              <w:t xml:space="preserve"> </w:t>
            </w:r>
            <w:r w:rsidRPr="00A46090">
              <w:rPr>
                <w:rStyle w:val="fontstyle01"/>
                <w:sz w:val="22"/>
                <w:szCs w:val="22"/>
              </w:rPr>
              <w:t>и коллективный договор (при наличии)</w:t>
            </w:r>
          </w:p>
          <w:p w:rsidR="006C2594" w:rsidRPr="00A46090" w:rsidRDefault="006C2594" w:rsidP="00E33DCB">
            <w:pPr>
              <w:pStyle w:val="a3"/>
              <w:numPr>
                <w:ilvl w:val="0"/>
                <w:numId w:val="31"/>
              </w:numPr>
              <w:ind w:left="0" w:firstLine="0"/>
              <w:contextualSpacing w:val="0"/>
              <w:jc w:val="both"/>
              <w:rPr>
                <w:sz w:val="22"/>
                <w:szCs w:val="22"/>
              </w:rPr>
            </w:pPr>
            <w:r w:rsidRPr="00A46090">
              <w:rPr>
                <w:rStyle w:val="fontstyle01"/>
                <w:sz w:val="22"/>
                <w:szCs w:val="22"/>
              </w:rPr>
              <w:t>о порядке оказания платных образовательных</w:t>
            </w:r>
            <w:r w:rsidRPr="00A46090">
              <w:rPr>
                <w:color w:val="000000"/>
                <w:sz w:val="22"/>
                <w:szCs w:val="22"/>
              </w:rPr>
              <w:t xml:space="preserve"> </w:t>
            </w:r>
            <w:r w:rsidRPr="00A46090">
              <w:rPr>
                <w:rStyle w:val="fontstyle01"/>
                <w:sz w:val="22"/>
                <w:szCs w:val="22"/>
              </w:rPr>
              <w:t>услуг, в том числе образец договора об оказании платных</w:t>
            </w:r>
            <w:r w:rsidRPr="00A46090">
              <w:rPr>
                <w:color w:val="000000"/>
                <w:sz w:val="22"/>
                <w:szCs w:val="22"/>
              </w:rPr>
              <w:t xml:space="preserve"> </w:t>
            </w:r>
            <w:r w:rsidRPr="00A46090">
              <w:rPr>
                <w:rStyle w:val="fontstyle01"/>
                <w:sz w:val="22"/>
                <w:szCs w:val="22"/>
              </w:rPr>
              <w:t>образовательных услуг, документ об утверждении</w:t>
            </w:r>
            <w:r>
              <w:rPr>
                <w:color w:val="000000"/>
                <w:sz w:val="22"/>
                <w:szCs w:val="22"/>
              </w:rPr>
              <w:t xml:space="preserve"> </w:t>
            </w:r>
            <w:r w:rsidRPr="00A46090">
              <w:rPr>
                <w:rStyle w:val="fontstyle01"/>
                <w:sz w:val="22"/>
                <w:szCs w:val="22"/>
              </w:rPr>
              <w:t>стоимости обучения по каждой образовательной</w:t>
            </w:r>
            <w:r w:rsidRPr="00A46090">
              <w:rPr>
                <w:color w:val="000000"/>
                <w:sz w:val="22"/>
                <w:szCs w:val="22"/>
              </w:rPr>
              <w:t xml:space="preserve"> </w:t>
            </w:r>
            <w:r w:rsidRPr="00A46090">
              <w:rPr>
                <w:rStyle w:val="fontstyle01"/>
                <w:sz w:val="22"/>
                <w:szCs w:val="22"/>
              </w:rPr>
              <w:t>программе</w:t>
            </w:r>
          </w:p>
          <w:p w:rsidR="006C2594" w:rsidRPr="00A46090" w:rsidRDefault="006C2594" w:rsidP="00E33DCB">
            <w:pPr>
              <w:pStyle w:val="a3"/>
              <w:numPr>
                <w:ilvl w:val="0"/>
                <w:numId w:val="31"/>
              </w:numPr>
              <w:ind w:left="0" w:firstLine="0"/>
              <w:contextualSpacing w:val="0"/>
              <w:rPr>
                <w:sz w:val="22"/>
                <w:szCs w:val="22"/>
              </w:rPr>
            </w:pPr>
            <w:r w:rsidRPr="00A46090">
              <w:rPr>
                <w:rStyle w:val="fontstyle01"/>
                <w:sz w:val="22"/>
                <w:szCs w:val="22"/>
              </w:rPr>
              <w:t>об условиях питания обучающихся, в том</w:t>
            </w:r>
            <w:r w:rsidRPr="00A46090">
              <w:rPr>
                <w:color w:val="000000"/>
                <w:sz w:val="22"/>
                <w:szCs w:val="22"/>
              </w:rPr>
              <w:t xml:space="preserve"> </w:t>
            </w:r>
            <w:r w:rsidRPr="00A46090">
              <w:rPr>
                <w:rStyle w:val="fontstyle01"/>
                <w:sz w:val="22"/>
                <w:szCs w:val="22"/>
              </w:rPr>
              <w:t>числе инвалидов и лиц с ограниченными возможностями</w:t>
            </w:r>
            <w:r w:rsidRPr="00A46090">
              <w:rPr>
                <w:color w:val="000000"/>
                <w:sz w:val="22"/>
                <w:szCs w:val="22"/>
              </w:rPr>
              <w:t xml:space="preserve"> </w:t>
            </w:r>
            <w:r w:rsidRPr="00A46090">
              <w:rPr>
                <w:rStyle w:val="fontstyle01"/>
                <w:sz w:val="22"/>
                <w:szCs w:val="22"/>
              </w:rPr>
              <w:t>здоровья.</w:t>
            </w:r>
          </w:p>
          <w:p w:rsidR="006C2594" w:rsidRPr="00A46090" w:rsidRDefault="006C2594" w:rsidP="00E33DCB">
            <w:pPr>
              <w:pStyle w:val="a3"/>
              <w:numPr>
                <w:ilvl w:val="0"/>
                <w:numId w:val="31"/>
              </w:numPr>
              <w:ind w:left="0" w:firstLine="0"/>
              <w:contextualSpacing w:val="0"/>
              <w:rPr>
                <w:sz w:val="22"/>
                <w:szCs w:val="22"/>
              </w:rPr>
            </w:pPr>
            <w:r w:rsidRPr="00A46090">
              <w:rPr>
                <w:rStyle w:val="fontstyle01"/>
                <w:sz w:val="22"/>
                <w:szCs w:val="22"/>
              </w:rPr>
              <w:t>о персональном составе педагогических</w:t>
            </w:r>
            <w:r w:rsidRPr="00A46090">
              <w:rPr>
                <w:color w:val="000000"/>
                <w:sz w:val="22"/>
                <w:szCs w:val="22"/>
              </w:rPr>
              <w:t xml:space="preserve"> </w:t>
            </w:r>
            <w:r w:rsidRPr="00A46090">
              <w:rPr>
                <w:rStyle w:val="fontstyle01"/>
                <w:sz w:val="22"/>
                <w:szCs w:val="22"/>
              </w:rPr>
              <w:t>работников с указанием уровня образования,</w:t>
            </w:r>
            <w:r w:rsidRPr="00A46090">
              <w:rPr>
                <w:color w:val="000000"/>
                <w:sz w:val="22"/>
                <w:szCs w:val="22"/>
              </w:rPr>
              <w:t xml:space="preserve"> </w:t>
            </w:r>
            <w:r w:rsidRPr="00A46090">
              <w:rPr>
                <w:rStyle w:val="fontstyle01"/>
                <w:sz w:val="22"/>
                <w:szCs w:val="22"/>
              </w:rPr>
              <w:t>квалификации и опыта работы, в том числе: фамилия,</w:t>
            </w:r>
            <w:r w:rsidRPr="00A46090">
              <w:rPr>
                <w:color w:val="000000"/>
                <w:sz w:val="22"/>
                <w:szCs w:val="22"/>
              </w:rPr>
              <w:t xml:space="preserve"> </w:t>
            </w:r>
            <w:r w:rsidRPr="00A46090">
              <w:rPr>
                <w:rStyle w:val="fontstyle01"/>
                <w:sz w:val="22"/>
                <w:szCs w:val="22"/>
              </w:rPr>
              <w:t>имя, отчество (при наличии) педагогического работника;</w:t>
            </w:r>
            <w:r w:rsidRPr="00A46090">
              <w:rPr>
                <w:color w:val="000000"/>
                <w:sz w:val="22"/>
                <w:szCs w:val="22"/>
              </w:rPr>
              <w:t xml:space="preserve"> </w:t>
            </w:r>
            <w:r w:rsidRPr="00A46090">
              <w:rPr>
                <w:rStyle w:val="fontstyle01"/>
                <w:sz w:val="22"/>
                <w:szCs w:val="22"/>
              </w:rPr>
              <w:t>занимаемая должность (должности); преподаваемые</w:t>
            </w:r>
            <w:r w:rsidRPr="00A46090">
              <w:rPr>
                <w:color w:val="000000"/>
                <w:sz w:val="22"/>
                <w:szCs w:val="22"/>
              </w:rPr>
              <w:t xml:space="preserve"> </w:t>
            </w:r>
            <w:r w:rsidRPr="00A46090">
              <w:rPr>
                <w:rStyle w:val="fontstyle01"/>
                <w:sz w:val="22"/>
                <w:szCs w:val="22"/>
              </w:rPr>
              <w:t>учебные предметы, курсы, дисциплины (модули)</w:t>
            </w:r>
            <w:r w:rsidRPr="00A46090">
              <w:rPr>
                <w:sz w:val="22"/>
                <w:szCs w:val="22"/>
              </w:rPr>
              <w:t>.</w:t>
            </w:r>
          </w:p>
          <w:p w:rsidR="006C2594" w:rsidRPr="00A46090" w:rsidRDefault="006C2594" w:rsidP="00E33DCB">
            <w:pPr>
              <w:spacing w:after="0" w:line="240" w:lineRule="auto"/>
              <w:rPr>
                <w:rFonts w:ascii="Times New Roman" w:hAnsi="Times New Roman" w:cs="Times New Roman"/>
                <w:color w:val="000000"/>
              </w:rPr>
            </w:pPr>
            <w:r w:rsidRPr="00A46090">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46090" w:rsidRDefault="006C2594" w:rsidP="00E33DCB">
            <w:pPr>
              <w:pStyle w:val="a3"/>
              <w:numPr>
                <w:ilvl w:val="0"/>
                <w:numId w:val="32"/>
              </w:numPr>
              <w:ind w:left="0" w:firstLine="0"/>
              <w:contextualSpacing w:val="0"/>
              <w:rPr>
                <w:sz w:val="22"/>
                <w:szCs w:val="22"/>
              </w:rPr>
            </w:pPr>
            <w:r w:rsidRPr="00A46090">
              <w:rPr>
                <w:color w:val="000000"/>
                <w:sz w:val="22"/>
                <w:szCs w:val="22"/>
              </w:rPr>
              <w:t xml:space="preserve">отчет о результатах </w:t>
            </w:r>
            <w:proofErr w:type="spellStart"/>
            <w:r w:rsidRPr="00A46090">
              <w:rPr>
                <w:color w:val="000000"/>
                <w:sz w:val="22"/>
                <w:szCs w:val="22"/>
              </w:rPr>
              <w:t>самообследования</w:t>
            </w:r>
            <w:proofErr w:type="spellEnd"/>
            <w:r w:rsidRPr="00A46090">
              <w:rPr>
                <w:color w:val="000000"/>
                <w:sz w:val="22"/>
                <w:szCs w:val="22"/>
              </w:rPr>
              <w:t>.</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A46090" w:rsidRDefault="006C2594" w:rsidP="00E33DCB">
            <w:pPr>
              <w:spacing w:after="0" w:line="240" w:lineRule="auto"/>
              <w:jc w:val="center"/>
              <w:rPr>
                <w:rFonts w:ascii="TimesNewRomanPS-BoldMT" w:hAnsi="TimesNewRomanPS-BoldMT"/>
                <w:b/>
                <w:bCs/>
                <w:color w:val="000000"/>
              </w:rPr>
            </w:pPr>
            <w:r w:rsidRPr="00A46090">
              <w:rPr>
                <w:rFonts w:ascii="TimesNewRomanPS-BoldMT" w:eastAsia="Times New Roman" w:hAnsi="TimesNewRomanPS-BoldMT" w:cs="Times New Roman"/>
                <w:b/>
                <w:bCs/>
                <w:color w:val="000000"/>
              </w:rPr>
              <w:t>По результатам оценки критерия</w:t>
            </w:r>
            <w:r w:rsidRPr="00A46090">
              <w:rPr>
                <w:rFonts w:ascii="Times New Roman" w:eastAsia="Times New Roman" w:hAnsi="Times New Roman" w:cs="Times New Roman"/>
              </w:rPr>
              <w:t xml:space="preserve"> </w:t>
            </w:r>
            <w:r w:rsidRPr="00A46090">
              <w:rPr>
                <w:rFonts w:ascii="Times New Roman" w:hAnsi="Times New Roman" w:cs="Times New Roman"/>
                <w:b/>
                <w:color w:val="000000"/>
              </w:rPr>
              <w:t>"</w:t>
            </w:r>
            <w:r w:rsidRPr="00A46090">
              <w:rPr>
                <w:rFonts w:ascii="TimesNewRomanPS-BoldMT" w:hAnsi="TimesNewRomanPS-BoldMT"/>
                <w:b/>
                <w:bCs/>
                <w:color w:val="000000"/>
              </w:rPr>
              <w:t>Комфортность условий предоставления услуг</w:t>
            </w:r>
            <w:r w:rsidRPr="00A46090">
              <w:rPr>
                <w:rFonts w:ascii="Times New Roman" w:hAnsi="Times New Roman" w:cs="Times New Roman"/>
                <w:b/>
                <w:color w:val="000000"/>
              </w:rPr>
              <w:t>":</w:t>
            </w:r>
          </w:p>
          <w:p w:rsidR="006C2594" w:rsidRPr="00A46090" w:rsidRDefault="006C2594" w:rsidP="00E33DCB">
            <w:pPr>
              <w:spacing w:after="0" w:line="240" w:lineRule="auto"/>
              <w:rPr>
                <w:rFonts w:ascii="Times New Roman" w:eastAsia="Times New Roman" w:hAnsi="Times New Roman" w:cs="Times New Roman"/>
              </w:rPr>
            </w:pPr>
            <w:r w:rsidRPr="00A46090">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46090" w:rsidRDefault="006C2594" w:rsidP="00E33DCB">
            <w:pPr>
              <w:pStyle w:val="a3"/>
              <w:numPr>
                <w:ilvl w:val="0"/>
                <w:numId w:val="39"/>
              </w:numPr>
              <w:ind w:left="0" w:firstLine="0"/>
              <w:contextualSpacing w:val="0"/>
              <w:rPr>
                <w:sz w:val="22"/>
                <w:szCs w:val="22"/>
              </w:rPr>
            </w:pPr>
            <w:r w:rsidRPr="00A46090">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46090" w:rsidRDefault="006C2594" w:rsidP="00E33DCB">
            <w:pPr>
              <w:pStyle w:val="a3"/>
              <w:numPr>
                <w:ilvl w:val="0"/>
                <w:numId w:val="39"/>
              </w:numPr>
              <w:ind w:left="0" w:firstLine="0"/>
              <w:contextualSpacing w:val="0"/>
              <w:rPr>
                <w:sz w:val="22"/>
                <w:szCs w:val="22"/>
              </w:rPr>
            </w:pPr>
            <w:r w:rsidRPr="00A46090">
              <w:rPr>
                <w:rFonts w:ascii="TimesNewRomanPSMT" w:hAnsi="TimesNewRomanPSMT"/>
                <w:color w:val="000000"/>
                <w:sz w:val="22"/>
                <w:szCs w:val="22"/>
              </w:rPr>
              <w:t>наличие и понятность навигации внутри организации</w:t>
            </w:r>
          </w:p>
          <w:p w:rsidR="006C2594" w:rsidRPr="00A46090" w:rsidRDefault="006C2594" w:rsidP="00E33DCB">
            <w:pPr>
              <w:pStyle w:val="a3"/>
              <w:numPr>
                <w:ilvl w:val="0"/>
                <w:numId w:val="39"/>
              </w:numPr>
              <w:ind w:left="0" w:firstLine="0"/>
              <w:contextualSpacing w:val="0"/>
              <w:rPr>
                <w:sz w:val="22"/>
                <w:szCs w:val="22"/>
              </w:rPr>
            </w:pPr>
            <w:r w:rsidRPr="00A46090">
              <w:rPr>
                <w:rFonts w:ascii="TimesNewRomanPSMT" w:hAnsi="TimesNewRomanPSMT"/>
                <w:color w:val="000000"/>
                <w:sz w:val="22"/>
                <w:szCs w:val="22"/>
              </w:rPr>
              <w:lastRenderedPageBreak/>
              <w:t>доступность питьевой воды</w:t>
            </w:r>
          </w:p>
          <w:p w:rsidR="006C2594" w:rsidRPr="00A46090" w:rsidRDefault="006C2594" w:rsidP="00E33DCB">
            <w:pPr>
              <w:pStyle w:val="a3"/>
              <w:numPr>
                <w:ilvl w:val="0"/>
                <w:numId w:val="39"/>
              </w:numPr>
              <w:ind w:left="0" w:firstLine="0"/>
              <w:contextualSpacing w:val="0"/>
              <w:rPr>
                <w:sz w:val="22"/>
                <w:szCs w:val="22"/>
              </w:rPr>
            </w:pPr>
            <w:r w:rsidRPr="00A46090">
              <w:rPr>
                <w:rFonts w:ascii="TimesNewRomanPSMT" w:hAnsi="TimesNewRomanPSMT"/>
                <w:color w:val="000000"/>
                <w:sz w:val="22"/>
                <w:szCs w:val="22"/>
              </w:rPr>
              <w:t>наличие и доступность санитарно-гигиенических помещений</w:t>
            </w:r>
          </w:p>
          <w:p w:rsidR="006C2594" w:rsidRPr="00A46090" w:rsidRDefault="006C2594" w:rsidP="00E33DCB">
            <w:pPr>
              <w:pStyle w:val="a3"/>
              <w:numPr>
                <w:ilvl w:val="0"/>
                <w:numId w:val="39"/>
              </w:numPr>
              <w:ind w:left="0" w:firstLine="0"/>
              <w:contextualSpacing w:val="0"/>
              <w:rPr>
                <w:sz w:val="22"/>
                <w:szCs w:val="22"/>
              </w:rPr>
            </w:pPr>
            <w:r w:rsidRPr="00A46090">
              <w:rPr>
                <w:rFonts w:ascii="TimesNewRomanPSMT" w:hAnsi="TimesNewRomanPSMT"/>
                <w:color w:val="000000"/>
                <w:sz w:val="22"/>
                <w:szCs w:val="22"/>
              </w:rPr>
              <w:t>санитарное состояние помещений организации.</w:t>
            </w:r>
          </w:p>
          <w:p w:rsidR="006C2594" w:rsidRPr="00A46090" w:rsidRDefault="006C2594" w:rsidP="00E33DCB">
            <w:pPr>
              <w:spacing w:after="0" w:line="240" w:lineRule="auto"/>
              <w:rPr>
                <w:rFonts w:ascii="Times New Roman" w:hAnsi="Times New Roman" w:cs="Times New Roman"/>
                <w:b/>
                <w:color w:val="000000"/>
              </w:rPr>
            </w:pPr>
          </w:p>
          <w:p w:rsidR="006C2594" w:rsidRPr="00A46090" w:rsidRDefault="006C2594" w:rsidP="00E33DCB">
            <w:pPr>
              <w:spacing w:after="0" w:line="240" w:lineRule="auto"/>
              <w:jc w:val="center"/>
              <w:rPr>
                <w:rFonts w:ascii="Times New Roman" w:hAnsi="Times New Roman" w:cs="Times New Roman"/>
              </w:rPr>
            </w:pPr>
            <w:r w:rsidRPr="00A46090">
              <w:rPr>
                <w:rFonts w:ascii="Times New Roman" w:hAnsi="Times New Roman" w:cs="Times New Roman"/>
                <w:b/>
                <w:color w:val="000000"/>
              </w:rPr>
              <w:t>По результатам оценки критерия "Доступность услуг для инвалидов":</w:t>
            </w:r>
          </w:p>
          <w:p w:rsidR="006C2594" w:rsidRPr="00A46090" w:rsidRDefault="006C2594" w:rsidP="00E33DCB">
            <w:pPr>
              <w:spacing w:after="0" w:line="240" w:lineRule="auto"/>
              <w:rPr>
                <w:rFonts w:ascii="Times New Roman" w:hAnsi="Times New Roman" w:cs="Times New Roman"/>
                <w:color w:val="000000"/>
              </w:rPr>
            </w:pPr>
            <w:r w:rsidRPr="00A46090">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46090" w:rsidRDefault="006C2594" w:rsidP="00E33DCB">
            <w:pPr>
              <w:pStyle w:val="a3"/>
              <w:numPr>
                <w:ilvl w:val="0"/>
                <w:numId w:val="37"/>
              </w:numPr>
              <w:ind w:left="0" w:firstLine="0"/>
              <w:contextualSpacing w:val="0"/>
              <w:rPr>
                <w:color w:val="000000"/>
                <w:sz w:val="22"/>
                <w:szCs w:val="22"/>
              </w:rPr>
            </w:pPr>
            <w:r w:rsidRPr="00A46090">
              <w:rPr>
                <w:color w:val="000000"/>
                <w:sz w:val="22"/>
                <w:szCs w:val="22"/>
              </w:rPr>
              <w:t>оборудование входных групп пандусами (подъемными платформами)</w:t>
            </w:r>
          </w:p>
          <w:p w:rsidR="006C2594" w:rsidRPr="00A46090" w:rsidRDefault="006C2594" w:rsidP="00E33DCB">
            <w:pPr>
              <w:pStyle w:val="a3"/>
              <w:numPr>
                <w:ilvl w:val="0"/>
                <w:numId w:val="37"/>
              </w:numPr>
              <w:ind w:left="0" w:firstLine="0"/>
              <w:contextualSpacing w:val="0"/>
              <w:rPr>
                <w:color w:val="000000"/>
                <w:sz w:val="22"/>
                <w:szCs w:val="22"/>
              </w:rPr>
            </w:pPr>
            <w:r w:rsidRPr="00A46090">
              <w:rPr>
                <w:color w:val="000000"/>
                <w:sz w:val="22"/>
                <w:szCs w:val="22"/>
              </w:rPr>
              <w:t>выделенные стоянки для автотранспортных средств инвалидов</w:t>
            </w:r>
          </w:p>
          <w:p w:rsidR="006C2594" w:rsidRPr="00A46090" w:rsidRDefault="006C2594" w:rsidP="00E33DCB">
            <w:pPr>
              <w:pStyle w:val="a3"/>
              <w:numPr>
                <w:ilvl w:val="0"/>
                <w:numId w:val="37"/>
              </w:numPr>
              <w:ind w:left="0" w:firstLine="0"/>
              <w:contextualSpacing w:val="0"/>
              <w:rPr>
                <w:sz w:val="22"/>
                <w:szCs w:val="22"/>
              </w:rPr>
            </w:pPr>
            <w:r w:rsidRPr="00A46090">
              <w:rPr>
                <w:rStyle w:val="fontstyle01"/>
                <w:sz w:val="22"/>
                <w:szCs w:val="22"/>
              </w:rPr>
              <w:t>адаптированные лифты, поручни, расширенные дверные проемы</w:t>
            </w:r>
          </w:p>
          <w:p w:rsidR="006C2594" w:rsidRPr="00A46090" w:rsidRDefault="006C2594" w:rsidP="00E33DCB">
            <w:pPr>
              <w:pStyle w:val="a3"/>
              <w:numPr>
                <w:ilvl w:val="0"/>
                <w:numId w:val="37"/>
              </w:numPr>
              <w:ind w:left="0" w:firstLine="0"/>
              <w:contextualSpacing w:val="0"/>
              <w:rPr>
                <w:color w:val="000000"/>
                <w:sz w:val="22"/>
                <w:szCs w:val="22"/>
              </w:rPr>
            </w:pPr>
            <w:r w:rsidRPr="00A46090">
              <w:rPr>
                <w:color w:val="000000"/>
                <w:sz w:val="22"/>
                <w:szCs w:val="22"/>
              </w:rPr>
              <w:t>сменные кресла-коляски</w:t>
            </w:r>
          </w:p>
          <w:p w:rsidR="006C2594" w:rsidRPr="00A46090" w:rsidRDefault="006C2594" w:rsidP="00E33DCB">
            <w:pPr>
              <w:pStyle w:val="a3"/>
              <w:numPr>
                <w:ilvl w:val="0"/>
                <w:numId w:val="37"/>
              </w:numPr>
              <w:ind w:left="0" w:firstLine="0"/>
              <w:contextualSpacing w:val="0"/>
              <w:rPr>
                <w:color w:val="000000"/>
                <w:sz w:val="22"/>
                <w:szCs w:val="22"/>
              </w:rPr>
            </w:pPr>
            <w:r w:rsidRPr="00A46090">
              <w:rPr>
                <w:color w:val="000000"/>
                <w:sz w:val="22"/>
                <w:szCs w:val="22"/>
              </w:rPr>
              <w:t>специально оборудованные санитарно-гигиенические помещения в образовательной организации.</w:t>
            </w:r>
          </w:p>
          <w:p w:rsidR="006C2594" w:rsidRPr="00A46090" w:rsidRDefault="006C2594" w:rsidP="00E33DCB">
            <w:pPr>
              <w:spacing w:after="0" w:line="240" w:lineRule="auto"/>
              <w:rPr>
                <w:rFonts w:ascii="Times New Roman" w:hAnsi="Times New Roman" w:cs="Times New Roman"/>
                <w:color w:val="000000"/>
              </w:rPr>
            </w:pPr>
            <w:r w:rsidRPr="00A46090">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46090" w:rsidRDefault="006C2594" w:rsidP="00E33DCB">
            <w:pPr>
              <w:pStyle w:val="a3"/>
              <w:numPr>
                <w:ilvl w:val="0"/>
                <w:numId w:val="38"/>
              </w:numPr>
              <w:ind w:left="0" w:firstLine="0"/>
              <w:contextualSpacing w:val="0"/>
              <w:rPr>
                <w:color w:val="000000"/>
                <w:sz w:val="22"/>
                <w:szCs w:val="22"/>
              </w:rPr>
            </w:pPr>
            <w:r w:rsidRPr="00A46090">
              <w:rPr>
                <w:color w:val="000000"/>
                <w:sz w:val="22"/>
                <w:szCs w:val="22"/>
              </w:rPr>
              <w:t>дублирование для инвалидов по слуху и зрению звуковой и зрительной информации</w:t>
            </w:r>
          </w:p>
          <w:p w:rsidR="006C2594" w:rsidRPr="00A46090" w:rsidRDefault="006C2594" w:rsidP="00E33DCB">
            <w:pPr>
              <w:pStyle w:val="a3"/>
              <w:numPr>
                <w:ilvl w:val="0"/>
                <w:numId w:val="38"/>
              </w:numPr>
              <w:ind w:left="0" w:firstLine="0"/>
              <w:contextualSpacing w:val="0"/>
              <w:rPr>
                <w:color w:val="000000"/>
                <w:sz w:val="22"/>
                <w:szCs w:val="22"/>
              </w:rPr>
            </w:pPr>
            <w:r w:rsidRPr="00A46090">
              <w:rPr>
                <w:color w:val="000000"/>
                <w:sz w:val="22"/>
                <w:szCs w:val="22"/>
              </w:rPr>
              <w:t xml:space="preserve">дублирование надписей, знаков и иной текстовой и графической </w:t>
            </w:r>
            <w:proofErr w:type="gramStart"/>
            <w:r w:rsidRPr="00A46090">
              <w:rPr>
                <w:color w:val="000000"/>
                <w:sz w:val="22"/>
                <w:szCs w:val="22"/>
              </w:rPr>
              <w:t>информации  знаками</w:t>
            </w:r>
            <w:proofErr w:type="gramEnd"/>
            <w:r w:rsidRPr="00A46090">
              <w:rPr>
                <w:color w:val="000000"/>
                <w:sz w:val="22"/>
                <w:szCs w:val="22"/>
              </w:rPr>
              <w:t>, выполненными рельефно-точечным шрифтом Брайля</w:t>
            </w:r>
          </w:p>
          <w:p w:rsidR="006C2594" w:rsidRPr="00A46090" w:rsidRDefault="006C2594" w:rsidP="00E33DCB">
            <w:pPr>
              <w:pStyle w:val="a3"/>
              <w:numPr>
                <w:ilvl w:val="0"/>
                <w:numId w:val="38"/>
              </w:numPr>
              <w:ind w:left="0" w:firstLine="0"/>
              <w:contextualSpacing w:val="0"/>
              <w:rPr>
                <w:color w:val="000000"/>
                <w:sz w:val="22"/>
                <w:szCs w:val="22"/>
              </w:rPr>
            </w:pPr>
            <w:r w:rsidRPr="00A46090">
              <w:rPr>
                <w:color w:val="000000"/>
                <w:sz w:val="22"/>
                <w:szCs w:val="22"/>
              </w:rPr>
              <w:t xml:space="preserve">возможность предоставления инвалидам по слуху (слуху и зрению) услуг </w:t>
            </w:r>
            <w:proofErr w:type="spellStart"/>
            <w:r w:rsidRPr="00A46090">
              <w:rPr>
                <w:color w:val="000000"/>
                <w:sz w:val="22"/>
                <w:szCs w:val="22"/>
              </w:rPr>
              <w:t>сурдопереводчика</w:t>
            </w:r>
            <w:proofErr w:type="spellEnd"/>
            <w:r w:rsidRPr="00A46090">
              <w:rPr>
                <w:color w:val="000000"/>
                <w:sz w:val="22"/>
                <w:szCs w:val="22"/>
              </w:rPr>
              <w:t xml:space="preserve"> (</w:t>
            </w:r>
            <w:proofErr w:type="spellStart"/>
            <w:r w:rsidRPr="00A46090">
              <w:rPr>
                <w:color w:val="000000"/>
                <w:sz w:val="22"/>
                <w:szCs w:val="22"/>
              </w:rPr>
              <w:t>тифлосурдопереводчика</w:t>
            </w:r>
            <w:proofErr w:type="spellEnd"/>
            <w:r w:rsidRPr="00A46090">
              <w:rPr>
                <w:color w:val="000000"/>
                <w:sz w:val="22"/>
                <w:szCs w:val="22"/>
              </w:rPr>
              <w:t>)</w:t>
            </w:r>
          </w:p>
          <w:p w:rsidR="006C2594" w:rsidRPr="00A46090" w:rsidRDefault="006C2594" w:rsidP="00E33DCB">
            <w:pPr>
              <w:pStyle w:val="a3"/>
              <w:numPr>
                <w:ilvl w:val="0"/>
                <w:numId w:val="38"/>
              </w:numPr>
              <w:ind w:left="0" w:firstLine="0"/>
              <w:contextualSpacing w:val="0"/>
              <w:rPr>
                <w:color w:val="000000"/>
                <w:sz w:val="22"/>
                <w:szCs w:val="22"/>
              </w:rPr>
            </w:pPr>
            <w:r w:rsidRPr="00A46090">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A46090" w:rsidRDefault="006C2594" w:rsidP="00E33DCB">
            <w:pPr>
              <w:pStyle w:val="a3"/>
              <w:numPr>
                <w:ilvl w:val="0"/>
                <w:numId w:val="38"/>
              </w:numPr>
              <w:ind w:left="0" w:firstLine="0"/>
              <w:contextualSpacing w:val="0"/>
              <w:rPr>
                <w:sz w:val="22"/>
                <w:szCs w:val="22"/>
              </w:rPr>
            </w:pPr>
            <w:r w:rsidRPr="00A46090">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A46090" w:rsidRDefault="006C2594" w:rsidP="00E33DCB">
            <w:pPr>
              <w:pStyle w:val="a3"/>
              <w:ind w:left="0"/>
              <w:contextualSpacing w:val="0"/>
              <w:rPr>
                <w:sz w:val="22"/>
                <w:szCs w:val="22"/>
              </w:rPr>
            </w:pPr>
          </w:p>
          <w:p w:rsidR="006C2594" w:rsidRPr="00A46090"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№38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Детско-юношеский центр «Ярославич»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150063, Ярославская обл., г. Ярославль, ул. Труфанова, д.25, корп.2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Шленев</w:t>
            </w:r>
            <w:proofErr w:type="spellEnd"/>
            <w:r w:rsidRPr="005E62D8">
              <w:rPr>
                <w:rFonts w:ascii="Times New Roman" w:hAnsi="Times New Roman" w:cs="Times New Roman"/>
              </w:rPr>
              <w:t xml:space="preserve"> Александр Константинович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531747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A46090">
              <w:rPr>
                <w:rFonts w:ascii="Times New Roman" w:hAnsi="Times New Roman" w:cs="Times New Roman"/>
                <w:color w:val="000000"/>
              </w:rPr>
              <w:t xml:space="preserve">ИП </w:t>
            </w:r>
            <w:proofErr w:type="spellStart"/>
            <w:r w:rsidRPr="00A46090">
              <w:rPr>
                <w:rFonts w:ascii="Times New Roman" w:eastAsia="Times New Roman" w:hAnsi="Times New Roman" w:cs="Times New Roman"/>
              </w:rPr>
              <w:t>Вышиванный</w:t>
            </w:r>
            <w:proofErr w:type="spellEnd"/>
            <w:r w:rsidRPr="00A46090">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88,1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57,0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72,0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w:t>
            </w:r>
            <w:r>
              <w:rPr>
                <w:rFonts w:ascii="Times New Roman" w:hAnsi="Times New Roman" w:cs="Times New Roman"/>
                <w:b/>
                <w:bCs/>
                <w:color w:val="000000"/>
                <w:sz w:val="20"/>
                <w:szCs w:val="20"/>
              </w:rPr>
              <w:t>2</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98 (16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8A43A5" w:rsidRDefault="006C2594" w:rsidP="00E33DCB">
            <w:pPr>
              <w:spacing w:after="0" w:line="240" w:lineRule="auto"/>
              <w:rPr>
                <w:rStyle w:val="fontstyle01"/>
                <w:sz w:val="22"/>
                <w:szCs w:val="22"/>
              </w:rPr>
            </w:pPr>
            <w:r w:rsidRPr="008A43A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8A43A5">
              <w:rPr>
                <w:rFonts w:ascii="Times New Roman" w:hAnsi="Times New Roman" w:cs="Times New Roman"/>
                <w:color w:val="000000"/>
              </w:rPr>
              <w:t xml:space="preserve"> </w:t>
            </w:r>
            <w:r w:rsidRPr="008A43A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8A43A5">
              <w:rPr>
                <w:rFonts w:ascii="Times New Roman" w:hAnsi="Times New Roman" w:cs="Times New Roman"/>
                <w:color w:val="000000"/>
              </w:rPr>
              <w:t xml:space="preserve"> </w:t>
            </w:r>
            <w:r w:rsidRPr="008A43A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8A43A5">
              <w:rPr>
                <w:rFonts w:ascii="Times New Roman" w:hAnsi="Times New Roman" w:cs="Times New Roman"/>
                <w:color w:val="000000"/>
              </w:rPr>
              <w:t xml:space="preserve"> </w:t>
            </w:r>
            <w:r w:rsidRPr="008A43A5">
              <w:rPr>
                <w:rStyle w:val="fontstyle01"/>
                <w:sz w:val="22"/>
                <w:szCs w:val="22"/>
              </w:rPr>
              <w:t>соответствие информацию о деятельности организации, в частности:</w:t>
            </w:r>
          </w:p>
          <w:p w:rsidR="006C2594" w:rsidRPr="008A43A5" w:rsidRDefault="006C2594" w:rsidP="00E33DCB">
            <w:pPr>
              <w:pStyle w:val="a3"/>
              <w:numPr>
                <w:ilvl w:val="0"/>
                <w:numId w:val="31"/>
              </w:numPr>
              <w:ind w:left="0" w:firstLine="0"/>
              <w:contextualSpacing w:val="0"/>
              <w:rPr>
                <w:rStyle w:val="fontstyle01"/>
                <w:sz w:val="22"/>
                <w:szCs w:val="22"/>
              </w:rPr>
            </w:pPr>
            <w:r w:rsidRPr="008A43A5">
              <w:rPr>
                <w:rStyle w:val="fontstyle01"/>
                <w:sz w:val="22"/>
                <w:szCs w:val="22"/>
              </w:rPr>
              <w:t>о структуре и об органах управления</w:t>
            </w:r>
            <w:r w:rsidRPr="008A43A5">
              <w:rPr>
                <w:color w:val="000000"/>
                <w:sz w:val="22"/>
                <w:szCs w:val="22"/>
              </w:rPr>
              <w:t xml:space="preserve"> </w:t>
            </w:r>
            <w:r w:rsidRPr="008A43A5">
              <w:rPr>
                <w:rStyle w:val="fontstyle01"/>
                <w:sz w:val="22"/>
                <w:szCs w:val="22"/>
              </w:rPr>
              <w:t>образовательной организации (в том числе: наименование</w:t>
            </w:r>
            <w:r w:rsidRPr="008A43A5">
              <w:rPr>
                <w:color w:val="000000"/>
                <w:sz w:val="22"/>
                <w:szCs w:val="22"/>
              </w:rPr>
              <w:t xml:space="preserve"> </w:t>
            </w:r>
            <w:r w:rsidRPr="008A43A5">
              <w:rPr>
                <w:rStyle w:val="fontstyle01"/>
                <w:sz w:val="22"/>
                <w:szCs w:val="22"/>
              </w:rPr>
              <w:t>структурных подразделений (органов управления);</w:t>
            </w:r>
            <w:r w:rsidRPr="008A43A5">
              <w:rPr>
                <w:color w:val="000000"/>
                <w:sz w:val="22"/>
                <w:szCs w:val="22"/>
              </w:rPr>
              <w:t xml:space="preserve"> </w:t>
            </w:r>
            <w:r w:rsidRPr="008A43A5">
              <w:rPr>
                <w:rStyle w:val="fontstyle01"/>
                <w:sz w:val="22"/>
                <w:szCs w:val="22"/>
              </w:rPr>
              <w:t>фамилии, имена, отчества (при наличии) и должности</w:t>
            </w:r>
            <w:r w:rsidRPr="008A43A5">
              <w:rPr>
                <w:color w:val="000000"/>
                <w:sz w:val="22"/>
                <w:szCs w:val="22"/>
              </w:rPr>
              <w:t xml:space="preserve"> </w:t>
            </w:r>
            <w:r w:rsidRPr="008A43A5">
              <w:rPr>
                <w:rStyle w:val="fontstyle01"/>
                <w:sz w:val="22"/>
                <w:szCs w:val="22"/>
              </w:rPr>
              <w:t>руководителей структурных подразделений; места</w:t>
            </w:r>
            <w:r w:rsidRPr="008A43A5">
              <w:rPr>
                <w:color w:val="000000"/>
                <w:sz w:val="22"/>
                <w:szCs w:val="22"/>
              </w:rPr>
              <w:t xml:space="preserve"> </w:t>
            </w:r>
            <w:r w:rsidRPr="008A43A5">
              <w:rPr>
                <w:rStyle w:val="fontstyle01"/>
                <w:sz w:val="22"/>
                <w:szCs w:val="22"/>
              </w:rPr>
              <w:t>нахождения структурных подразделений (органов</w:t>
            </w:r>
            <w:r w:rsidRPr="008A43A5">
              <w:rPr>
                <w:color w:val="000000"/>
                <w:sz w:val="22"/>
                <w:szCs w:val="22"/>
              </w:rPr>
              <w:t xml:space="preserve"> </w:t>
            </w:r>
            <w:r w:rsidRPr="008A43A5">
              <w:rPr>
                <w:rStyle w:val="fontstyle01"/>
                <w:sz w:val="22"/>
                <w:szCs w:val="22"/>
              </w:rPr>
              <w:t>управления) образовательной организации (при наличии);</w:t>
            </w:r>
            <w:r w:rsidRPr="008A43A5">
              <w:rPr>
                <w:color w:val="000000"/>
                <w:sz w:val="22"/>
                <w:szCs w:val="22"/>
              </w:rPr>
              <w:t xml:space="preserve"> </w:t>
            </w:r>
            <w:r w:rsidRPr="008A43A5">
              <w:rPr>
                <w:rStyle w:val="fontstyle01"/>
                <w:sz w:val="22"/>
                <w:szCs w:val="22"/>
              </w:rPr>
              <w:t>адреса официальных сайтов в сети «Интернет»</w:t>
            </w:r>
            <w:r w:rsidRPr="008A43A5">
              <w:rPr>
                <w:color w:val="000000"/>
                <w:sz w:val="22"/>
                <w:szCs w:val="22"/>
              </w:rPr>
              <w:t xml:space="preserve"> </w:t>
            </w:r>
            <w:r w:rsidRPr="008A43A5">
              <w:rPr>
                <w:rStyle w:val="fontstyle01"/>
                <w:sz w:val="22"/>
                <w:szCs w:val="22"/>
              </w:rPr>
              <w:t>структурных подразделений (при наличии); адреса</w:t>
            </w:r>
            <w:r w:rsidRPr="008A43A5">
              <w:rPr>
                <w:color w:val="000000"/>
                <w:sz w:val="22"/>
                <w:szCs w:val="22"/>
              </w:rPr>
              <w:t xml:space="preserve"> </w:t>
            </w:r>
            <w:r w:rsidRPr="008A43A5">
              <w:rPr>
                <w:rStyle w:val="fontstyle01"/>
                <w:sz w:val="22"/>
                <w:szCs w:val="22"/>
              </w:rPr>
              <w:t>электронной почты структурных подразделений (органов управления</w:t>
            </w:r>
            <w:r w:rsidRPr="008A43A5">
              <w:rPr>
                <w:sz w:val="22"/>
                <w:szCs w:val="22"/>
              </w:rPr>
              <w:t xml:space="preserve"> образовательной</w:t>
            </w:r>
            <w:r w:rsidRPr="008A43A5">
              <w:rPr>
                <w:rStyle w:val="fontstyle01"/>
                <w:sz w:val="22"/>
                <w:szCs w:val="22"/>
              </w:rPr>
              <w:t xml:space="preserve"> организации (при наличии)</w:t>
            </w:r>
          </w:p>
          <w:p w:rsidR="006C2594" w:rsidRPr="008A43A5" w:rsidRDefault="006C2594" w:rsidP="00E33DCB">
            <w:pPr>
              <w:pStyle w:val="a3"/>
              <w:numPr>
                <w:ilvl w:val="0"/>
                <w:numId w:val="31"/>
              </w:numPr>
              <w:ind w:left="0" w:firstLine="0"/>
              <w:contextualSpacing w:val="0"/>
              <w:rPr>
                <w:sz w:val="22"/>
                <w:szCs w:val="22"/>
              </w:rPr>
            </w:pPr>
            <w:r w:rsidRPr="008A43A5">
              <w:rPr>
                <w:rStyle w:val="fontstyle01"/>
                <w:sz w:val="22"/>
                <w:szCs w:val="22"/>
              </w:rPr>
              <w:t>локальные нормативные акты, предусмотренные частью</w:t>
            </w:r>
            <w:r w:rsidRPr="008A43A5">
              <w:rPr>
                <w:color w:val="000000"/>
                <w:sz w:val="22"/>
                <w:szCs w:val="22"/>
              </w:rPr>
              <w:t xml:space="preserve"> </w:t>
            </w:r>
            <w:r w:rsidRPr="008A43A5">
              <w:rPr>
                <w:rStyle w:val="fontstyle01"/>
                <w:sz w:val="22"/>
                <w:szCs w:val="22"/>
              </w:rPr>
              <w:t>2 статьи 30 Федерального закона от 29 декабря 2012 г.</w:t>
            </w:r>
            <w:r w:rsidRPr="008A43A5">
              <w:rPr>
                <w:color w:val="000000"/>
                <w:sz w:val="22"/>
                <w:szCs w:val="22"/>
              </w:rPr>
              <w:t xml:space="preserve"> </w:t>
            </w:r>
            <w:r w:rsidRPr="008A43A5">
              <w:rPr>
                <w:rStyle w:val="fontstyle01"/>
                <w:sz w:val="22"/>
                <w:szCs w:val="22"/>
              </w:rPr>
              <w:t>№ 273-ФЗ «Об образовании в Российской Федерации»</w:t>
            </w:r>
            <w:r w:rsidRPr="008A43A5">
              <w:rPr>
                <w:color w:val="000000"/>
                <w:sz w:val="22"/>
                <w:szCs w:val="22"/>
              </w:rPr>
              <w:t xml:space="preserve"> </w:t>
            </w:r>
            <w:r w:rsidRPr="008A43A5">
              <w:rPr>
                <w:rStyle w:val="fontstyle01"/>
                <w:sz w:val="22"/>
                <w:szCs w:val="22"/>
              </w:rPr>
              <w:t>(по основным вопросам организации и осуществления</w:t>
            </w:r>
            <w:r w:rsidRPr="008A43A5">
              <w:rPr>
                <w:color w:val="000000"/>
                <w:sz w:val="22"/>
                <w:szCs w:val="22"/>
              </w:rPr>
              <w:t xml:space="preserve"> </w:t>
            </w:r>
            <w:r w:rsidRPr="008A43A5">
              <w:rPr>
                <w:rStyle w:val="fontstyle01"/>
                <w:sz w:val="22"/>
                <w:szCs w:val="22"/>
              </w:rPr>
              <w:t>образовательной деятельности, в том числе</w:t>
            </w:r>
            <w:r w:rsidRPr="008A43A5">
              <w:rPr>
                <w:color w:val="000000"/>
                <w:sz w:val="22"/>
                <w:szCs w:val="22"/>
              </w:rPr>
              <w:t xml:space="preserve"> </w:t>
            </w:r>
            <w:r w:rsidRPr="008A43A5">
              <w:rPr>
                <w:rStyle w:val="fontstyle01"/>
                <w:sz w:val="22"/>
                <w:szCs w:val="22"/>
              </w:rPr>
              <w:t>регламентирующие правила приема обучающихся, режим</w:t>
            </w:r>
            <w:r w:rsidRPr="008A43A5">
              <w:rPr>
                <w:color w:val="000000"/>
                <w:sz w:val="22"/>
                <w:szCs w:val="22"/>
              </w:rPr>
              <w:t xml:space="preserve"> </w:t>
            </w:r>
            <w:r w:rsidRPr="008A43A5">
              <w:rPr>
                <w:rStyle w:val="fontstyle01"/>
                <w:sz w:val="22"/>
                <w:szCs w:val="22"/>
              </w:rPr>
              <w:t>занятий обучающихся, формы, периодичность и порядок</w:t>
            </w:r>
            <w:r w:rsidRPr="008A43A5">
              <w:rPr>
                <w:color w:val="000000"/>
                <w:sz w:val="22"/>
                <w:szCs w:val="22"/>
              </w:rPr>
              <w:t xml:space="preserve"> </w:t>
            </w:r>
            <w:r w:rsidRPr="008A43A5">
              <w:rPr>
                <w:rStyle w:val="fontstyle01"/>
                <w:sz w:val="22"/>
                <w:szCs w:val="22"/>
              </w:rPr>
              <w:t>текущего контроля успеваемости и промежуточной</w:t>
            </w:r>
            <w:r w:rsidRPr="008A43A5">
              <w:rPr>
                <w:color w:val="000000"/>
                <w:sz w:val="22"/>
                <w:szCs w:val="22"/>
              </w:rPr>
              <w:t xml:space="preserve"> </w:t>
            </w:r>
            <w:r w:rsidRPr="008A43A5">
              <w:rPr>
                <w:rStyle w:val="fontstyle01"/>
                <w:sz w:val="22"/>
                <w:szCs w:val="22"/>
              </w:rPr>
              <w:t>аттестации обучающихся, порядок и основания перевода,</w:t>
            </w:r>
            <w:r w:rsidRPr="008A43A5">
              <w:rPr>
                <w:color w:val="000000"/>
                <w:sz w:val="22"/>
                <w:szCs w:val="22"/>
              </w:rPr>
              <w:t xml:space="preserve"> </w:t>
            </w:r>
            <w:r w:rsidRPr="008A43A5">
              <w:rPr>
                <w:rStyle w:val="fontstyle01"/>
                <w:sz w:val="22"/>
                <w:szCs w:val="22"/>
              </w:rPr>
              <w:t>отчисления и восстановления обучающихся, порядок</w:t>
            </w:r>
            <w:r w:rsidRPr="008A43A5">
              <w:rPr>
                <w:color w:val="000000"/>
                <w:sz w:val="22"/>
                <w:szCs w:val="22"/>
              </w:rPr>
              <w:t xml:space="preserve"> </w:t>
            </w:r>
            <w:r w:rsidRPr="008A43A5">
              <w:rPr>
                <w:rStyle w:val="fontstyle01"/>
                <w:sz w:val="22"/>
                <w:szCs w:val="22"/>
              </w:rPr>
              <w:t>оформления возникновения, приостановления</w:t>
            </w:r>
            <w:r w:rsidRPr="008A43A5">
              <w:rPr>
                <w:color w:val="000000"/>
                <w:sz w:val="22"/>
                <w:szCs w:val="22"/>
              </w:rPr>
              <w:t xml:space="preserve"> </w:t>
            </w:r>
            <w:r w:rsidRPr="008A43A5">
              <w:rPr>
                <w:rStyle w:val="fontstyle01"/>
                <w:sz w:val="22"/>
                <w:szCs w:val="22"/>
              </w:rPr>
              <w:t>и прекращения отношений между образовательной</w:t>
            </w:r>
            <w:r w:rsidRPr="008A43A5">
              <w:rPr>
                <w:color w:val="000000"/>
                <w:sz w:val="22"/>
                <w:szCs w:val="22"/>
              </w:rPr>
              <w:t xml:space="preserve"> </w:t>
            </w:r>
            <w:r w:rsidRPr="008A43A5">
              <w:rPr>
                <w:rStyle w:val="fontstyle01"/>
                <w:sz w:val="22"/>
                <w:szCs w:val="22"/>
              </w:rPr>
              <w:t>организацией и обучающимися и (или) родителями</w:t>
            </w:r>
            <w:r w:rsidRPr="008A43A5">
              <w:rPr>
                <w:color w:val="000000"/>
                <w:sz w:val="22"/>
                <w:szCs w:val="22"/>
              </w:rPr>
              <w:t xml:space="preserve"> </w:t>
            </w:r>
            <w:r w:rsidRPr="008A43A5">
              <w:rPr>
                <w:rStyle w:val="fontstyle01"/>
                <w:sz w:val="22"/>
                <w:szCs w:val="22"/>
              </w:rPr>
              <w:t>(законными представителями) несовершеннолетних</w:t>
            </w:r>
            <w:r w:rsidRPr="008A43A5">
              <w:rPr>
                <w:color w:val="000000"/>
                <w:sz w:val="22"/>
                <w:szCs w:val="22"/>
              </w:rPr>
              <w:t xml:space="preserve"> </w:t>
            </w:r>
            <w:r w:rsidRPr="008A43A5">
              <w:rPr>
                <w:rStyle w:val="fontstyle01"/>
                <w:sz w:val="22"/>
                <w:szCs w:val="22"/>
              </w:rPr>
              <w:t>обучающихся), а также правила внутреннего распорядка</w:t>
            </w:r>
            <w:r w:rsidRPr="008A43A5">
              <w:rPr>
                <w:color w:val="000000"/>
                <w:sz w:val="22"/>
                <w:szCs w:val="22"/>
              </w:rPr>
              <w:t xml:space="preserve"> </w:t>
            </w:r>
            <w:r w:rsidRPr="008A43A5">
              <w:rPr>
                <w:rStyle w:val="fontstyle01"/>
                <w:sz w:val="22"/>
                <w:szCs w:val="22"/>
              </w:rPr>
              <w:t>обучающихся, правила внутреннего трудового распорядка</w:t>
            </w:r>
            <w:r w:rsidRPr="008A43A5">
              <w:rPr>
                <w:color w:val="000000"/>
                <w:sz w:val="22"/>
                <w:szCs w:val="22"/>
              </w:rPr>
              <w:t xml:space="preserve"> </w:t>
            </w:r>
            <w:r w:rsidRPr="008A43A5">
              <w:rPr>
                <w:rStyle w:val="fontstyle01"/>
                <w:sz w:val="22"/>
                <w:szCs w:val="22"/>
              </w:rPr>
              <w:t>и коллективный договор (при наличии)</w:t>
            </w:r>
          </w:p>
          <w:p w:rsidR="006C2594" w:rsidRPr="008A43A5" w:rsidRDefault="006C2594" w:rsidP="00E33DCB">
            <w:pPr>
              <w:pStyle w:val="a3"/>
              <w:numPr>
                <w:ilvl w:val="0"/>
                <w:numId w:val="31"/>
              </w:numPr>
              <w:ind w:left="0" w:firstLine="0"/>
              <w:contextualSpacing w:val="0"/>
              <w:jc w:val="both"/>
              <w:rPr>
                <w:sz w:val="22"/>
                <w:szCs w:val="22"/>
              </w:rPr>
            </w:pPr>
            <w:r w:rsidRPr="008A43A5">
              <w:rPr>
                <w:rStyle w:val="fontstyle01"/>
                <w:sz w:val="22"/>
                <w:szCs w:val="22"/>
              </w:rPr>
              <w:t>о порядке оказания платных образовательных</w:t>
            </w:r>
            <w:r w:rsidRPr="008A43A5">
              <w:rPr>
                <w:color w:val="000000"/>
                <w:sz w:val="22"/>
                <w:szCs w:val="22"/>
              </w:rPr>
              <w:t xml:space="preserve"> </w:t>
            </w:r>
            <w:r w:rsidRPr="008A43A5">
              <w:rPr>
                <w:rStyle w:val="fontstyle01"/>
                <w:sz w:val="22"/>
                <w:szCs w:val="22"/>
              </w:rPr>
              <w:t>услуг, в том числе образец договора об оказании платных</w:t>
            </w:r>
            <w:r w:rsidRPr="008A43A5">
              <w:rPr>
                <w:color w:val="000000"/>
                <w:sz w:val="22"/>
                <w:szCs w:val="22"/>
              </w:rPr>
              <w:t xml:space="preserve"> </w:t>
            </w:r>
            <w:r w:rsidRPr="008A43A5">
              <w:rPr>
                <w:rStyle w:val="fontstyle01"/>
                <w:sz w:val="22"/>
                <w:szCs w:val="22"/>
              </w:rPr>
              <w:t>образовательных услуг, документ об утверждении</w:t>
            </w:r>
            <w:r>
              <w:rPr>
                <w:color w:val="000000"/>
                <w:sz w:val="22"/>
                <w:szCs w:val="22"/>
              </w:rPr>
              <w:t xml:space="preserve"> </w:t>
            </w:r>
            <w:r w:rsidRPr="008A43A5">
              <w:rPr>
                <w:rStyle w:val="fontstyle01"/>
                <w:sz w:val="22"/>
                <w:szCs w:val="22"/>
              </w:rPr>
              <w:t>стоимости обучения по каждой образовательной</w:t>
            </w:r>
            <w:r w:rsidRPr="008A43A5">
              <w:rPr>
                <w:color w:val="000000"/>
                <w:sz w:val="22"/>
                <w:szCs w:val="22"/>
              </w:rPr>
              <w:t xml:space="preserve"> </w:t>
            </w:r>
            <w:r w:rsidRPr="008A43A5">
              <w:rPr>
                <w:rStyle w:val="fontstyle01"/>
                <w:sz w:val="22"/>
                <w:szCs w:val="22"/>
              </w:rPr>
              <w:t>программе</w:t>
            </w:r>
          </w:p>
          <w:p w:rsidR="006C2594" w:rsidRPr="008A43A5" w:rsidRDefault="006C2594" w:rsidP="00E33DCB">
            <w:pPr>
              <w:pStyle w:val="a3"/>
              <w:numPr>
                <w:ilvl w:val="0"/>
                <w:numId w:val="31"/>
              </w:numPr>
              <w:ind w:left="0" w:firstLine="0"/>
              <w:contextualSpacing w:val="0"/>
              <w:rPr>
                <w:sz w:val="22"/>
                <w:szCs w:val="22"/>
              </w:rPr>
            </w:pPr>
            <w:r w:rsidRPr="008A43A5">
              <w:rPr>
                <w:rStyle w:val="fontstyle01"/>
                <w:sz w:val="22"/>
                <w:szCs w:val="22"/>
              </w:rPr>
              <w:t>о персональном составе педагогических</w:t>
            </w:r>
            <w:r w:rsidRPr="008A43A5">
              <w:rPr>
                <w:color w:val="000000"/>
                <w:sz w:val="22"/>
                <w:szCs w:val="22"/>
              </w:rPr>
              <w:t xml:space="preserve"> </w:t>
            </w:r>
            <w:r w:rsidRPr="008A43A5">
              <w:rPr>
                <w:rStyle w:val="fontstyle01"/>
                <w:sz w:val="22"/>
                <w:szCs w:val="22"/>
              </w:rPr>
              <w:t>работников с указанием уровня образования,</w:t>
            </w:r>
            <w:r w:rsidRPr="008A43A5">
              <w:rPr>
                <w:color w:val="000000"/>
                <w:sz w:val="22"/>
                <w:szCs w:val="22"/>
              </w:rPr>
              <w:t xml:space="preserve"> </w:t>
            </w:r>
            <w:r w:rsidRPr="008A43A5">
              <w:rPr>
                <w:rStyle w:val="fontstyle01"/>
                <w:sz w:val="22"/>
                <w:szCs w:val="22"/>
              </w:rPr>
              <w:t>квалификации и опыта работы, в том числе: фамилия,</w:t>
            </w:r>
            <w:r w:rsidRPr="008A43A5">
              <w:rPr>
                <w:color w:val="000000"/>
                <w:sz w:val="22"/>
                <w:szCs w:val="22"/>
              </w:rPr>
              <w:t xml:space="preserve"> </w:t>
            </w:r>
            <w:r w:rsidRPr="008A43A5">
              <w:rPr>
                <w:rStyle w:val="fontstyle01"/>
                <w:sz w:val="22"/>
                <w:szCs w:val="22"/>
              </w:rPr>
              <w:t>имя, отчество (при наличии) педагогического работника;</w:t>
            </w:r>
            <w:r w:rsidRPr="008A43A5">
              <w:rPr>
                <w:color w:val="000000"/>
                <w:sz w:val="22"/>
                <w:szCs w:val="22"/>
              </w:rPr>
              <w:t xml:space="preserve"> </w:t>
            </w:r>
            <w:r w:rsidRPr="008A43A5">
              <w:rPr>
                <w:rStyle w:val="fontstyle01"/>
                <w:sz w:val="22"/>
                <w:szCs w:val="22"/>
              </w:rPr>
              <w:t>занимаемая должность (должности); преподаваемые</w:t>
            </w:r>
            <w:r w:rsidRPr="008A43A5">
              <w:rPr>
                <w:color w:val="000000"/>
                <w:sz w:val="22"/>
                <w:szCs w:val="22"/>
              </w:rPr>
              <w:t xml:space="preserve"> </w:t>
            </w:r>
            <w:r w:rsidRPr="008A43A5">
              <w:rPr>
                <w:rStyle w:val="fontstyle01"/>
                <w:sz w:val="22"/>
                <w:szCs w:val="22"/>
              </w:rPr>
              <w:t>учебные предметы, курсы, дисциплины (модули)</w:t>
            </w:r>
            <w:r w:rsidRPr="008A43A5">
              <w:rPr>
                <w:sz w:val="22"/>
                <w:szCs w:val="22"/>
              </w:rPr>
              <w:t xml:space="preserve"> </w:t>
            </w:r>
          </w:p>
          <w:p w:rsidR="006C2594" w:rsidRPr="008A43A5" w:rsidRDefault="006C2594" w:rsidP="00E33DCB">
            <w:pPr>
              <w:pStyle w:val="a3"/>
              <w:numPr>
                <w:ilvl w:val="0"/>
                <w:numId w:val="31"/>
              </w:numPr>
              <w:ind w:left="0" w:firstLine="0"/>
              <w:contextualSpacing w:val="0"/>
              <w:rPr>
                <w:sz w:val="22"/>
                <w:szCs w:val="22"/>
              </w:rPr>
            </w:pPr>
            <w:r w:rsidRPr="008A43A5">
              <w:rPr>
                <w:rStyle w:val="fontstyle01"/>
                <w:sz w:val="22"/>
                <w:szCs w:val="22"/>
              </w:rPr>
              <w:t>об условиях питания обучающихся, в том</w:t>
            </w:r>
            <w:r w:rsidRPr="008A43A5">
              <w:rPr>
                <w:color w:val="000000"/>
                <w:sz w:val="22"/>
                <w:szCs w:val="22"/>
              </w:rPr>
              <w:t xml:space="preserve"> </w:t>
            </w:r>
            <w:r w:rsidRPr="008A43A5">
              <w:rPr>
                <w:rStyle w:val="fontstyle01"/>
                <w:sz w:val="22"/>
                <w:szCs w:val="22"/>
              </w:rPr>
              <w:t>числе инвалидов и лиц с ограниченными возможностями</w:t>
            </w:r>
            <w:r w:rsidRPr="008A43A5">
              <w:rPr>
                <w:color w:val="000000"/>
                <w:sz w:val="22"/>
                <w:szCs w:val="22"/>
              </w:rPr>
              <w:t xml:space="preserve"> </w:t>
            </w:r>
            <w:r w:rsidRPr="008A43A5">
              <w:rPr>
                <w:rStyle w:val="fontstyle01"/>
                <w:sz w:val="22"/>
                <w:szCs w:val="22"/>
              </w:rPr>
              <w:t>здоровья.</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8A43A5" w:rsidRDefault="006C2594" w:rsidP="00E33DCB">
            <w:pPr>
              <w:pStyle w:val="a3"/>
              <w:numPr>
                <w:ilvl w:val="0"/>
                <w:numId w:val="32"/>
              </w:numPr>
              <w:ind w:left="0" w:firstLine="0"/>
              <w:contextualSpacing w:val="0"/>
              <w:rPr>
                <w:color w:val="000000"/>
                <w:sz w:val="22"/>
                <w:szCs w:val="22"/>
              </w:rPr>
            </w:pPr>
            <w:r w:rsidRPr="008A43A5">
              <w:rPr>
                <w:color w:val="000000"/>
                <w:sz w:val="22"/>
                <w:szCs w:val="22"/>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8A43A5">
              <w:rPr>
                <w:rStyle w:val="fontstyle01"/>
                <w:sz w:val="22"/>
                <w:szCs w:val="22"/>
              </w:rPr>
              <w:t xml:space="preserve"> </w:t>
            </w:r>
            <w:r w:rsidRPr="008A43A5">
              <w:rPr>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8A43A5">
              <w:rPr>
                <w:color w:val="000000"/>
                <w:sz w:val="22"/>
                <w:szCs w:val="22"/>
              </w:rPr>
              <w:t>бакалавриата</w:t>
            </w:r>
            <w:proofErr w:type="spellEnd"/>
            <w:r w:rsidRPr="008A43A5">
              <w:rPr>
                <w:color w:val="000000"/>
                <w:sz w:val="22"/>
                <w:szCs w:val="22"/>
              </w:rPr>
              <w:t xml:space="preserve">, программам </w:t>
            </w:r>
            <w:proofErr w:type="spellStart"/>
            <w:r w:rsidRPr="008A43A5">
              <w:rPr>
                <w:color w:val="000000"/>
                <w:sz w:val="22"/>
                <w:szCs w:val="22"/>
              </w:rPr>
              <w:t>специалитета</w:t>
            </w:r>
            <w:proofErr w:type="spellEnd"/>
            <w:r w:rsidRPr="008A43A5">
              <w:rPr>
                <w:color w:val="000000"/>
                <w:sz w:val="22"/>
                <w:szCs w:val="22"/>
              </w:rPr>
              <w:t xml:space="preserve">, программам магистратуры, программам ординатуры и программам </w:t>
            </w:r>
            <w:proofErr w:type="spellStart"/>
            <w:r w:rsidRPr="008A43A5">
              <w:rPr>
                <w:color w:val="000000"/>
                <w:sz w:val="22"/>
                <w:szCs w:val="22"/>
              </w:rPr>
              <w:t>ассистентуры</w:t>
            </w:r>
            <w:proofErr w:type="spellEnd"/>
            <w:r w:rsidRPr="008A43A5">
              <w:rPr>
                <w:color w:val="000000"/>
                <w:sz w:val="22"/>
                <w:szCs w:val="22"/>
              </w:rPr>
              <w:t xml:space="preserve">-стажировки, шифр и наименование </w:t>
            </w:r>
            <w:r w:rsidRPr="008A43A5">
              <w:rPr>
                <w:color w:val="000000"/>
                <w:sz w:val="22"/>
                <w:szCs w:val="22"/>
              </w:rPr>
              <w:lastRenderedPageBreak/>
              <w:t>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(частично)</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8A43A5">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8A43A5" w:rsidRDefault="006C2594" w:rsidP="00E33DCB">
            <w:pPr>
              <w:pStyle w:val="a3"/>
              <w:numPr>
                <w:ilvl w:val="0"/>
                <w:numId w:val="32"/>
              </w:numPr>
              <w:ind w:left="0" w:firstLine="0"/>
              <w:contextualSpacing w:val="0"/>
              <w:rPr>
                <w:color w:val="000000"/>
                <w:sz w:val="22"/>
                <w:szCs w:val="22"/>
              </w:rPr>
            </w:pPr>
            <w:r w:rsidRPr="008A43A5">
              <w:rPr>
                <w:color w:val="000000"/>
                <w:sz w:val="22"/>
                <w:szCs w:val="22"/>
              </w:rPr>
              <w:t>об обеспечении беспрепятственного доступа в здания образовательной организации</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специальных условиях питания</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специальных условиях охраны здоровья</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8A43A5" w:rsidRDefault="006C2594" w:rsidP="00E33DCB">
            <w:pPr>
              <w:pStyle w:val="a3"/>
              <w:numPr>
                <w:ilvl w:val="0"/>
                <w:numId w:val="32"/>
              </w:numPr>
              <w:ind w:left="0" w:firstLine="0"/>
              <w:contextualSpacing w:val="0"/>
              <w:rPr>
                <w:color w:val="000000"/>
                <w:sz w:val="22"/>
                <w:szCs w:val="22"/>
              </w:rPr>
            </w:pPr>
            <w:r w:rsidRPr="008A43A5">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наличии специальных технических средств обучения коллективного и индивидуального пользования</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поступлении финансовых и материальных средств по итогам финансового года</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расходовании финансовых и материальных средств по итогам финансового года</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 xml:space="preserve">отчет о результатах </w:t>
            </w:r>
            <w:proofErr w:type="spellStart"/>
            <w:r w:rsidRPr="008A43A5">
              <w:rPr>
                <w:color w:val="000000"/>
                <w:sz w:val="22"/>
                <w:szCs w:val="22"/>
              </w:rPr>
              <w:t>самообследования</w:t>
            </w:r>
            <w:proofErr w:type="spellEnd"/>
            <w:r w:rsidRPr="008A43A5">
              <w:rPr>
                <w:color w:val="000000"/>
                <w:sz w:val="22"/>
                <w:szCs w:val="22"/>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8A43A5"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8A43A5"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8A43A5" w:rsidRDefault="006C2594" w:rsidP="00E33DCB">
            <w:pPr>
              <w:spacing w:after="0" w:line="240" w:lineRule="auto"/>
              <w:jc w:val="center"/>
              <w:rPr>
                <w:rFonts w:ascii="TimesNewRomanPS-BoldMT" w:hAnsi="TimesNewRomanPS-BoldMT"/>
                <w:b/>
                <w:bCs/>
                <w:color w:val="000000"/>
              </w:rPr>
            </w:pPr>
            <w:r>
              <w:br w:type="page"/>
            </w:r>
            <w:r>
              <w:br w:type="page"/>
            </w:r>
            <w:r w:rsidRPr="008A43A5">
              <w:rPr>
                <w:rFonts w:ascii="TimesNewRomanPS-BoldMT" w:eastAsia="Times New Roman" w:hAnsi="TimesNewRomanPS-BoldMT" w:cs="Times New Roman"/>
                <w:b/>
                <w:bCs/>
                <w:color w:val="000000"/>
              </w:rPr>
              <w:t>По результатам оценки критерия</w:t>
            </w:r>
            <w:r w:rsidRPr="008A43A5">
              <w:rPr>
                <w:rFonts w:ascii="Times New Roman" w:eastAsia="Times New Roman" w:hAnsi="Times New Roman" w:cs="Times New Roman"/>
              </w:rPr>
              <w:t xml:space="preserve"> </w:t>
            </w:r>
            <w:r w:rsidRPr="008A43A5">
              <w:rPr>
                <w:rFonts w:ascii="Times New Roman" w:hAnsi="Times New Roman" w:cs="Times New Roman"/>
                <w:b/>
                <w:color w:val="000000"/>
              </w:rPr>
              <w:t>"</w:t>
            </w:r>
            <w:r w:rsidRPr="008A43A5">
              <w:rPr>
                <w:rFonts w:ascii="TimesNewRomanPS-BoldMT" w:hAnsi="TimesNewRomanPS-BoldMT"/>
                <w:b/>
                <w:bCs/>
                <w:color w:val="000000"/>
              </w:rPr>
              <w:t>Комфортность условий предоставления услуг</w:t>
            </w:r>
            <w:r w:rsidRPr="008A43A5">
              <w:rPr>
                <w:rFonts w:ascii="Times New Roman" w:hAnsi="Times New Roman" w:cs="Times New Roman"/>
                <w:b/>
                <w:color w:val="000000"/>
              </w:rPr>
              <w:t>":</w:t>
            </w:r>
          </w:p>
          <w:p w:rsidR="006C2594" w:rsidRPr="008A43A5" w:rsidRDefault="006C2594" w:rsidP="00E33DCB">
            <w:pPr>
              <w:spacing w:after="0" w:line="240" w:lineRule="auto"/>
              <w:rPr>
                <w:rFonts w:ascii="Times New Roman" w:eastAsia="Times New Roman" w:hAnsi="Times New Roman" w:cs="Times New Roman"/>
              </w:rPr>
            </w:pPr>
            <w:r w:rsidRPr="008A43A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A43A5" w:rsidRDefault="006C2594" w:rsidP="00E33DCB">
            <w:pPr>
              <w:pStyle w:val="a3"/>
              <w:numPr>
                <w:ilvl w:val="0"/>
                <w:numId w:val="39"/>
              </w:numPr>
              <w:ind w:left="0" w:firstLine="0"/>
              <w:contextualSpacing w:val="0"/>
              <w:rPr>
                <w:sz w:val="22"/>
                <w:szCs w:val="22"/>
              </w:rPr>
            </w:pPr>
            <w:r w:rsidRPr="008A43A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8A43A5" w:rsidRDefault="006C2594" w:rsidP="00E33DCB">
            <w:pPr>
              <w:pStyle w:val="a3"/>
              <w:numPr>
                <w:ilvl w:val="0"/>
                <w:numId w:val="39"/>
              </w:numPr>
              <w:ind w:left="0" w:firstLine="0"/>
              <w:contextualSpacing w:val="0"/>
              <w:rPr>
                <w:sz w:val="22"/>
                <w:szCs w:val="22"/>
              </w:rPr>
            </w:pPr>
            <w:r w:rsidRPr="008A43A5">
              <w:rPr>
                <w:rFonts w:ascii="TimesNewRomanPSMT" w:hAnsi="TimesNewRomanPSMT"/>
                <w:color w:val="000000"/>
                <w:sz w:val="22"/>
                <w:szCs w:val="22"/>
              </w:rPr>
              <w:t>наличие и понятность навигации внутри организации</w:t>
            </w:r>
          </w:p>
          <w:p w:rsidR="006C2594" w:rsidRPr="008A43A5" w:rsidRDefault="006C2594" w:rsidP="00E33DCB">
            <w:pPr>
              <w:pStyle w:val="a3"/>
              <w:numPr>
                <w:ilvl w:val="0"/>
                <w:numId w:val="39"/>
              </w:numPr>
              <w:ind w:left="0" w:firstLine="0"/>
              <w:contextualSpacing w:val="0"/>
              <w:rPr>
                <w:sz w:val="22"/>
                <w:szCs w:val="22"/>
              </w:rPr>
            </w:pPr>
            <w:r w:rsidRPr="008A43A5">
              <w:rPr>
                <w:rFonts w:ascii="TimesNewRomanPSMT" w:hAnsi="TimesNewRomanPSMT"/>
                <w:color w:val="000000"/>
                <w:sz w:val="22"/>
                <w:szCs w:val="22"/>
              </w:rPr>
              <w:t>доступность питьевой воды</w:t>
            </w:r>
          </w:p>
          <w:p w:rsidR="006C2594" w:rsidRPr="008A43A5" w:rsidRDefault="006C2594" w:rsidP="00E33DCB">
            <w:pPr>
              <w:pStyle w:val="a3"/>
              <w:numPr>
                <w:ilvl w:val="0"/>
                <w:numId w:val="39"/>
              </w:numPr>
              <w:ind w:left="0" w:firstLine="0"/>
              <w:contextualSpacing w:val="0"/>
              <w:rPr>
                <w:sz w:val="22"/>
                <w:szCs w:val="22"/>
              </w:rPr>
            </w:pPr>
            <w:r w:rsidRPr="008A43A5">
              <w:rPr>
                <w:rFonts w:ascii="TimesNewRomanPSMT" w:hAnsi="TimesNewRomanPSMT"/>
                <w:color w:val="000000"/>
                <w:sz w:val="22"/>
                <w:szCs w:val="22"/>
              </w:rPr>
              <w:t>санитарное состояние помещений организации.</w:t>
            </w:r>
          </w:p>
          <w:p w:rsidR="006C2594" w:rsidRPr="008A43A5" w:rsidRDefault="006C2594" w:rsidP="00E33DCB">
            <w:pPr>
              <w:spacing w:after="0" w:line="240" w:lineRule="auto"/>
              <w:rPr>
                <w:rFonts w:ascii="Times New Roman" w:hAnsi="Times New Roman" w:cs="Times New Roman"/>
                <w:b/>
                <w:color w:val="000000"/>
              </w:rPr>
            </w:pPr>
          </w:p>
          <w:p w:rsidR="006C2594" w:rsidRPr="008A43A5" w:rsidRDefault="006C2594" w:rsidP="00E33DCB">
            <w:pPr>
              <w:spacing w:after="0" w:line="240" w:lineRule="auto"/>
              <w:jc w:val="center"/>
              <w:rPr>
                <w:rFonts w:ascii="Times New Roman" w:hAnsi="Times New Roman" w:cs="Times New Roman"/>
              </w:rPr>
            </w:pPr>
            <w:r w:rsidRPr="008A43A5">
              <w:rPr>
                <w:rFonts w:ascii="Times New Roman" w:hAnsi="Times New Roman" w:cs="Times New Roman"/>
                <w:b/>
                <w:color w:val="000000"/>
              </w:rPr>
              <w:t>По результатам оценки критерия "Доступность услуг для инвалидов":</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оборудование входных групп пандусами (подъемными платформами)</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сменные кресла-коляски.</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дублирование для инвалидов по слуху и зрению звуковой и зрительной информации</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 xml:space="preserve">дублирование надписей, знаков и иной текстовой и графической </w:t>
            </w:r>
            <w:proofErr w:type="gramStart"/>
            <w:r w:rsidRPr="008A43A5">
              <w:rPr>
                <w:color w:val="000000"/>
                <w:sz w:val="22"/>
                <w:szCs w:val="22"/>
              </w:rPr>
              <w:t>информации  знаками</w:t>
            </w:r>
            <w:proofErr w:type="gramEnd"/>
            <w:r w:rsidRPr="008A43A5">
              <w:rPr>
                <w:color w:val="000000"/>
                <w:sz w:val="22"/>
                <w:szCs w:val="22"/>
              </w:rPr>
              <w:t>, выполненными рельефно-точечным шрифтом Брайля</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 xml:space="preserve">возможность предоставления инвалидам по слуху (слуху и зрению) услуг </w:t>
            </w:r>
            <w:proofErr w:type="spellStart"/>
            <w:r w:rsidRPr="008A43A5">
              <w:rPr>
                <w:color w:val="000000"/>
                <w:sz w:val="22"/>
                <w:szCs w:val="22"/>
              </w:rPr>
              <w:t>сурдопереводчика</w:t>
            </w:r>
            <w:proofErr w:type="spellEnd"/>
            <w:r w:rsidRPr="008A43A5">
              <w:rPr>
                <w:color w:val="000000"/>
                <w:sz w:val="22"/>
                <w:szCs w:val="22"/>
              </w:rPr>
              <w:t xml:space="preserve"> (</w:t>
            </w:r>
            <w:proofErr w:type="spellStart"/>
            <w:r w:rsidRPr="008A43A5">
              <w:rPr>
                <w:color w:val="000000"/>
                <w:sz w:val="22"/>
                <w:szCs w:val="22"/>
              </w:rPr>
              <w:t>тифлосурдопереводчика</w:t>
            </w:r>
            <w:proofErr w:type="spellEnd"/>
            <w:r w:rsidRPr="008A43A5">
              <w:rPr>
                <w:color w:val="000000"/>
                <w:sz w:val="22"/>
                <w:szCs w:val="22"/>
              </w:rPr>
              <w:t>)</w:t>
            </w:r>
            <w:r w:rsidRPr="008A43A5">
              <w:rPr>
                <w:rFonts w:ascii="TimesNewRomanPSMT" w:hAnsi="TimesNewRomanPSMT"/>
                <w:color w:val="000000"/>
                <w:sz w:val="22"/>
                <w:szCs w:val="22"/>
              </w:rPr>
              <w:t>.</w:t>
            </w:r>
          </w:p>
          <w:p w:rsidR="006C2594" w:rsidRPr="008A43A5"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r w:rsidRPr="008A43A5">
              <w:rPr>
                <w:rFonts w:ascii="Times New Roman" w:hAnsi="Times New Roman" w:cs="Times New Roman"/>
                <w:b/>
                <w:bCs/>
                <w:color w:val="000000"/>
              </w:rPr>
              <w:t>ПРОТОКОЛ №39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Детский экологический центр "Родник"</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150008, Ярославская обл., г. Ярославль, ул. Клубная, д.58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Киселева Анна Вячеславовна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714634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8A43A5">
              <w:rPr>
                <w:rFonts w:ascii="Times New Roman" w:hAnsi="Times New Roman" w:cs="Times New Roman"/>
                <w:color w:val="000000"/>
              </w:rPr>
              <w:t xml:space="preserve">ИП </w:t>
            </w:r>
            <w:proofErr w:type="spellStart"/>
            <w:r w:rsidRPr="008A43A5">
              <w:rPr>
                <w:rFonts w:ascii="Times New Roman" w:eastAsia="Times New Roman" w:hAnsi="Times New Roman" w:cs="Times New Roman"/>
              </w:rPr>
              <w:t>Вышиванный</w:t>
            </w:r>
            <w:proofErr w:type="spellEnd"/>
            <w:r w:rsidRPr="008A43A5">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89,6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45,2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56 (68</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8A43A5" w:rsidRDefault="006C2594" w:rsidP="00E33DCB">
            <w:pPr>
              <w:spacing w:after="0" w:line="240" w:lineRule="auto"/>
              <w:rPr>
                <w:rStyle w:val="fontstyle01"/>
                <w:rFonts w:ascii="Times New Roman" w:hAnsi="Times New Roman" w:cs="Times New Roman"/>
                <w:sz w:val="22"/>
                <w:szCs w:val="22"/>
              </w:rPr>
            </w:pPr>
            <w:r w:rsidRPr="008A43A5">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8A43A5">
              <w:rPr>
                <w:rFonts w:ascii="Times New Roman" w:hAnsi="Times New Roman" w:cs="Times New Roman"/>
                <w:color w:val="000000"/>
              </w:rPr>
              <w:t xml:space="preserve"> </w:t>
            </w:r>
            <w:r w:rsidRPr="008A43A5">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8A43A5">
              <w:rPr>
                <w:rFonts w:ascii="Times New Roman" w:hAnsi="Times New Roman" w:cs="Times New Roman"/>
                <w:color w:val="000000"/>
              </w:rPr>
              <w:t xml:space="preserve"> </w:t>
            </w:r>
            <w:r w:rsidRPr="008A43A5">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8A43A5">
              <w:rPr>
                <w:rFonts w:ascii="Times New Roman" w:hAnsi="Times New Roman" w:cs="Times New Roman"/>
                <w:color w:val="000000"/>
              </w:rPr>
              <w:t xml:space="preserve"> </w:t>
            </w:r>
            <w:r w:rsidRPr="008A43A5">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8A43A5" w:rsidRDefault="006C2594" w:rsidP="00E33DCB">
            <w:pPr>
              <w:pStyle w:val="a3"/>
              <w:numPr>
                <w:ilvl w:val="0"/>
                <w:numId w:val="31"/>
              </w:numPr>
              <w:ind w:left="0" w:firstLine="0"/>
              <w:contextualSpacing w:val="0"/>
              <w:rPr>
                <w:sz w:val="22"/>
                <w:szCs w:val="22"/>
              </w:rPr>
            </w:pPr>
            <w:r w:rsidRPr="008A43A5">
              <w:rPr>
                <w:rStyle w:val="fontstyle01"/>
                <w:rFonts w:ascii="Times New Roman" w:hAnsi="Times New Roman" w:cs="Times New Roman"/>
                <w:sz w:val="22"/>
                <w:szCs w:val="22"/>
              </w:rPr>
              <w:t>о персональном составе педагогических</w:t>
            </w:r>
            <w:r w:rsidRPr="008A43A5">
              <w:rPr>
                <w:color w:val="000000"/>
                <w:sz w:val="22"/>
                <w:szCs w:val="22"/>
              </w:rPr>
              <w:t xml:space="preserve"> </w:t>
            </w:r>
            <w:r w:rsidRPr="008A43A5">
              <w:rPr>
                <w:rStyle w:val="fontstyle01"/>
                <w:rFonts w:ascii="Times New Roman" w:hAnsi="Times New Roman" w:cs="Times New Roman"/>
                <w:sz w:val="22"/>
                <w:szCs w:val="22"/>
              </w:rPr>
              <w:t>работников с указанием уровня образования,</w:t>
            </w:r>
            <w:r w:rsidRPr="008A43A5">
              <w:rPr>
                <w:color w:val="000000"/>
                <w:sz w:val="22"/>
                <w:szCs w:val="22"/>
              </w:rPr>
              <w:t xml:space="preserve"> </w:t>
            </w:r>
            <w:r w:rsidRPr="008A43A5">
              <w:rPr>
                <w:rStyle w:val="fontstyle01"/>
                <w:rFonts w:ascii="Times New Roman" w:hAnsi="Times New Roman" w:cs="Times New Roman"/>
                <w:sz w:val="22"/>
                <w:szCs w:val="22"/>
              </w:rPr>
              <w:t>квалификации и опыта работы, в том числе: фамилия,</w:t>
            </w:r>
            <w:r w:rsidRPr="008A43A5">
              <w:rPr>
                <w:color w:val="000000"/>
                <w:sz w:val="22"/>
                <w:szCs w:val="22"/>
              </w:rPr>
              <w:t xml:space="preserve"> </w:t>
            </w:r>
            <w:r w:rsidRPr="008A43A5">
              <w:rPr>
                <w:rStyle w:val="fontstyle01"/>
                <w:rFonts w:ascii="Times New Roman" w:hAnsi="Times New Roman" w:cs="Times New Roman"/>
                <w:sz w:val="22"/>
                <w:szCs w:val="22"/>
              </w:rPr>
              <w:t>имя, отчество (при наличии) педагогического работника;</w:t>
            </w:r>
            <w:r w:rsidRPr="008A43A5">
              <w:rPr>
                <w:color w:val="000000"/>
                <w:sz w:val="22"/>
                <w:szCs w:val="22"/>
              </w:rPr>
              <w:t xml:space="preserve"> </w:t>
            </w:r>
            <w:r w:rsidRPr="008A43A5">
              <w:rPr>
                <w:rStyle w:val="fontstyle01"/>
                <w:rFonts w:ascii="Times New Roman" w:hAnsi="Times New Roman" w:cs="Times New Roman"/>
                <w:sz w:val="22"/>
                <w:szCs w:val="22"/>
              </w:rPr>
              <w:t>занимаемая должность (должности); преподаваемые</w:t>
            </w:r>
            <w:r w:rsidRPr="008A43A5">
              <w:rPr>
                <w:color w:val="000000"/>
                <w:sz w:val="22"/>
                <w:szCs w:val="22"/>
              </w:rPr>
              <w:t xml:space="preserve"> </w:t>
            </w:r>
            <w:r w:rsidRPr="008A43A5">
              <w:rPr>
                <w:rStyle w:val="fontstyle01"/>
                <w:rFonts w:ascii="Times New Roman" w:hAnsi="Times New Roman" w:cs="Times New Roman"/>
                <w:sz w:val="22"/>
                <w:szCs w:val="22"/>
              </w:rPr>
              <w:t>учебные предметы, курсы, дисциплины (модули)</w:t>
            </w:r>
            <w:r w:rsidRPr="008A43A5">
              <w:rPr>
                <w:sz w:val="22"/>
                <w:szCs w:val="22"/>
              </w:rPr>
              <w:t xml:space="preserve"> </w:t>
            </w:r>
          </w:p>
          <w:p w:rsidR="006C2594" w:rsidRPr="008A43A5" w:rsidRDefault="006C2594" w:rsidP="00E33DCB">
            <w:pPr>
              <w:pStyle w:val="a3"/>
              <w:numPr>
                <w:ilvl w:val="0"/>
                <w:numId w:val="31"/>
              </w:numPr>
              <w:ind w:left="0" w:firstLine="0"/>
              <w:contextualSpacing w:val="0"/>
              <w:jc w:val="both"/>
              <w:rPr>
                <w:sz w:val="22"/>
                <w:szCs w:val="22"/>
              </w:rPr>
            </w:pPr>
            <w:r w:rsidRPr="008A43A5">
              <w:rPr>
                <w:rStyle w:val="fontstyle01"/>
                <w:rFonts w:ascii="Times New Roman" w:hAnsi="Times New Roman" w:cs="Times New Roman"/>
                <w:sz w:val="22"/>
                <w:szCs w:val="22"/>
              </w:rPr>
              <w:t>о порядке оказания платных образовательных</w:t>
            </w:r>
            <w:r w:rsidRPr="008A43A5">
              <w:rPr>
                <w:color w:val="000000"/>
                <w:sz w:val="22"/>
                <w:szCs w:val="22"/>
              </w:rPr>
              <w:t xml:space="preserve"> </w:t>
            </w:r>
            <w:r w:rsidRPr="008A43A5">
              <w:rPr>
                <w:rStyle w:val="fontstyle01"/>
                <w:rFonts w:ascii="Times New Roman" w:hAnsi="Times New Roman" w:cs="Times New Roman"/>
                <w:sz w:val="22"/>
                <w:szCs w:val="22"/>
              </w:rPr>
              <w:t>услуг, в том числе образец договора об оказании платных</w:t>
            </w:r>
            <w:r w:rsidRPr="008A43A5">
              <w:rPr>
                <w:color w:val="000000"/>
                <w:sz w:val="22"/>
                <w:szCs w:val="22"/>
              </w:rPr>
              <w:t xml:space="preserve"> </w:t>
            </w:r>
            <w:r w:rsidRPr="008A43A5">
              <w:rPr>
                <w:rStyle w:val="fontstyle01"/>
                <w:rFonts w:ascii="Times New Roman" w:hAnsi="Times New Roman" w:cs="Times New Roman"/>
                <w:sz w:val="22"/>
                <w:szCs w:val="22"/>
              </w:rPr>
              <w:t>образовательных услуг, документ об утверждении</w:t>
            </w:r>
            <w:r w:rsidRPr="008A43A5">
              <w:rPr>
                <w:color w:val="000000"/>
                <w:sz w:val="22"/>
                <w:szCs w:val="22"/>
              </w:rPr>
              <w:t xml:space="preserve"> </w:t>
            </w:r>
            <w:r w:rsidRPr="008A43A5">
              <w:rPr>
                <w:rStyle w:val="fontstyle01"/>
                <w:rFonts w:ascii="Times New Roman" w:hAnsi="Times New Roman" w:cs="Times New Roman"/>
                <w:sz w:val="22"/>
                <w:szCs w:val="22"/>
              </w:rPr>
              <w:t>стоимости обучения по каждой образовательной</w:t>
            </w:r>
            <w:r w:rsidRPr="008A43A5">
              <w:rPr>
                <w:color w:val="000000"/>
                <w:sz w:val="22"/>
                <w:szCs w:val="22"/>
              </w:rPr>
              <w:t xml:space="preserve"> </w:t>
            </w:r>
            <w:r w:rsidRPr="008A43A5">
              <w:rPr>
                <w:rStyle w:val="fontstyle01"/>
                <w:rFonts w:ascii="Times New Roman" w:hAnsi="Times New Roman" w:cs="Times New Roman"/>
                <w:sz w:val="22"/>
                <w:szCs w:val="22"/>
              </w:rPr>
              <w:t>программе</w:t>
            </w:r>
          </w:p>
          <w:p w:rsidR="006C2594" w:rsidRPr="008A43A5" w:rsidRDefault="006C2594" w:rsidP="00E33DCB">
            <w:pPr>
              <w:pStyle w:val="a3"/>
              <w:numPr>
                <w:ilvl w:val="0"/>
                <w:numId w:val="31"/>
              </w:numPr>
              <w:ind w:left="0" w:firstLine="0"/>
              <w:contextualSpacing w:val="0"/>
              <w:rPr>
                <w:sz w:val="22"/>
                <w:szCs w:val="22"/>
              </w:rPr>
            </w:pPr>
            <w:r w:rsidRPr="008A43A5">
              <w:rPr>
                <w:rStyle w:val="fontstyle01"/>
                <w:rFonts w:ascii="Times New Roman" w:hAnsi="Times New Roman" w:cs="Times New Roman"/>
                <w:sz w:val="22"/>
                <w:szCs w:val="22"/>
              </w:rPr>
              <w:t>лицензия на осуществление образовательной</w:t>
            </w:r>
            <w:r w:rsidRPr="008A43A5">
              <w:rPr>
                <w:color w:val="000000"/>
                <w:sz w:val="22"/>
                <w:szCs w:val="22"/>
              </w:rPr>
              <w:t xml:space="preserve"> </w:t>
            </w:r>
            <w:r w:rsidRPr="008A43A5">
              <w:rPr>
                <w:rStyle w:val="fontstyle01"/>
                <w:rFonts w:ascii="Times New Roman" w:hAnsi="Times New Roman" w:cs="Times New Roman"/>
                <w:sz w:val="22"/>
                <w:szCs w:val="22"/>
              </w:rPr>
              <w:t>деятельности (с приложениями)</w:t>
            </w:r>
          </w:p>
          <w:p w:rsidR="006C2594" w:rsidRPr="008A43A5" w:rsidRDefault="006C2594" w:rsidP="00E33DCB">
            <w:pPr>
              <w:pStyle w:val="a3"/>
              <w:numPr>
                <w:ilvl w:val="0"/>
                <w:numId w:val="31"/>
              </w:numPr>
              <w:ind w:left="0" w:firstLine="0"/>
              <w:contextualSpacing w:val="0"/>
              <w:rPr>
                <w:sz w:val="22"/>
                <w:szCs w:val="22"/>
              </w:rPr>
            </w:pPr>
            <w:r w:rsidRPr="008A43A5">
              <w:rPr>
                <w:rStyle w:val="fontstyle01"/>
                <w:rFonts w:ascii="Times New Roman" w:hAnsi="Times New Roman" w:cs="Times New Roman"/>
                <w:sz w:val="22"/>
                <w:szCs w:val="22"/>
              </w:rPr>
              <w:t>об условиях питания обучающихся, в том</w:t>
            </w:r>
            <w:r w:rsidRPr="008A43A5">
              <w:rPr>
                <w:color w:val="000000"/>
                <w:sz w:val="22"/>
                <w:szCs w:val="22"/>
              </w:rPr>
              <w:t xml:space="preserve"> </w:t>
            </w:r>
            <w:r w:rsidRPr="008A43A5">
              <w:rPr>
                <w:rStyle w:val="fontstyle01"/>
                <w:rFonts w:ascii="Times New Roman" w:hAnsi="Times New Roman" w:cs="Times New Roman"/>
                <w:sz w:val="22"/>
                <w:szCs w:val="22"/>
              </w:rPr>
              <w:t>числе инвалидов и лиц с ограниченными возможностями</w:t>
            </w:r>
            <w:r w:rsidRPr="008A43A5">
              <w:rPr>
                <w:color w:val="000000"/>
                <w:sz w:val="22"/>
                <w:szCs w:val="22"/>
              </w:rPr>
              <w:t xml:space="preserve"> </w:t>
            </w:r>
            <w:r w:rsidRPr="008A43A5">
              <w:rPr>
                <w:rStyle w:val="fontstyle01"/>
                <w:rFonts w:ascii="Times New Roman" w:hAnsi="Times New Roman" w:cs="Times New Roman"/>
                <w:sz w:val="22"/>
                <w:szCs w:val="22"/>
              </w:rPr>
              <w:t>здоровья</w:t>
            </w:r>
          </w:p>
          <w:p w:rsidR="006C2594" w:rsidRPr="008A43A5" w:rsidRDefault="006C2594" w:rsidP="00E33DCB">
            <w:pPr>
              <w:pStyle w:val="a3"/>
              <w:numPr>
                <w:ilvl w:val="0"/>
                <w:numId w:val="31"/>
              </w:numPr>
              <w:ind w:left="0" w:firstLine="0"/>
              <w:contextualSpacing w:val="0"/>
              <w:rPr>
                <w:sz w:val="22"/>
                <w:szCs w:val="22"/>
              </w:rPr>
            </w:pPr>
            <w:r w:rsidRPr="008A43A5">
              <w:rPr>
                <w:rStyle w:val="fontstyle01"/>
                <w:rFonts w:ascii="Times New Roman" w:hAnsi="Times New Roman" w:cs="Times New Roman"/>
                <w:sz w:val="22"/>
                <w:szCs w:val="22"/>
              </w:rPr>
              <w:t>локальные нормативные акты, предусмотренные частью</w:t>
            </w:r>
            <w:r w:rsidRPr="008A43A5">
              <w:rPr>
                <w:color w:val="000000"/>
                <w:sz w:val="22"/>
                <w:szCs w:val="22"/>
              </w:rPr>
              <w:t xml:space="preserve"> </w:t>
            </w:r>
            <w:r w:rsidRPr="008A43A5">
              <w:rPr>
                <w:rStyle w:val="fontstyle01"/>
                <w:rFonts w:ascii="Times New Roman" w:hAnsi="Times New Roman" w:cs="Times New Roman"/>
                <w:sz w:val="22"/>
                <w:szCs w:val="22"/>
              </w:rPr>
              <w:t>2 статьи 30 Федерального закона от 29 декабря 2012 г.</w:t>
            </w:r>
            <w:r w:rsidRPr="008A43A5">
              <w:rPr>
                <w:color w:val="000000"/>
                <w:sz w:val="22"/>
                <w:szCs w:val="22"/>
              </w:rPr>
              <w:t xml:space="preserve"> </w:t>
            </w:r>
            <w:r w:rsidRPr="008A43A5">
              <w:rPr>
                <w:rStyle w:val="fontstyle01"/>
                <w:rFonts w:ascii="Times New Roman" w:hAnsi="Times New Roman" w:cs="Times New Roman"/>
                <w:sz w:val="22"/>
                <w:szCs w:val="22"/>
              </w:rPr>
              <w:t>№ 273-ФЗ «Об образовании в Российской Федерации»</w:t>
            </w:r>
            <w:r w:rsidRPr="008A43A5">
              <w:rPr>
                <w:color w:val="000000"/>
                <w:sz w:val="22"/>
                <w:szCs w:val="22"/>
              </w:rPr>
              <w:t xml:space="preserve"> </w:t>
            </w:r>
            <w:r w:rsidRPr="008A43A5">
              <w:rPr>
                <w:rStyle w:val="fontstyle01"/>
                <w:rFonts w:ascii="Times New Roman" w:hAnsi="Times New Roman" w:cs="Times New Roman"/>
                <w:sz w:val="22"/>
                <w:szCs w:val="22"/>
              </w:rPr>
              <w:t>(по основным вопросам организации и осуществления</w:t>
            </w:r>
            <w:r w:rsidRPr="008A43A5">
              <w:rPr>
                <w:color w:val="000000"/>
                <w:sz w:val="22"/>
                <w:szCs w:val="22"/>
              </w:rPr>
              <w:t xml:space="preserve"> </w:t>
            </w:r>
            <w:r w:rsidRPr="008A43A5">
              <w:rPr>
                <w:rStyle w:val="fontstyle01"/>
                <w:rFonts w:ascii="Times New Roman" w:hAnsi="Times New Roman" w:cs="Times New Roman"/>
                <w:sz w:val="22"/>
                <w:szCs w:val="22"/>
              </w:rPr>
              <w:t>образовательной деятельности, в том числе</w:t>
            </w:r>
            <w:r w:rsidRPr="008A43A5">
              <w:rPr>
                <w:color w:val="000000"/>
                <w:sz w:val="22"/>
                <w:szCs w:val="22"/>
              </w:rPr>
              <w:t xml:space="preserve"> </w:t>
            </w:r>
            <w:r w:rsidRPr="008A43A5">
              <w:rPr>
                <w:rStyle w:val="fontstyle01"/>
                <w:rFonts w:ascii="Times New Roman" w:hAnsi="Times New Roman" w:cs="Times New Roman"/>
                <w:sz w:val="22"/>
                <w:szCs w:val="22"/>
              </w:rPr>
              <w:t>регламентирующие правила приема обучающихся, режим</w:t>
            </w:r>
            <w:r w:rsidRPr="008A43A5">
              <w:rPr>
                <w:color w:val="000000"/>
                <w:sz w:val="22"/>
                <w:szCs w:val="22"/>
              </w:rPr>
              <w:t xml:space="preserve"> </w:t>
            </w:r>
            <w:r w:rsidRPr="008A43A5">
              <w:rPr>
                <w:rStyle w:val="fontstyle01"/>
                <w:rFonts w:ascii="Times New Roman" w:hAnsi="Times New Roman" w:cs="Times New Roman"/>
                <w:sz w:val="22"/>
                <w:szCs w:val="22"/>
              </w:rPr>
              <w:t>занятий обучающихся, формы, периодичность и порядок</w:t>
            </w:r>
            <w:r w:rsidRPr="008A43A5">
              <w:rPr>
                <w:color w:val="000000"/>
                <w:sz w:val="22"/>
                <w:szCs w:val="22"/>
              </w:rPr>
              <w:t xml:space="preserve"> </w:t>
            </w:r>
            <w:r w:rsidRPr="008A43A5">
              <w:rPr>
                <w:rStyle w:val="fontstyle01"/>
                <w:rFonts w:ascii="Times New Roman" w:hAnsi="Times New Roman" w:cs="Times New Roman"/>
                <w:sz w:val="22"/>
                <w:szCs w:val="22"/>
              </w:rPr>
              <w:t>текущего контроля успеваемости и промежуточной</w:t>
            </w:r>
            <w:r w:rsidRPr="008A43A5">
              <w:rPr>
                <w:color w:val="000000"/>
                <w:sz w:val="22"/>
                <w:szCs w:val="22"/>
              </w:rPr>
              <w:t xml:space="preserve"> </w:t>
            </w:r>
            <w:r w:rsidRPr="008A43A5">
              <w:rPr>
                <w:rStyle w:val="fontstyle01"/>
                <w:rFonts w:ascii="Times New Roman" w:hAnsi="Times New Roman" w:cs="Times New Roman"/>
                <w:sz w:val="22"/>
                <w:szCs w:val="22"/>
              </w:rPr>
              <w:t>аттестации обучающихся, порядок и основания перевода,</w:t>
            </w:r>
            <w:r w:rsidRPr="008A43A5">
              <w:rPr>
                <w:color w:val="000000"/>
                <w:sz w:val="22"/>
                <w:szCs w:val="22"/>
              </w:rPr>
              <w:t xml:space="preserve"> </w:t>
            </w:r>
            <w:r w:rsidRPr="008A43A5">
              <w:rPr>
                <w:rStyle w:val="fontstyle01"/>
                <w:rFonts w:ascii="Times New Roman" w:hAnsi="Times New Roman" w:cs="Times New Roman"/>
                <w:sz w:val="22"/>
                <w:szCs w:val="22"/>
              </w:rPr>
              <w:t>отчисления и восстановления обучающихся, порядок</w:t>
            </w:r>
            <w:r w:rsidRPr="008A43A5">
              <w:rPr>
                <w:color w:val="000000"/>
                <w:sz w:val="22"/>
                <w:szCs w:val="22"/>
              </w:rPr>
              <w:t xml:space="preserve"> </w:t>
            </w:r>
            <w:r w:rsidRPr="008A43A5">
              <w:rPr>
                <w:rStyle w:val="fontstyle01"/>
                <w:rFonts w:ascii="Times New Roman" w:hAnsi="Times New Roman" w:cs="Times New Roman"/>
                <w:sz w:val="22"/>
                <w:szCs w:val="22"/>
              </w:rPr>
              <w:t>оформления возникновения, приостановления</w:t>
            </w:r>
            <w:r w:rsidRPr="008A43A5">
              <w:rPr>
                <w:color w:val="000000"/>
                <w:sz w:val="22"/>
                <w:szCs w:val="22"/>
              </w:rPr>
              <w:t xml:space="preserve"> </w:t>
            </w:r>
            <w:r w:rsidRPr="008A43A5">
              <w:rPr>
                <w:rStyle w:val="fontstyle01"/>
                <w:rFonts w:ascii="Times New Roman" w:hAnsi="Times New Roman" w:cs="Times New Roman"/>
                <w:sz w:val="22"/>
                <w:szCs w:val="22"/>
              </w:rPr>
              <w:t>и прекращения отношений между образовательной</w:t>
            </w:r>
            <w:r w:rsidRPr="008A43A5">
              <w:rPr>
                <w:color w:val="000000"/>
                <w:sz w:val="22"/>
                <w:szCs w:val="22"/>
              </w:rPr>
              <w:t xml:space="preserve"> </w:t>
            </w:r>
            <w:r w:rsidRPr="008A43A5">
              <w:rPr>
                <w:rStyle w:val="fontstyle01"/>
                <w:rFonts w:ascii="Times New Roman" w:hAnsi="Times New Roman" w:cs="Times New Roman"/>
                <w:sz w:val="22"/>
                <w:szCs w:val="22"/>
              </w:rPr>
              <w:t>организацией и обучающимися и (или) родителями</w:t>
            </w:r>
            <w:r w:rsidRPr="008A43A5">
              <w:rPr>
                <w:color w:val="000000"/>
                <w:sz w:val="22"/>
                <w:szCs w:val="22"/>
              </w:rPr>
              <w:t xml:space="preserve"> </w:t>
            </w:r>
            <w:r w:rsidRPr="008A43A5">
              <w:rPr>
                <w:rStyle w:val="fontstyle01"/>
                <w:rFonts w:ascii="Times New Roman" w:hAnsi="Times New Roman" w:cs="Times New Roman"/>
                <w:sz w:val="22"/>
                <w:szCs w:val="22"/>
              </w:rPr>
              <w:t>(законными представителями) несовершеннолетних</w:t>
            </w:r>
            <w:r w:rsidRPr="008A43A5">
              <w:rPr>
                <w:color w:val="000000"/>
                <w:sz w:val="22"/>
                <w:szCs w:val="22"/>
              </w:rPr>
              <w:t xml:space="preserve"> </w:t>
            </w:r>
            <w:r w:rsidRPr="008A43A5">
              <w:rPr>
                <w:rStyle w:val="fontstyle01"/>
                <w:rFonts w:ascii="Times New Roman" w:hAnsi="Times New Roman" w:cs="Times New Roman"/>
                <w:sz w:val="22"/>
                <w:szCs w:val="22"/>
              </w:rPr>
              <w:t>обучающихся), а также правила внутреннего распорядка</w:t>
            </w:r>
            <w:r w:rsidRPr="008A43A5">
              <w:rPr>
                <w:color w:val="000000"/>
                <w:sz w:val="22"/>
                <w:szCs w:val="22"/>
              </w:rPr>
              <w:t xml:space="preserve"> </w:t>
            </w:r>
            <w:r w:rsidRPr="008A43A5">
              <w:rPr>
                <w:rStyle w:val="fontstyle01"/>
                <w:rFonts w:ascii="Times New Roman" w:hAnsi="Times New Roman" w:cs="Times New Roman"/>
                <w:sz w:val="22"/>
                <w:szCs w:val="22"/>
              </w:rPr>
              <w:t>обучающихся, правила внутреннего трудового распорядка</w:t>
            </w:r>
            <w:r w:rsidRPr="008A43A5">
              <w:rPr>
                <w:color w:val="000000"/>
                <w:sz w:val="22"/>
                <w:szCs w:val="22"/>
              </w:rPr>
              <w:t xml:space="preserve"> </w:t>
            </w:r>
            <w:r w:rsidRPr="008A43A5">
              <w:rPr>
                <w:rStyle w:val="fontstyle01"/>
                <w:rFonts w:ascii="Times New Roman" w:hAnsi="Times New Roman" w:cs="Times New Roman"/>
                <w:sz w:val="22"/>
                <w:szCs w:val="22"/>
              </w:rPr>
              <w:t>и коллективный договор (при наличии)</w:t>
            </w:r>
          </w:p>
          <w:p w:rsidR="006C2594" w:rsidRPr="008A43A5"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8A43A5">
              <w:rPr>
                <w:rStyle w:val="fontstyle01"/>
                <w:rFonts w:ascii="Times New Roman" w:hAnsi="Times New Roman" w:cs="Times New Roman"/>
                <w:sz w:val="22"/>
                <w:szCs w:val="22"/>
              </w:rPr>
              <w:t>о структуре и об органах управления</w:t>
            </w:r>
            <w:r w:rsidRPr="008A43A5">
              <w:rPr>
                <w:color w:val="000000"/>
                <w:sz w:val="22"/>
                <w:szCs w:val="22"/>
              </w:rPr>
              <w:t xml:space="preserve"> </w:t>
            </w:r>
            <w:r w:rsidRPr="008A43A5">
              <w:rPr>
                <w:rStyle w:val="fontstyle01"/>
                <w:rFonts w:ascii="Times New Roman" w:hAnsi="Times New Roman" w:cs="Times New Roman"/>
                <w:sz w:val="22"/>
                <w:szCs w:val="22"/>
              </w:rPr>
              <w:t>образовательной организации (в том числе: наименование</w:t>
            </w:r>
            <w:r w:rsidRPr="008A43A5">
              <w:rPr>
                <w:color w:val="000000"/>
                <w:sz w:val="22"/>
                <w:szCs w:val="22"/>
              </w:rPr>
              <w:t xml:space="preserve"> </w:t>
            </w:r>
            <w:r w:rsidRPr="008A43A5">
              <w:rPr>
                <w:rStyle w:val="fontstyle01"/>
                <w:rFonts w:ascii="Times New Roman" w:hAnsi="Times New Roman" w:cs="Times New Roman"/>
                <w:sz w:val="22"/>
                <w:szCs w:val="22"/>
              </w:rPr>
              <w:t>структурных подразделений (органов управления);</w:t>
            </w:r>
            <w:r w:rsidRPr="008A43A5">
              <w:rPr>
                <w:color w:val="000000"/>
                <w:sz w:val="22"/>
                <w:szCs w:val="22"/>
              </w:rPr>
              <w:t xml:space="preserve"> </w:t>
            </w:r>
            <w:r w:rsidRPr="008A43A5">
              <w:rPr>
                <w:rStyle w:val="fontstyle01"/>
                <w:rFonts w:ascii="Times New Roman" w:hAnsi="Times New Roman" w:cs="Times New Roman"/>
                <w:sz w:val="22"/>
                <w:szCs w:val="22"/>
              </w:rPr>
              <w:t>фамилии, имена, отчества (при наличии) и должности</w:t>
            </w:r>
            <w:r w:rsidRPr="008A43A5">
              <w:rPr>
                <w:color w:val="000000"/>
                <w:sz w:val="22"/>
                <w:szCs w:val="22"/>
              </w:rPr>
              <w:t xml:space="preserve"> </w:t>
            </w:r>
            <w:r w:rsidRPr="008A43A5">
              <w:rPr>
                <w:rStyle w:val="fontstyle01"/>
                <w:rFonts w:ascii="Times New Roman" w:hAnsi="Times New Roman" w:cs="Times New Roman"/>
                <w:sz w:val="22"/>
                <w:szCs w:val="22"/>
              </w:rPr>
              <w:t>руководителей структурных подразделений; места</w:t>
            </w:r>
            <w:r w:rsidRPr="008A43A5">
              <w:rPr>
                <w:color w:val="000000"/>
                <w:sz w:val="22"/>
                <w:szCs w:val="22"/>
              </w:rPr>
              <w:t xml:space="preserve"> </w:t>
            </w:r>
            <w:r w:rsidRPr="008A43A5">
              <w:rPr>
                <w:rStyle w:val="fontstyle01"/>
                <w:rFonts w:ascii="Times New Roman" w:hAnsi="Times New Roman" w:cs="Times New Roman"/>
                <w:sz w:val="22"/>
                <w:szCs w:val="22"/>
              </w:rPr>
              <w:t>нахождения структурных подразделений (органов</w:t>
            </w:r>
            <w:r w:rsidRPr="008A43A5">
              <w:rPr>
                <w:color w:val="000000"/>
                <w:sz w:val="22"/>
                <w:szCs w:val="22"/>
              </w:rPr>
              <w:t xml:space="preserve"> </w:t>
            </w:r>
            <w:r w:rsidRPr="008A43A5">
              <w:rPr>
                <w:rStyle w:val="fontstyle01"/>
                <w:rFonts w:ascii="Times New Roman" w:hAnsi="Times New Roman" w:cs="Times New Roman"/>
                <w:sz w:val="22"/>
                <w:szCs w:val="22"/>
              </w:rPr>
              <w:t>управления) образовательной организации (при наличии);</w:t>
            </w:r>
            <w:r w:rsidRPr="008A43A5">
              <w:rPr>
                <w:color w:val="000000"/>
                <w:sz w:val="22"/>
                <w:szCs w:val="22"/>
              </w:rPr>
              <w:t xml:space="preserve"> </w:t>
            </w:r>
            <w:r w:rsidRPr="008A43A5">
              <w:rPr>
                <w:rStyle w:val="fontstyle01"/>
                <w:rFonts w:ascii="Times New Roman" w:hAnsi="Times New Roman" w:cs="Times New Roman"/>
                <w:sz w:val="22"/>
                <w:szCs w:val="22"/>
              </w:rPr>
              <w:t>адреса официальных сайтов в сети «Интернет»</w:t>
            </w:r>
            <w:r w:rsidRPr="008A43A5">
              <w:rPr>
                <w:color w:val="000000"/>
                <w:sz w:val="22"/>
                <w:szCs w:val="22"/>
              </w:rPr>
              <w:t xml:space="preserve"> </w:t>
            </w:r>
            <w:r w:rsidRPr="008A43A5">
              <w:rPr>
                <w:rStyle w:val="fontstyle01"/>
                <w:rFonts w:ascii="Times New Roman" w:hAnsi="Times New Roman" w:cs="Times New Roman"/>
                <w:sz w:val="22"/>
                <w:szCs w:val="22"/>
              </w:rPr>
              <w:t>структурных подразделений (при наличии); адреса</w:t>
            </w:r>
            <w:r w:rsidRPr="008A43A5">
              <w:rPr>
                <w:color w:val="000000"/>
                <w:sz w:val="22"/>
                <w:szCs w:val="22"/>
              </w:rPr>
              <w:t xml:space="preserve"> </w:t>
            </w:r>
            <w:r w:rsidRPr="008A43A5">
              <w:rPr>
                <w:rStyle w:val="fontstyle01"/>
                <w:rFonts w:ascii="Times New Roman" w:hAnsi="Times New Roman" w:cs="Times New Roman"/>
                <w:sz w:val="22"/>
                <w:szCs w:val="22"/>
              </w:rPr>
              <w:t>электронной почты структурных подразделений (органов управления</w:t>
            </w:r>
            <w:r w:rsidRPr="008A43A5">
              <w:rPr>
                <w:sz w:val="22"/>
                <w:szCs w:val="22"/>
              </w:rPr>
              <w:t xml:space="preserve"> образовательной</w:t>
            </w:r>
            <w:r w:rsidRPr="008A43A5">
              <w:rPr>
                <w:rStyle w:val="fontstyle01"/>
                <w:rFonts w:ascii="Times New Roman" w:hAnsi="Times New Roman" w:cs="Times New Roman"/>
                <w:sz w:val="22"/>
                <w:szCs w:val="22"/>
              </w:rPr>
              <w:t xml:space="preserve"> организации (при наличии).</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8A43A5" w:rsidRDefault="006C2594" w:rsidP="00E33DCB">
            <w:pPr>
              <w:pStyle w:val="a3"/>
              <w:numPr>
                <w:ilvl w:val="0"/>
                <w:numId w:val="32"/>
              </w:numPr>
              <w:ind w:left="0" w:firstLine="0"/>
              <w:contextualSpacing w:val="0"/>
              <w:rPr>
                <w:sz w:val="22"/>
                <w:szCs w:val="22"/>
              </w:rPr>
            </w:pPr>
            <w:r w:rsidRPr="008A43A5">
              <w:rPr>
                <w:color w:val="000000"/>
                <w:sz w:val="22"/>
                <w:szCs w:val="22"/>
              </w:rPr>
              <w:t>о наличии специальных технических средств обучения коллективного и индивидуального пользования.</w:t>
            </w:r>
          </w:p>
          <w:p w:rsidR="006C2594" w:rsidRPr="008A43A5" w:rsidRDefault="006C2594" w:rsidP="00E33DCB">
            <w:pPr>
              <w:spacing w:after="0" w:line="240" w:lineRule="auto"/>
              <w:rPr>
                <w:rFonts w:ascii="Times New Roman" w:hAnsi="Times New Roman" w:cs="Times New Roman"/>
                <w:color w:val="000000"/>
              </w:rPr>
            </w:pPr>
          </w:p>
        </w:tc>
      </w:tr>
    </w:tbl>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8A43A5" w:rsidRDefault="006C2594" w:rsidP="00E33DCB">
            <w:pPr>
              <w:spacing w:after="0" w:line="240" w:lineRule="auto"/>
              <w:jc w:val="center"/>
              <w:rPr>
                <w:rFonts w:ascii="Times New Roman" w:hAnsi="Times New Roman" w:cs="Times New Roman"/>
                <w:b/>
                <w:bCs/>
                <w:color w:val="000000"/>
              </w:rPr>
            </w:pPr>
            <w:r w:rsidRPr="008A43A5">
              <w:rPr>
                <w:rFonts w:ascii="Times New Roman" w:eastAsia="Times New Roman" w:hAnsi="Times New Roman" w:cs="Times New Roman"/>
                <w:b/>
                <w:bCs/>
                <w:color w:val="000000"/>
              </w:rPr>
              <w:lastRenderedPageBreak/>
              <w:t>По результатам оценки критерия</w:t>
            </w:r>
            <w:r w:rsidRPr="008A43A5">
              <w:rPr>
                <w:rFonts w:ascii="Times New Roman" w:eastAsia="Times New Roman" w:hAnsi="Times New Roman" w:cs="Times New Roman"/>
              </w:rPr>
              <w:t xml:space="preserve"> </w:t>
            </w:r>
            <w:r w:rsidRPr="008A43A5">
              <w:rPr>
                <w:rFonts w:ascii="Times New Roman" w:hAnsi="Times New Roman" w:cs="Times New Roman"/>
                <w:b/>
                <w:color w:val="000000"/>
              </w:rPr>
              <w:t>"</w:t>
            </w:r>
            <w:r w:rsidRPr="008A43A5">
              <w:rPr>
                <w:rFonts w:ascii="Times New Roman" w:hAnsi="Times New Roman" w:cs="Times New Roman"/>
                <w:b/>
                <w:bCs/>
                <w:color w:val="000000"/>
              </w:rPr>
              <w:t>Комфортность условий предоставления услуг</w:t>
            </w:r>
            <w:r w:rsidRPr="008A43A5">
              <w:rPr>
                <w:rFonts w:ascii="Times New Roman" w:hAnsi="Times New Roman" w:cs="Times New Roman"/>
                <w:b/>
                <w:color w:val="000000"/>
              </w:rPr>
              <w:t>":</w:t>
            </w:r>
          </w:p>
          <w:p w:rsidR="006C2594" w:rsidRPr="008A43A5" w:rsidRDefault="006C2594" w:rsidP="00E33DCB">
            <w:pPr>
              <w:spacing w:after="0" w:line="240" w:lineRule="auto"/>
              <w:rPr>
                <w:rFonts w:ascii="Times New Roman" w:eastAsia="Times New Roman" w:hAnsi="Times New Roman" w:cs="Times New Roman"/>
              </w:rPr>
            </w:pPr>
            <w:r w:rsidRPr="008A43A5">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A43A5" w:rsidRDefault="006C2594" w:rsidP="00E33DCB">
            <w:pPr>
              <w:pStyle w:val="a3"/>
              <w:numPr>
                <w:ilvl w:val="0"/>
                <w:numId w:val="39"/>
              </w:numPr>
              <w:ind w:left="0" w:firstLine="0"/>
              <w:contextualSpacing w:val="0"/>
              <w:rPr>
                <w:sz w:val="22"/>
                <w:szCs w:val="22"/>
              </w:rPr>
            </w:pPr>
            <w:r w:rsidRPr="008A43A5">
              <w:rPr>
                <w:color w:val="000000"/>
                <w:sz w:val="22"/>
                <w:szCs w:val="22"/>
              </w:rPr>
              <w:t>комфортная зона отдыха или ожидания, оборудованная соответствующей мебелью</w:t>
            </w:r>
          </w:p>
          <w:p w:rsidR="006C2594" w:rsidRPr="008A43A5" w:rsidRDefault="006C2594" w:rsidP="00E33DCB">
            <w:pPr>
              <w:pStyle w:val="a3"/>
              <w:numPr>
                <w:ilvl w:val="0"/>
                <w:numId w:val="39"/>
              </w:numPr>
              <w:ind w:left="0" w:firstLine="0"/>
              <w:contextualSpacing w:val="0"/>
              <w:rPr>
                <w:sz w:val="22"/>
                <w:szCs w:val="22"/>
              </w:rPr>
            </w:pPr>
            <w:r w:rsidRPr="008A43A5">
              <w:rPr>
                <w:color w:val="000000"/>
                <w:sz w:val="22"/>
                <w:szCs w:val="22"/>
              </w:rPr>
              <w:t>наличие и понятность навигации внутри организации</w:t>
            </w:r>
          </w:p>
          <w:p w:rsidR="006C2594" w:rsidRPr="008A43A5" w:rsidRDefault="006C2594" w:rsidP="00E33DCB">
            <w:pPr>
              <w:pStyle w:val="a3"/>
              <w:numPr>
                <w:ilvl w:val="0"/>
                <w:numId w:val="39"/>
              </w:numPr>
              <w:ind w:left="0" w:firstLine="0"/>
              <w:contextualSpacing w:val="0"/>
              <w:rPr>
                <w:sz w:val="22"/>
                <w:szCs w:val="22"/>
              </w:rPr>
            </w:pPr>
            <w:r w:rsidRPr="008A43A5">
              <w:rPr>
                <w:color w:val="000000"/>
                <w:sz w:val="22"/>
                <w:szCs w:val="22"/>
              </w:rPr>
              <w:t>доступность питьевой воды</w:t>
            </w:r>
          </w:p>
          <w:p w:rsidR="006C2594" w:rsidRPr="008A43A5" w:rsidRDefault="006C2594" w:rsidP="00E33DCB">
            <w:pPr>
              <w:pStyle w:val="a3"/>
              <w:numPr>
                <w:ilvl w:val="0"/>
                <w:numId w:val="39"/>
              </w:numPr>
              <w:ind w:left="0" w:firstLine="0"/>
              <w:contextualSpacing w:val="0"/>
              <w:rPr>
                <w:sz w:val="22"/>
                <w:szCs w:val="22"/>
              </w:rPr>
            </w:pPr>
            <w:r w:rsidRPr="008A43A5">
              <w:rPr>
                <w:color w:val="000000"/>
                <w:sz w:val="22"/>
                <w:szCs w:val="22"/>
              </w:rPr>
              <w:t>наличие и доступность санитарно-гигиенических помещений</w:t>
            </w:r>
          </w:p>
          <w:p w:rsidR="006C2594" w:rsidRPr="008A43A5" w:rsidRDefault="006C2594" w:rsidP="00E33DCB">
            <w:pPr>
              <w:pStyle w:val="a3"/>
              <w:numPr>
                <w:ilvl w:val="0"/>
                <w:numId w:val="39"/>
              </w:numPr>
              <w:ind w:left="0" w:firstLine="0"/>
              <w:contextualSpacing w:val="0"/>
              <w:rPr>
                <w:sz w:val="22"/>
                <w:szCs w:val="22"/>
              </w:rPr>
            </w:pPr>
            <w:r w:rsidRPr="008A43A5">
              <w:rPr>
                <w:color w:val="000000"/>
                <w:sz w:val="22"/>
                <w:szCs w:val="22"/>
              </w:rPr>
              <w:t>санитарное состояние помещений организации.</w:t>
            </w:r>
          </w:p>
          <w:p w:rsidR="006C2594" w:rsidRPr="008A43A5" w:rsidRDefault="006C2594" w:rsidP="00E33DCB">
            <w:pPr>
              <w:spacing w:after="0" w:line="240" w:lineRule="auto"/>
              <w:rPr>
                <w:rFonts w:ascii="Times New Roman" w:hAnsi="Times New Roman" w:cs="Times New Roman"/>
                <w:b/>
                <w:color w:val="000000"/>
              </w:rPr>
            </w:pPr>
          </w:p>
          <w:p w:rsidR="006C2594" w:rsidRPr="008A43A5" w:rsidRDefault="006C2594" w:rsidP="00E33DCB">
            <w:pPr>
              <w:spacing w:after="0" w:line="240" w:lineRule="auto"/>
              <w:jc w:val="center"/>
              <w:rPr>
                <w:rFonts w:ascii="Times New Roman" w:hAnsi="Times New Roman" w:cs="Times New Roman"/>
              </w:rPr>
            </w:pPr>
            <w:r w:rsidRPr="008A43A5">
              <w:rPr>
                <w:rFonts w:ascii="Times New Roman" w:hAnsi="Times New Roman" w:cs="Times New Roman"/>
                <w:b/>
                <w:color w:val="000000"/>
              </w:rPr>
              <w:t>По результатам оценки критерия "Доступность услуг для инвалидов":</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оборудование входных групп пандусами (подъемными платформами)</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выделенные стоянки для автотранспортных средств инвалидов</w:t>
            </w:r>
          </w:p>
          <w:p w:rsidR="006C2594" w:rsidRPr="008A43A5" w:rsidRDefault="006C2594" w:rsidP="00E33DCB">
            <w:pPr>
              <w:pStyle w:val="a3"/>
              <w:numPr>
                <w:ilvl w:val="0"/>
                <w:numId w:val="37"/>
              </w:numPr>
              <w:ind w:left="0" w:firstLine="0"/>
              <w:contextualSpacing w:val="0"/>
              <w:rPr>
                <w:sz w:val="22"/>
                <w:szCs w:val="22"/>
              </w:rPr>
            </w:pPr>
            <w:r w:rsidRPr="008A43A5">
              <w:rPr>
                <w:rStyle w:val="fontstyle01"/>
                <w:rFonts w:ascii="Times New Roman" w:hAnsi="Times New Roman" w:cs="Times New Roman"/>
                <w:sz w:val="22"/>
                <w:szCs w:val="22"/>
              </w:rPr>
              <w:t>адаптированные лифты, поручни, расширенные дверные проемы</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сменные кресла-коляски</w:t>
            </w:r>
          </w:p>
          <w:p w:rsidR="006C2594" w:rsidRPr="008A43A5" w:rsidRDefault="006C2594" w:rsidP="00E33DCB">
            <w:pPr>
              <w:pStyle w:val="a3"/>
              <w:numPr>
                <w:ilvl w:val="0"/>
                <w:numId w:val="37"/>
              </w:numPr>
              <w:ind w:left="0" w:firstLine="0"/>
              <w:contextualSpacing w:val="0"/>
              <w:rPr>
                <w:color w:val="000000"/>
                <w:sz w:val="22"/>
                <w:szCs w:val="22"/>
              </w:rPr>
            </w:pPr>
            <w:r w:rsidRPr="008A43A5">
              <w:rPr>
                <w:color w:val="000000"/>
                <w:sz w:val="22"/>
                <w:szCs w:val="22"/>
              </w:rPr>
              <w:t>специально оборудованные санитарно-гигиенические помещения в образовательной организации.</w:t>
            </w:r>
          </w:p>
          <w:p w:rsidR="006C2594" w:rsidRPr="008A43A5" w:rsidRDefault="006C2594" w:rsidP="00E33DCB">
            <w:pPr>
              <w:spacing w:after="0" w:line="240" w:lineRule="auto"/>
              <w:rPr>
                <w:rFonts w:ascii="Times New Roman" w:hAnsi="Times New Roman" w:cs="Times New Roman"/>
                <w:color w:val="000000"/>
              </w:rPr>
            </w:pPr>
            <w:r w:rsidRPr="008A43A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дублирование для инвалидов по слуху и зрению звуковой и зрительной информации</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 xml:space="preserve">дублирование надписей, знаков и иной текстовой и графической </w:t>
            </w:r>
            <w:proofErr w:type="gramStart"/>
            <w:r w:rsidRPr="008A43A5">
              <w:rPr>
                <w:color w:val="000000"/>
                <w:sz w:val="22"/>
                <w:szCs w:val="22"/>
              </w:rPr>
              <w:t>информации  знаками</w:t>
            </w:r>
            <w:proofErr w:type="gramEnd"/>
            <w:r w:rsidRPr="008A43A5">
              <w:rPr>
                <w:color w:val="000000"/>
                <w:sz w:val="22"/>
                <w:szCs w:val="22"/>
              </w:rPr>
              <w:t>, выполненными рельефно-точечным шрифтом Брайля</w:t>
            </w:r>
          </w:p>
          <w:p w:rsidR="006C2594" w:rsidRPr="008A43A5" w:rsidRDefault="006C2594" w:rsidP="00E33DCB">
            <w:pPr>
              <w:pStyle w:val="a3"/>
              <w:numPr>
                <w:ilvl w:val="0"/>
                <w:numId w:val="38"/>
              </w:numPr>
              <w:ind w:left="0" w:firstLine="0"/>
              <w:contextualSpacing w:val="0"/>
              <w:rPr>
                <w:color w:val="000000"/>
                <w:sz w:val="22"/>
                <w:szCs w:val="22"/>
              </w:rPr>
            </w:pPr>
            <w:r w:rsidRPr="008A43A5">
              <w:rPr>
                <w:color w:val="000000"/>
                <w:sz w:val="22"/>
                <w:szCs w:val="22"/>
              </w:rPr>
              <w:t xml:space="preserve">возможность предоставления инвалидам по слуху (слуху и зрению) услуг </w:t>
            </w:r>
            <w:proofErr w:type="spellStart"/>
            <w:r w:rsidRPr="008A43A5">
              <w:rPr>
                <w:color w:val="000000"/>
                <w:sz w:val="22"/>
                <w:szCs w:val="22"/>
              </w:rPr>
              <w:t>сурдопереводчика</w:t>
            </w:r>
            <w:proofErr w:type="spellEnd"/>
            <w:r w:rsidRPr="008A43A5">
              <w:rPr>
                <w:color w:val="000000"/>
                <w:sz w:val="22"/>
                <w:szCs w:val="22"/>
              </w:rPr>
              <w:t xml:space="preserve"> (</w:t>
            </w:r>
            <w:proofErr w:type="spellStart"/>
            <w:r w:rsidRPr="008A43A5">
              <w:rPr>
                <w:color w:val="000000"/>
                <w:sz w:val="22"/>
                <w:szCs w:val="22"/>
              </w:rPr>
              <w:t>тифлосурдопереводчика</w:t>
            </w:r>
            <w:proofErr w:type="spellEnd"/>
            <w:r w:rsidRPr="008A43A5">
              <w:rPr>
                <w:color w:val="000000"/>
                <w:sz w:val="22"/>
                <w:szCs w:val="22"/>
              </w:rPr>
              <w:t>)</w:t>
            </w:r>
          </w:p>
          <w:p w:rsidR="006C2594" w:rsidRPr="008A43A5" w:rsidRDefault="006C2594" w:rsidP="00E33DCB">
            <w:pPr>
              <w:pStyle w:val="a3"/>
              <w:numPr>
                <w:ilvl w:val="0"/>
                <w:numId w:val="38"/>
              </w:numPr>
              <w:ind w:left="0" w:firstLine="0"/>
              <w:contextualSpacing w:val="0"/>
              <w:rPr>
                <w:sz w:val="22"/>
                <w:szCs w:val="22"/>
              </w:rPr>
            </w:pPr>
            <w:r w:rsidRPr="008A43A5">
              <w:rPr>
                <w:color w:val="000000"/>
                <w:sz w:val="22"/>
                <w:szCs w:val="22"/>
              </w:rPr>
              <w:t>наличие возможности предоставления услуги в дистанционном режиме или на дому.</w:t>
            </w:r>
          </w:p>
          <w:p w:rsidR="006C2594" w:rsidRPr="008A43A5"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Default="006C2594" w:rsidP="00E33DCB">
            <w:pPr>
              <w:spacing w:after="0" w:line="240" w:lineRule="auto"/>
              <w:jc w:val="center"/>
              <w:rPr>
                <w:rFonts w:ascii="Times New Roman" w:hAnsi="Times New Roman" w:cs="Times New Roman"/>
                <w:b/>
                <w:bCs/>
                <w:color w:val="000000"/>
              </w:rPr>
            </w:pPr>
          </w:p>
          <w:p w:rsidR="006C2594" w:rsidRPr="008A43A5" w:rsidRDefault="006C2594" w:rsidP="00E33DCB">
            <w:pPr>
              <w:spacing w:after="0" w:line="240" w:lineRule="auto"/>
              <w:jc w:val="center"/>
              <w:rPr>
                <w:rFonts w:ascii="Times New Roman" w:hAnsi="Times New Roman" w:cs="Times New Roman"/>
                <w:b/>
                <w:bCs/>
                <w:color w:val="000000"/>
              </w:rPr>
            </w:pPr>
            <w:r w:rsidRPr="008A43A5">
              <w:rPr>
                <w:rFonts w:ascii="Times New Roman" w:hAnsi="Times New Roman" w:cs="Times New Roman"/>
                <w:b/>
                <w:bCs/>
                <w:color w:val="000000"/>
              </w:rPr>
              <w:t>ПРОТОКОЛ №40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Культурно-образовательный центр "ЛАД"</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150062, Ярославская обл., г. Ярославль, пр. </w:t>
            </w:r>
            <w:proofErr w:type="spellStart"/>
            <w:r w:rsidRPr="005E62D8">
              <w:rPr>
                <w:rFonts w:ascii="Times New Roman" w:hAnsi="Times New Roman" w:cs="Times New Roman"/>
              </w:rPr>
              <w:t>Доброхотова</w:t>
            </w:r>
            <w:proofErr w:type="spellEnd"/>
            <w:r w:rsidRPr="005E62D8">
              <w:rPr>
                <w:rFonts w:ascii="Times New Roman" w:hAnsi="Times New Roman" w:cs="Times New Roman"/>
              </w:rPr>
              <w:t>, д.9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Брожевич</w:t>
            </w:r>
            <w:proofErr w:type="spellEnd"/>
            <w:r w:rsidRPr="005E62D8">
              <w:rPr>
                <w:rFonts w:ascii="Times New Roman" w:hAnsi="Times New Roman" w:cs="Times New Roman"/>
              </w:rPr>
              <w:t xml:space="preserve"> Ирина Викторовна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710010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8A43A5">
              <w:rPr>
                <w:rFonts w:ascii="Times New Roman" w:hAnsi="Times New Roman" w:cs="Times New Roman"/>
                <w:color w:val="000000"/>
              </w:rPr>
              <w:t xml:space="preserve">ИП </w:t>
            </w:r>
            <w:proofErr w:type="spellStart"/>
            <w:r w:rsidRPr="008A43A5">
              <w:rPr>
                <w:rFonts w:ascii="Times New Roman" w:eastAsia="Times New Roman" w:hAnsi="Times New Roman" w:cs="Times New Roman"/>
              </w:rPr>
              <w:t>Вышиванный</w:t>
            </w:r>
            <w:proofErr w:type="spellEnd"/>
            <w:r w:rsidRPr="008A43A5">
              <w:rPr>
                <w:rFonts w:ascii="Times New Roman" w:eastAsia="Times New Roman" w:hAnsi="Times New Roman" w:cs="Times New Roman"/>
              </w:rPr>
              <w:t xml:space="preserve"> Ф.В.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89,6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48,9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52,0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98,2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59</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w:t>
            </w:r>
            <w:r w:rsidRPr="005E62D8">
              <w:rPr>
                <w:rFonts w:ascii="Times New Roman" w:hAnsi="Times New Roman" w:cs="Times New Roman"/>
                <w:b/>
                <w:bCs/>
                <w:color w:val="000000"/>
                <w:sz w:val="20"/>
                <w:szCs w:val="20"/>
              </w:rPr>
              <w:t>4)</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41809" w:rsidRDefault="006C2594" w:rsidP="00E33DCB">
            <w:pPr>
              <w:spacing w:after="0" w:line="240" w:lineRule="auto"/>
              <w:rPr>
                <w:rStyle w:val="fontstyle01"/>
                <w:sz w:val="22"/>
                <w:szCs w:val="22"/>
              </w:rPr>
            </w:pPr>
            <w:r w:rsidRPr="00A41809">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41809">
              <w:rPr>
                <w:rFonts w:ascii="Times New Roman" w:hAnsi="Times New Roman" w:cs="Times New Roman"/>
                <w:color w:val="000000"/>
              </w:rPr>
              <w:t xml:space="preserve"> </w:t>
            </w:r>
            <w:r w:rsidRPr="00A41809">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41809">
              <w:rPr>
                <w:rFonts w:ascii="Times New Roman" w:hAnsi="Times New Roman" w:cs="Times New Roman"/>
                <w:color w:val="000000"/>
              </w:rPr>
              <w:t xml:space="preserve"> </w:t>
            </w:r>
            <w:r w:rsidRPr="00A41809">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41809">
              <w:rPr>
                <w:rFonts w:ascii="Times New Roman" w:hAnsi="Times New Roman" w:cs="Times New Roman"/>
                <w:color w:val="000000"/>
              </w:rPr>
              <w:t xml:space="preserve"> </w:t>
            </w:r>
            <w:r w:rsidRPr="00A41809">
              <w:rPr>
                <w:rStyle w:val="fontstyle01"/>
                <w:sz w:val="22"/>
                <w:szCs w:val="22"/>
              </w:rPr>
              <w:t>соответствие информацию о деятельности организации, в частности:</w:t>
            </w:r>
          </w:p>
          <w:p w:rsidR="006C2594" w:rsidRPr="00A41809" w:rsidRDefault="006C2594" w:rsidP="00E33DCB">
            <w:pPr>
              <w:pStyle w:val="a3"/>
              <w:numPr>
                <w:ilvl w:val="0"/>
                <w:numId w:val="31"/>
              </w:numPr>
              <w:ind w:left="0" w:firstLine="0"/>
              <w:contextualSpacing w:val="0"/>
              <w:rPr>
                <w:rStyle w:val="fontstyle01"/>
                <w:sz w:val="22"/>
                <w:szCs w:val="22"/>
              </w:rPr>
            </w:pPr>
            <w:r w:rsidRPr="00A41809">
              <w:rPr>
                <w:rStyle w:val="fontstyle01"/>
                <w:sz w:val="22"/>
                <w:szCs w:val="22"/>
              </w:rPr>
              <w:t>о структуре и об органах управления</w:t>
            </w:r>
            <w:r w:rsidRPr="00A41809">
              <w:rPr>
                <w:color w:val="000000"/>
                <w:sz w:val="22"/>
                <w:szCs w:val="22"/>
              </w:rPr>
              <w:t xml:space="preserve"> </w:t>
            </w:r>
            <w:r w:rsidRPr="00A41809">
              <w:rPr>
                <w:rStyle w:val="fontstyle01"/>
                <w:sz w:val="22"/>
                <w:szCs w:val="22"/>
              </w:rPr>
              <w:t>образовательной организации (в том числе: наименование</w:t>
            </w:r>
            <w:r w:rsidRPr="00A41809">
              <w:rPr>
                <w:color w:val="000000"/>
                <w:sz w:val="22"/>
                <w:szCs w:val="22"/>
              </w:rPr>
              <w:t xml:space="preserve"> </w:t>
            </w:r>
            <w:r w:rsidRPr="00A41809">
              <w:rPr>
                <w:rStyle w:val="fontstyle01"/>
                <w:sz w:val="22"/>
                <w:szCs w:val="22"/>
              </w:rPr>
              <w:t>структурных подразделений (органов управления);</w:t>
            </w:r>
            <w:r w:rsidRPr="00A41809">
              <w:rPr>
                <w:color w:val="000000"/>
                <w:sz w:val="22"/>
                <w:szCs w:val="22"/>
              </w:rPr>
              <w:t xml:space="preserve"> </w:t>
            </w:r>
            <w:r w:rsidRPr="00A41809">
              <w:rPr>
                <w:rStyle w:val="fontstyle01"/>
                <w:sz w:val="22"/>
                <w:szCs w:val="22"/>
              </w:rPr>
              <w:t>фамилии, имена, отчества (при наличии) и должности</w:t>
            </w:r>
            <w:r w:rsidRPr="00A41809">
              <w:rPr>
                <w:color w:val="000000"/>
                <w:sz w:val="22"/>
                <w:szCs w:val="22"/>
              </w:rPr>
              <w:t xml:space="preserve"> </w:t>
            </w:r>
            <w:r w:rsidRPr="00A41809">
              <w:rPr>
                <w:rStyle w:val="fontstyle01"/>
                <w:sz w:val="22"/>
                <w:szCs w:val="22"/>
              </w:rPr>
              <w:t>руководителей структурных подразделений; места</w:t>
            </w:r>
            <w:r w:rsidRPr="00A41809">
              <w:rPr>
                <w:color w:val="000000"/>
                <w:sz w:val="22"/>
                <w:szCs w:val="22"/>
              </w:rPr>
              <w:t xml:space="preserve"> </w:t>
            </w:r>
            <w:r w:rsidRPr="00A41809">
              <w:rPr>
                <w:rStyle w:val="fontstyle01"/>
                <w:sz w:val="22"/>
                <w:szCs w:val="22"/>
              </w:rPr>
              <w:t>нахождения структурных подразделений (органов</w:t>
            </w:r>
            <w:r w:rsidRPr="00A41809">
              <w:rPr>
                <w:color w:val="000000"/>
                <w:sz w:val="22"/>
                <w:szCs w:val="22"/>
              </w:rPr>
              <w:t xml:space="preserve"> </w:t>
            </w:r>
            <w:r w:rsidRPr="00A41809">
              <w:rPr>
                <w:rStyle w:val="fontstyle01"/>
                <w:sz w:val="22"/>
                <w:szCs w:val="22"/>
              </w:rPr>
              <w:t>управления) образовательной организации (при наличии);</w:t>
            </w:r>
            <w:r w:rsidRPr="00A41809">
              <w:rPr>
                <w:color w:val="000000"/>
                <w:sz w:val="22"/>
                <w:szCs w:val="22"/>
              </w:rPr>
              <w:t xml:space="preserve"> </w:t>
            </w:r>
            <w:r w:rsidRPr="00A41809">
              <w:rPr>
                <w:rStyle w:val="fontstyle01"/>
                <w:sz w:val="22"/>
                <w:szCs w:val="22"/>
              </w:rPr>
              <w:t>адреса официальных сайтов в сети «Интернет»</w:t>
            </w:r>
            <w:r w:rsidRPr="00A41809">
              <w:rPr>
                <w:color w:val="000000"/>
                <w:sz w:val="22"/>
                <w:szCs w:val="22"/>
              </w:rPr>
              <w:t xml:space="preserve"> </w:t>
            </w:r>
            <w:r w:rsidRPr="00A41809">
              <w:rPr>
                <w:rStyle w:val="fontstyle01"/>
                <w:sz w:val="22"/>
                <w:szCs w:val="22"/>
              </w:rPr>
              <w:t>структурных подразделений (при наличии); адреса</w:t>
            </w:r>
            <w:r w:rsidRPr="00A41809">
              <w:rPr>
                <w:color w:val="000000"/>
                <w:sz w:val="22"/>
                <w:szCs w:val="22"/>
              </w:rPr>
              <w:t xml:space="preserve"> </w:t>
            </w:r>
            <w:r w:rsidRPr="00A41809">
              <w:rPr>
                <w:rStyle w:val="fontstyle01"/>
                <w:sz w:val="22"/>
                <w:szCs w:val="22"/>
              </w:rPr>
              <w:t>электронной почты структурных подразделений (органов управления</w:t>
            </w:r>
            <w:r w:rsidRPr="00A41809">
              <w:rPr>
                <w:sz w:val="22"/>
                <w:szCs w:val="22"/>
              </w:rPr>
              <w:t xml:space="preserve"> образовательной</w:t>
            </w:r>
            <w:r w:rsidRPr="00A41809">
              <w:rPr>
                <w:rStyle w:val="fontstyle01"/>
                <w:sz w:val="22"/>
                <w:szCs w:val="22"/>
              </w:rPr>
              <w:t xml:space="preserve"> организации (при наличии)</w:t>
            </w:r>
          </w:p>
          <w:p w:rsidR="006C2594" w:rsidRPr="00A41809" w:rsidRDefault="006C2594" w:rsidP="00E33DCB">
            <w:pPr>
              <w:pStyle w:val="a3"/>
              <w:numPr>
                <w:ilvl w:val="0"/>
                <w:numId w:val="31"/>
              </w:numPr>
              <w:ind w:left="0" w:firstLine="0"/>
              <w:contextualSpacing w:val="0"/>
              <w:jc w:val="both"/>
              <w:rPr>
                <w:sz w:val="22"/>
                <w:szCs w:val="22"/>
              </w:rPr>
            </w:pPr>
            <w:r w:rsidRPr="00A41809">
              <w:rPr>
                <w:rStyle w:val="fontstyle01"/>
                <w:sz w:val="22"/>
                <w:szCs w:val="22"/>
              </w:rPr>
              <w:t>о порядке оказания платных образовательных</w:t>
            </w:r>
            <w:r w:rsidRPr="00A41809">
              <w:rPr>
                <w:color w:val="000000"/>
                <w:sz w:val="22"/>
                <w:szCs w:val="22"/>
              </w:rPr>
              <w:t xml:space="preserve"> </w:t>
            </w:r>
            <w:r w:rsidRPr="00A41809">
              <w:rPr>
                <w:rStyle w:val="fontstyle01"/>
                <w:sz w:val="22"/>
                <w:szCs w:val="22"/>
              </w:rPr>
              <w:t>услуг, в том числе образец договора об оказании платных</w:t>
            </w:r>
            <w:r w:rsidRPr="00A41809">
              <w:rPr>
                <w:color w:val="000000"/>
                <w:sz w:val="22"/>
                <w:szCs w:val="22"/>
              </w:rPr>
              <w:t xml:space="preserve"> </w:t>
            </w:r>
            <w:r w:rsidRPr="00A41809">
              <w:rPr>
                <w:rStyle w:val="fontstyle01"/>
                <w:sz w:val="22"/>
                <w:szCs w:val="22"/>
              </w:rPr>
              <w:t>образовательных услуг, документ об утверждении</w:t>
            </w:r>
            <w:r>
              <w:rPr>
                <w:color w:val="000000"/>
                <w:sz w:val="22"/>
                <w:szCs w:val="22"/>
              </w:rPr>
              <w:t xml:space="preserve"> </w:t>
            </w:r>
            <w:r w:rsidRPr="00A41809">
              <w:rPr>
                <w:rStyle w:val="fontstyle01"/>
                <w:sz w:val="22"/>
                <w:szCs w:val="22"/>
              </w:rPr>
              <w:t>стоимости обучения по каждой образовательной</w:t>
            </w:r>
            <w:r w:rsidRPr="00A41809">
              <w:rPr>
                <w:color w:val="000000"/>
                <w:sz w:val="22"/>
                <w:szCs w:val="22"/>
              </w:rPr>
              <w:t xml:space="preserve"> </w:t>
            </w:r>
            <w:r w:rsidRPr="00A41809">
              <w:rPr>
                <w:rStyle w:val="fontstyle01"/>
                <w:sz w:val="22"/>
                <w:szCs w:val="22"/>
              </w:rPr>
              <w:t>программе</w:t>
            </w:r>
          </w:p>
          <w:p w:rsidR="006C2594" w:rsidRPr="00A41809" w:rsidRDefault="006C2594" w:rsidP="00E33DCB">
            <w:pPr>
              <w:pStyle w:val="a3"/>
              <w:numPr>
                <w:ilvl w:val="0"/>
                <w:numId w:val="31"/>
              </w:numPr>
              <w:ind w:left="0" w:firstLine="0"/>
              <w:contextualSpacing w:val="0"/>
              <w:rPr>
                <w:sz w:val="22"/>
                <w:szCs w:val="22"/>
              </w:rPr>
            </w:pPr>
            <w:r w:rsidRPr="00A41809">
              <w:rPr>
                <w:rStyle w:val="fontstyle01"/>
                <w:sz w:val="22"/>
                <w:szCs w:val="22"/>
              </w:rPr>
              <w:t>лицензия на осуществление образовательной</w:t>
            </w:r>
            <w:r w:rsidRPr="00A41809">
              <w:rPr>
                <w:color w:val="000000"/>
                <w:sz w:val="22"/>
                <w:szCs w:val="22"/>
              </w:rPr>
              <w:t xml:space="preserve"> </w:t>
            </w:r>
            <w:r w:rsidRPr="00A41809">
              <w:rPr>
                <w:rStyle w:val="fontstyle01"/>
                <w:sz w:val="22"/>
                <w:szCs w:val="22"/>
              </w:rPr>
              <w:t>деятельности (с приложениями)</w:t>
            </w:r>
          </w:p>
          <w:p w:rsidR="006C2594" w:rsidRPr="00A41809" w:rsidRDefault="006C2594" w:rsidP="00E33DCB">
            <w:pPr>
              <w:pStyle w:val="a3"/>
              <w:numPr>
                <w:ilvl w:val="0"/>
                <w:numId w:val="31"/>
              </w:numPr>
              <w:ind w:left="0" w:firstLine="0"/>
              <w:contextualSpacing w:val="0"/>
              <w:rPr>
                <w:sz w:val="22"/>
                <w:szCs w:val="22"/>
              </w:rPr>
            </w:pPr>
            <w:r w:rsidRPr="00A41809">
              <w:rPr>
                <w:rStyle w:val="fontstyle01"/>
                <w:sz w:val="22"/>
                <w:szCs w:val="22"/>
              </w:rPr>
              <w:t>локальные нормативные акты, предусмотренные частью</w:t>
            </w:r>
            <w:r w:rsidRPr="00A41809">
              <w:rPr>
                <w:color w:val="000000"/>
                <w:sz w:val="22"/>
                <w:szCs w:val="22"/>
              </w:rPr>
              <w:t xml:space="preserve"> </w:t>
            </w:r>
            <w:r w:rsidRPr="00A41809">
              <w:rPr>
                <w:rStyle w:val="fontstyle01"/>
                <w:sz w:val="22"/>
                <w:szCs w:val="22"/>
              </w:rPr>
              <w:t>2 статьи 30 Федерального закона от 29 декабря 2012 г.</w:t>
            </w:r>
            <w:r w:rsidRPr="00A41809">
              <w:rPr>
                <w:color w:val="000000"/>
                <w:sz w:val="22"/>
                <w:szCs w:val="22"/>
              </w:rPr>
              <w:t xml:space="preserve"> </w:t>
            </w:r>
            <w:r w:rsidRPr="00A41809">
              <w:rPr>
                <w:rStyle w:val="fontstyle01"/>
                <w:sz w:val="22"/>
                <w:szCs w:val="22"/>
              </w:rPr>
              <w:t>№ 273-ФЗ «Об образовании в Российской Федерации»</w:t>
            </w:r>
            <w:r w:rsidRPr="00A41809">
              <w:rPr>
                <w:color w:val="000000"/>
                <w:sz w:val="22"/>
                <w:szCs w:val="22"/>
              </w:rPr>
              <w:t xml:space="preserve"> </w:t>
            </w:r>
            <w:r w:rsidRPr="00A41809">
              <w:rPr>
                <w:rStyle w:val="fontstyle01"/>
                <w:sz w:val="22"/>
                <w:szCs w:val="22"/>
              </w:rPr>
              <w:t>(по основным вопросам организации и осуществления</w:t>
            </w:r>
            <w:r w:rsidRPr="00A41809">
              <w:rPr>
                <w:color w:val="000000"/>
                <w:sz w:val="22"/>
                <w:szCs w:val="22"/>
              </w:rPr>
              <w:t xml:space="preserve"> </w:t>
            </w:r>
            <w:r w:rsidRPr="00A41809">
              <w:rPr>
                <w:rStyle w:val="fontstyle01"/>
                <w:sz w:val="22"/>
                <w:szCs w:val="22"/>
              </w:rPr>
              <w:t>образовательной деятельности, в том числе</w:t>
            </w:r>
            <w:r w:rsidRPr="00A41809">
              <w:rPr>
                <w:color w:val="000000"/>
                <w:sz w:val="22"/>
                <w:szCs w:val="22"/>
              </w:rPr>
              <w:t xml:space="preserve"> </w:t>
            </w:r>
            <w:r w:rsidRPr="00A41809">
              <w:rPr>
                <w:rStyle w:val="fontstyle01"/>
                <w:sz w:val="22"/>
                <w:szCs w:val="22"/>
              </w:rPr>
              <w:t>регламентирующие правила приема обучающихся, режим</w:t>
            </w:r>
            <w:r w:rsidRPr="00A41809">
              <w:rPr>
                <w:color w:val="000000"/>
                <w:sz w:val="22"/>
                <w:szCs w:val="22"/>
              </w:rPr>
              <w:t xml:space="preserve"> </w:t>
            </w:r>
            <w:r w:rsidRPr="00A41809">
              <w:rPr>
                <w:rStyle w:val="fontstyle01"/>
                <w:sz w:val="22"/>
                <w:szCs w:val="22"/>
              </w:rPr>
              <w:t>занятий обучающихся, формы, периодичность и порядок</w:t>
            </w:r>
            <w:r w:rsidRPr="00A41809">
              <w:rPr>
                <w:color w:val="000000"/>
                <w:sz w:val="22"/>
                <w:szCs w:val="22"/>
              </w:rPr>
              <w:t xml:space="preserve"> </w:t>
            </w:r>
            <w:r w:rsidRPr="00A41809">
              <w:rPr>
                <w:rStyle w:val="fontstyle01"/>
                <w:sz w:val="22"/>
                <w:szCs w:val="22"/>
              </w:rPr>
              <w:t>текущего контроля успеваемости и промежуточной</w:t>
            </w:r>
            <w:r w:rsidRPr="00A41809">
              <w:rPr>
                <w:color w:val="000000"/>
                <w:sz w:val="22"/>
                <w:szCs w:val="22"/>
              </w:rPr>
              <w:t xml:space="preserve"> </w:t>
            </w:r>
            <w:r w:rsidRPr="00A41809">
              <w:rPr>
                <w:rStyle w:val="fontstyle01"/>
                <w:sz w:val="22"/>
                <w:szCs w:val="22"/>
              </w:rPr>
              <w:t>аттестации обучающихся, порядок и основания перевода,</w:t>
            </w:r>
            <w:r w:rsidRPr="00A41809">
              <w:rPr>
                <w:color w:val="000000"/>
                <w:sz w:val="22"/>
                <w:szCs w:val="22"/>
              </w:rPr>
              <w:t xml:space="preserve"> </w:t>
            </w:r>
            <w:r w:rsidRPr="00A41809">
              <w:rPr>
                <w:rStyle w:val="fontstyle01"/>
                <w:sz w:val="22"/>
                <w:szCs w:val="22"/>
              </w:rPr>
              <w:t>отчисления и восстановления обучающихся, порядок</w:t>
            </w:r>
            <w:r w:rsidRPr="00A41809">
              <w:rPr>
                <w:color w:val="000000"/>
                <w:sz w:val="22"/>
                <w:szCs w:val="22"/>
              </w:rPr>
              <w:t xml:space="preserve"> </w:t>
            </w:r>
            <w:r w:rsidRPr="00A41809">
              <w:rPr>
                <w:rStyle w:val="fontstyle01"/>
                <w:sz w:val="22"/>
                <w:szCs w:val="22"/>
              </w:rPr>
              <w:t>оформления возникновения, приостановления</w:t>
            </w:r>
            <w:r w:rsidRPr="00A41809">
              <w:rPr>
                <w:color w:val="000000"/>
                <w:sz w:val="22"/>
                <w:szCs w:val="22"/>
              </w:rPr>
              <w:t xml:space="preserve"> </w:t>
            </w:r>
            <w:r w:rsidRPr="00A41809">
              <w:rPr>
                <w:rStyle w:val="fontstyle01"/>
                <w:sz w:val="22"/>
                <w:szCs w:val="22"/>
              </w:rPr>
              <w:t>и прекращения отношений между образовательной</w:t>
            </w:r>
            <w:r w:rsidRPr="00A41809">
              <w:rPr>
                <w:color w:val="000000"/>
                <w:sz w:val="22"/>
                <w:szCs w:val="22"/>
              </w:rPr>
              <w:t xml:space="preserve"> </w:t>
            </w:r>
            <w:r w:rsidRPr="00A41809">
              <w:rPr>
                <w:rStyle w:val="fontstyle01"/>
                <w:sz w:val="22"/>
                <w:szCs w:val="22"/>
              </w:rPr>
              <w:t>организацией и обучающимися и (или) родителями</w:t>
            </w:r>
            <w:r w:rsidRPr="00A41809">
              <w:rPr>
                <w:color w:val="000000"/>
                <w:sz w:val="22"/>
                <w:szCs w:val="22"/>
              </w:rPr>
              <w:t xml:space="preserve"> </w:t>
            </w:r>
            <w:r w:rsidRPr="00A41809">
              <w:rPr>
                <w:rStyle w:val="fontstyle01"/>
                <w:sz w:val="22"/>
                <w:szCs w:val="22"/>
              </w:rPr>
              <w:t>(законными представителями) несовершеннолетних</w:t>
            </w:r>
            <w:r w:rsidRPr="00A41809">
              <w:rPr>
                <w:color w:val="000000"/>
                <w:sz w:val="22"/>
                <w:szCs w:val="22"/>
              </w:rPr>
              <w:t xml:space="preserve"> </w:t>
            </w:r>
            <w:r w:rsidRPr="00A41809">
              <w:rPr>
                <w:rStyle w:val="fontstyle01"/>
                <w:sz w:val="22"/>
                <w:szCs w:val="22"/>
              </w:rPr>
              <w:t>обучающихся), а также правила внутреннего распорядка</w:t>
            </w:r>
            <w:r w:rsidRPr="00A41809">
              <w:rPr>
                <w:color w:val="000000"/>
                <w:sz w:val="22"/>
                <w:szCs w:val="22"/>
              </w:rPr>
              <w:t xml:space="preserve"> </w:t>
            </w:r>
            <w:r w:rsidRPr="00A41809">
              <w:rPr>
                <w:rStyle w:val="fontstyle01"/>
                <w:sz w:val="22"/>
                <w:szCs w:val="22"/>
              </w:rPr>
              <w:t>обучающихся, правила внутреннего трудового распорядка</w:t>
            </w:r>
            <w:r w:rsidRPr="00A41809">
              <w:rPr>
                <w:color w:val="000000"/>
                <w:sz w:val="22"/>
                <w:szCs w:val="22"/>
              </w:rPr>
              <w:t xml:space="preserve"> </w:t>
            </w:r>
            <w:r w:rsidRPr="00A41809">
              <w:rPr>
                <w:rStyle w:val="fontstyle01"/>
                <w:sz w:val="22"/>
                <w:szCs w:val="22"/>
              </w:rPr>
              <w:t>и коллективный договор (при наличии)</w:t>
            </w:r>
          </w:p>
          <w:p w:rsidR="006C2594" w:rsidRPr="00A41809" w:rsidRDefault="006C2594" w:rsidP="00E33DCB">
            <w:pPr>
              <w:pStyle w:val="a3"/>
              <w:numPr>
                <w:ilvl w:val="0"/>
                <w:numId w:val="31"/>
              </w:numPr>
              <w:ind w:left="0" w:firstLine="0"/>
              <w:contextualSpacing w:val="0"/>
              <w:rPr>
                <w:sz w:val="22"/>
                <w:szCs w:val="22"/>
              </w:rPr>
            </w:pPr>
            <w:r w:rsidRPr="00A41809">
              <w:rPr>
                <w:rStyle w:val="fontstyle01"/>
                <w:sz w:val="22"/>
                <w:szCs w:val="22"/>
              </w:rPr>
              <w:t>об условиях питания обучающихся, в том</w:t>
            </w:r>
            <w:r w:rsidRPr="00A41809">
              <w:rPr>
                <w:color w:val="000000"/>
                <w:sz w:val="22"/>
                <w:szCs w:val="22"/>
              </w:rPr>
              <w:t xml:space="preserve"> </w:t>
            </w:r>
            <w:r w:rsidRPr="00A41809">
              <w:rPr>
                <w:rStyle w:val="fontstyle01"/>
                <w:sz w:val="22"/>
                <w:szCs w:val="22"/>
              </w:rPr>
              <w:t>числе инвалидов и лиц с ограниченными возможностями</w:t>
            </w:r>
            <w:r w:rsidRPr="00A41809">
              <w:rPr>
                <w:color w:val="000000"/>
                <w:sz w:val="22"/>
                <w:szCs w:val="22"/>
              </w:rPr>
              <w:t xml:space="preserve"> </w:t>
            </w:r>
            <w:r w:rsidRPr="00A41809">
              <w:rPr>
                <w:rStyle w:val="fontstyle01"/>
                <w:sz w:val="22"/>
                <w:szCs w:val="22"/>
              </w:rPr>
              <w:t>здоровья.</w:t>
            </w:r>
          </w:p>
          <w:p w:rsidR="006C2594" w:rsidRPr="00A41809" w:rsidRDefault="006C2594" w:rsidP="00E33DCB">
            <w:pPr>
              <w:pStyle w:val="a3"/>
              <w:numPr>
                <w:ilvl w:val="0"/>
                <w:numId w:val="31"/>
              </w:numPr>
              <w:ind w:left="0" w:firstLine="0"/>
              <w:contextualSpacing w:val="0"/>
              <w:rPr>
                <w:sz w:val="22"/>
                <w:szCs w:val="22"/>
              </w:rPr>
            </w:pPr>
            <w:r w:rsidRPr="00A41809">
              <w:rPr>
                <w:rStyle w:val="fontstyle01"/>
                <w:sz w:val="22"/>
                <w:szCs w:val="22"/>
              </w:rPr>
              <w:t>о персональном составе педагогических</w:t>
            </w:r>
            <w:r w:rsidRPr="00A41809">
              <w:rPr>
                <w:color w:val="000000"/>
                <w:sz w:val="22"/>
                <w:szCs w:val="22"/>
              </w:rPr>
              <w:t xml:space="preserve"> </w:t>
            </w:r>
            <w:r w:rsidRPr="00A41809">
              <w:rPr>
                <w:rStyle w:val="fontstyle01"/>
                <w:sz w:val="22"/>
                <w:szCs w:val="22"/>
              </w:rPr>
              <w:t>работников с указанием уровня образования,</w:t>
            </w:r>
            <w:r w:rsidRPr="00A41809">
              <w:rPr>
                <w:color w:val="000000"/>
                <w:sz w:val="22"/>
                <w:szCs w:val="22"/>
              </w:rPr>
              <w:t xml:space="preserve"> </w:t>
            </w:r>
            <w:r w:rsidRPr="00A41809">
              <w:rPr>
                <w:rStyle w:val="fontstyle01"/>
                <w:sz w:val="22"/>
                <w:szCs w:val="22"/>
              </w:rPr>
              <w:t>квалификации и опыта работы, в том числе: фамилия,</w:t>
            </w:r>
            <w:r w:rsidRPr="00A41809">
              <w:rPr>
                <w:color w:val="000000"/>
                <w:sz w:val="22"/>
                <w:szCs w:val="22"/>
              </w:rPr>
              <w:t xml:space="preserve"> </w:t>
            </w:r>
            <w:r w:rsidRPr="00A41809">
              <w:rPr>
                <w:rStyle w:val="fontstyle01"/>
                <w:sz w:val="22"/>
                <w:szCs w:val="22"/>
              </w:rPr>
              <w:t>имя, отчество (при наличии) педагогического работника;</w:t>
            </w:r>
            <w:r w:rsidRPr="00A41809">
              <w:rPr>
                <w:color w:val="000000"/>
                <w:sz w:val="22"/>
                <w:szCs w:val="22"/>
              </w:rPr>
              <w:t xml:space="preserve"> </w:t>
            </w:r>
            <w:r w:rsidRPr="00A41809">
              <w:rPr>
                <w:rStyle w:val="fontstyle01"/>
                <w:sz w:val="22"/>
                <w:szCs w:val="22"/>
              </w:rPr>
              <w:t>занимаемая должность (должности); преподаваемые</w:t>
            </w:r>
            <w:r w:rsidRPr="00A41809">
              <w:rPr>
                <w:color w:val="000000"/>
                <w:sz w:val="22"/>
                <w:szCs w:val="22"/>
              </w:rPr>
              <w:t xml:space="preserve"> </w:t>
            </w:r>
            <w:r w:rsidRPr="00A41809">
              <w:rPr>
                <w:rStyle w:val="fontstyle01"/>
                <w:sz w:val="22"/>
                <w:szCs w:val="22"/>
              </w:rPr>
              <w:t>учебные предметы, курсы, дисциплины (модули)</w:t>
            </w:r>
            <w:r w:rsidRPr="00A41809">
              <w:rPr>
                <w:sz w:val="22"/>
                <w:szCs w:val="22"/>
              </w:rPr>
              <w:t>.</w:t>
            </w:r>
          </w:p>
          <w:p w:rsidR="006C2594" w:rsidRPr="00A41809" w:rsidRDefault="006C2594" w:rsidP="00E33DCB">
            <w:pPr>
              <w:spacing w:after="0" w:line="240" w:lineRule="auto"/>
              <w:rPr>
                <w:rFonts w:ascii="Times New Roman" w:hAnsi="Times New Roman" w:cs="Times New Roman"/>
                <w:color w:val="000000"/>
              </w:rPr>
            </w:pPr>
            <w:r w:rsidRPr="00A41809">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A41809" w:rsidRDefault="006C2594" w:rsidP="00E33DCB">
            <w:pPr>
              <w:pStyle w:val="a3"/>
              <w:numPr>
                <w:ilvl w:val="0"/>
                <w:numId w:val="32"/>
              </w:numPr>
              <w:ind w:left="0" w:firstLine="0"/>
              <w:contextualSpacing w:val="0"/>
              <w:rPr>
                <w:color w:val="000000"/>
                <w:sz w:val="22"/>
                <w:szCs w:val="22"/>
              </w:rPr>
            </w:pPr>
            <w:r w:rsidRPr="00A41809">
              <w:rPr>
                <w:color w:val="000000"/>
                <w:sz w:val="22"/>
                <w:szCs w:val="22"/>
              </w:rPr>
              <w:t>о календарном учебном графике с приложением его в виде электронного документа</w:t>
            </w:r>
          </w:p>
          <w:p w:rsidR="006C2594" w:rsidRPr="00A41809" w:rsidRDefault="006C2594" w:rsidP="00E33DCB">
            <w:pPr>
              <w:pStyle w:val="a3"/>
              <w:numPr>
                <w:ilvl w:val="0"/>
                <w:numId w:val="32"/>
              </w:numPr>
              <w:ind w:left="0" w:firstLine="0"/>
              <w:contextualSpacing w:val="0"/>
              <w:rPr>
                <w:sz w:val="22"/>
                <w:szCs w:val="22"/>
              </w:rPr>
            </w:pPr>
            <w:r w:rsidRPr="00A41809">
              <w:rPr>
                <w:color w:val="000000"/>
                <w:sz w:val="22"/>
                <w:szCs w:val="22"/>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(частично).</w:t>
            </w:r>
          </w:p>
          <w:p w:rsidR="006C2594" w:rsidRPr="00A41809" w:rsidRDefault="006C2594" w:rsidP="00E33DCB">
            <w:pPr>
              <w:spacing w:after="0" w:line="240" w:lineRule="auto"/>
              <w:rPr>
                <w:rFonts w:ascii="Times New Roman" w:hAnsi="Times New Roman" w:cs="Times New Roman"/>
                <w:color w:val="000000"/>
              </w:rPr>
            </w:pPr>
          </w:p>
          <w:p w:rsidR="006C2594" w:rsidRPr="00A41809" w:rsidRDefault="006C2594" w:rsidP="00E33DCB">
            <w:pPr>
              <w:spacing w:after="0" w:line="240" w:lineRule="auto"/>
              <w:jc w:val="center"/>
              <w:rPr>
                <w:rFonts w:ascii="TimesNewRomanPS-BoldMT" w:hAnsi="TimesNewRomanPS-BoldMT"/>
                <w:b/>
                <w:bCs/>
                <w:color w:val="000000"/>
              </w:rPr>
            </w:pPr>
            <w:r w:rsidRPr="00A41809">
              <w:rPr>
                <w:rFonts w:ascii="TimesNewRomanPS-BoldMT" w:eastAsia="Times New Roman" w:hAnsi="TimesNewRomanPS-BoldMT" w:cs="Times New Roman"/>
                <w:b/>
                <w:bCs/>
                <w:color w:val="000000"/>
              </w:rPr>
              <w:t>По результатам оценки критерия</w:t>
            </w:r>
            <w:r w:rsidRPr="00A41809">
              <w:rPr>
                <w:rFonts w:ascii="Times New Roman" w:eastAsia="Times New Roman" w:hAnsi="Times New Roman" w:cs="Times New Roman"/>
              </w:rPr>
              <w:t xml:space="preserve"> </w:t>
            </w:r>
            <w:r w:rsidRPr="00A41809">
              <w:rPr>
                <w:rFonts w:ascii="Times New Roman" w:hAnsi="Times New Roman" w:cs="Times New Roman"/>
                <w:b/>
                <w:color w:val="000000"/>
              </w:rPr>
              <w:t>"</w:t>
            </w:r>
            <w:r w:rsidRPr="00A41809">
              <w:rPr>
                <w:rFonts w:ascii="TimesNewRomanPS-BoldMT" w:hAnsi="TimesNewRomanPS-BoldMT"/>
                <w:b/>
                <w:bCs/>
                <w:color w:val="000000"/>
              </w:rPr>
              <w:t>Комфортность условий предоставления услуг</w:t>
            </w:r>
            <w:r w:rsidRPr="00A41809">
              <w:rPr>
                <w:rFonts w:ascii="Times New Roman" w:hAnsi="Times New Roman" w:cs="Times New Roman"/>
                <w:b/>
                <w:color w:val="000000"/>
              </w:rPr>
              <w:t>":</w:t>
            </w:r>
          </w:p>
          <w:p w:rsidR="006C2594" w:rsidRPr="00A41809" w:rsidRDefault="006C2594" w:rsidP="00E33DCB">
            <w:pPr>
              <w:spacing w:after="0" w:line="240" w:lineRule="auto"/>
              <w:rPr>
                <w:rFonts w:ascii="Times New Roman" w:eastAsia="Times New Roman" w:hAnsi="Times New Roman" w:cs="Times New Roman"/>
              </w:rPr>
            </w:pPr>
            <w:r w:rsidRPr="00A41809">
              <w:rPr>
                <w:rFonts w:ascii="TimesNewRomanPSMT" w:eastAsia="Times New Roman" w:hAnsi="TimesNewRomanPSMT" w:cs="Times New Roman"/>
                <w:color w:val="000000"/>
              </w:rPr>
              <w:lastRenderedPageBreak/>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41809" w:rsidRDefault="006C2594" w:rsidP="00E33DCB">
            <w:pPr>
              <w:pStyle w:val="a3"/>
              <w:numPr>
                <w:ilvl w:val="0"/>
                <w:numId w:val="39"/>
              </w:numPr>
              <w:ind w:left="0" w:firstLine="0"/>
              <w:contextualSpacing w:val="0"/>
              <w:rPr>
                <w:sz w:val="22"/>
                <w:szCs w:val="22"/>
              </w:rPr>
            </w:pPr>
            <w:r w:rsidRPr="00A41809">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41809" w:rsidRDefault="006C2594" w:rsidP="00E33DCB">
            <w:pPr>
              <w:pStyle w:val="a3"/>
              <w:numPr>
                <w:ilvl w:val="0"/>
                <w:numId w:val="39"/>
              </w:numPr>
              <w:ind w:left="0" w:firstLine="0"/>
              <w:contextualSpacing w:val="0"/>
              <w:rPr>
                <w:sz w:val="22"/>
                <w:szCs w:val="22"/>
              </w:rPr>
            </w:pPr>
            <w:r w:rsidRPr="00A41809">
              <w:rPr>
                <w:rFonts w:ascii="TimesNewRomanPSMT" w:hAnsi="TimesNewRomanPSMT"/>
                <w:color w:val="000000"/>
                <w:sz w:val="22"/>
                <w:szCs w:val="22"/>
              </w:rPr>
              <w:t>наличие и понятность навигации внутри организации</w:t>
            </w:r>
          </w:p>
          <w:p w:rsidR="006C2594" w:rsidRPr="00A41809" w:rsidRDefault="006C2594" w:rsidP="00E33DCB">
            <w:pPr>
              <w:pStyle w:val="a3"/>
              <w:numPr>
                <w:ilvl w:val="0"/>
                <w:numId w:val="39"/>
              </w:numPr>
              <w:ind w:left="0" w:firstLine="0"/>
              <w:contextualSpacing w:val="0"/>
              <w:rPr>
                <w:sz w:val="22"/>
                <w:szCs w:val="22"/>
              </w:rPr>
            </w:pPr>
            <w:r w:rsidRPr="00A41809">
              <w:rPr>
                <w:rFonts w:ascii="TimesNewRomanPSMT" w:hAnsi="TimesNewRomanPSMT"/>
                <w:color w:val="000000"/>
                <w:sz w:val="22"/>
                <w:szCs w:val="22"/>
              </w:rPr>
              <w:t>доступность питьевой воды</w:t>
            </w:r>
          </w:p>
          <w:p w:rsidR="006C2594" w:rsidRPr="00A41809" w:rsidRDefault="006C2594" w:rsidP="00E33DCB">
            <w:pPr>
              <w:pStyle w:val="a3"/>
              <w:numPr>
                <w:ilvl w:val="0"/>
                <w:numId w:val="39"/>
              </w:numPr>
              <w:ind w:left="0" w:firstLine="0"/>
              <w:contextualSpacing w:val="0"/>
              <w:rPr>
                <w:sz w:val="22"/>
                <w:szCs w:val="22"/>
              </w:rPr>
            </w:pPr>
            <w:r w:rsidRPr="00A41809">
              <w:rPr>
                <w:rFonts w:ascii="TimesNewRomanPSMT" w:hAnsi="TimesNewRomanPSMT"/>
                <w:color w:val="000000"/>
                <w:sz w:val="22"/>
                <w:szCs w:val="22"/>
              </w:rPr>
              <w:t>наличие и доступность санитарно-гигиенических помещений</w:t>
            </w:r>
          </w:p>
          <w:p w:rsidR="006C2594" w:rsidRPr="00A41809" w:rsidRDefault="006C2594" w:rsidP="00E33DCB">
            <w:pPr>
              <w:pStyle w:val="a3"/>
              <w:numPr>
                <w:ilvl w:val="0"/>
                <w:numId w:val="39"/>
              </w:numPr>
              <w:ind w:left="0" w:firstLine="0"/>
              <w:contextualSpacing w:val="0"/>
              <w:rPr>
                <w:sz w:val="22"/>
                <w:szCs w:val="22"/>
              </w:rPr>
            </w:pPr>
            <w:r w:rsidRPr="00A41809">
              <w:rPr>
                <w:rFonts w:ascii="TimesNewRomanPSMT" w:hAnsi="TimesNewRomanPSMT"/>
                <w:color w:val="000000"/>
                <w:sz w:val="22"/>
                <w:szCs w:val="22"/>
              </w:rPr>
              <w:t>санитарное состояние помещений организации.</w:t>
            </w:r>
          </w:p>
          <w:p w:rsidR="006C2594" w:rsidRPr="00A41809" w:rsidRDefault="006C2594" w:rsidP="00E33DCB">
            <w:pPr>
              <w:spacing w:after="0" w:line="240" w:lineRule="auto"/>
              <w:jc w:val="center"/>
              <w:rPr>
                <w:rFonts w:ascii="Times New Roman" w:hAnsi="Times New Roman" w:cs="Times New Roman"/>
                <w:b/>
                <w:color w:val="000000"/>
              </w:rPr>
            </w:pPr>
          </w:p>
          <w:p w:rsidR="006C2594" w:rsidRPr="00A41809" w:rsidRDefault="006C2594" w:rsidP="00E33DCB">
            <w:pPr>
              <w:spacing w:after="0" w:line="240" w:lineRule="auto"/>
              <w:jc w:val="center"/>
              <w:rPr>
                <w:rFonts w:ascii="Times New Roman" w:hAnsi="Times New Roman" w:cs="Times New Roman"/>
              </w:rPr>
            </w:pPr>
            <w:r w:rsidRPr="00A41809">
              <w:rPr>
                <w:rFonts w:ascii="Times New Roman" w:hAnsi="Times New Roman" w:cs="Times New Roman"/>
                <w:b/>
                <w:color w:val="000000"/>
              </w:rPr>
              <w:t>По результатам оценки критерия "Доступность услуг для инвалидов":</w:t>
            </w:r>
          </w:p>
          <w:p w:rsidR="006C2594" w:rsidRPr="00A41809" w:rsidRDefault="006C2594" w:rsidP="00E33DCB">
            <w:pPr>
              <w:spacing w:after="0" w:line="240" w:lineRule="auto"/>
              <w:rPr>
                <w:rFonts w:ascii="Times New Roman" w:hAnsi="Times New Roman" w:cs="Times New Roman"/>
                <w:color w:val="000000"/>
              </w:rPr>
            </w:pPr>
            <w:r w:rsidRPr="00A41809">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41809" w:rsidRDefault="006C2594" w:rsidP="00E33DCB">
            <w:pPr>
              <w:pStyle w:val="a3"/>
              <w:numPr>
                <w:ilvl w:val="0"/>
                <w:numId w:val="37"/>
              </w:numPr>
              <w:ind w:left="0" w:firstLine="0"/>
              <w:contextualSpacing w:val="0"/>
              <w:rPr>
                <w:color w:val="000000"/>
                <w:sz w:val="22"/>
                <w:szCs w:val="22"/>
              </w:rPr>
            </w:pPr>
            <w:r w:rsidRPr="00A41809">
              <w:rPr>
                <w:color w:val="000000"/>
                <w:sz w:val="22"/>
                <w:szCs w:val="22"/>
              </w:rPr>
              <w:t>оборудование входных групп пандусами (подъемными платформами)</w:t>
            </w:r>
          </w:p>
          <w:p w:rsidR="006C2594" w:rsidRPr="00A41809" w:rsidRDefault="006C2594" w:rsidP="00E33DCB">
            <w:pPr>
              <w:pStyle w:val="a3"/>
              <w:numPr>
                <w:ilvl w:val="0"/>
                <w:numId w:val="37"/>
              </w:numPr>
              <w:ind w:left="0" w:firstLine="0"/>
              <w:contextualSpacing w:val="0"/>
              <w:rPr>
                <w:color w:val="000000"/>
                <w:sz w:val="22"/>
                <w:szCs w:val="22"/>
              </w:rPr>
            </w:pPr>
            <w:r w:rsidRPr="00A41809">
              <w:rPr>
                <w:color w:val="000000"/>
                <w:sz w:val="22"/>
                <w:szCs w:val="22"/>
              </w:rPr>
              <w:t>выделенные стоянки для автотранспортных средств инвалидов</w:t>
            </w:r>
          </w:p>
          <w:p w:rsidR="006C2594" w:rsidRPr="00A41809" w:rsidRDefault="006C2594" w:rsidP="00E33DCB">
            <w:pPr>
              <w:pStyle w:val="a3"/>
              <w:numPr>
                <w:ilvl w:val="0"/>
                <w:numId w:val="37"/>
              </w:numPr>
              <w:ind w:left="0" w:firstLine="0"/>
              <w:contextualSpacing w:val="0"/>
              <w:rPr>
                <w:sz w:val="22"/>
                <w:szCs w:val="22"/>
              </w:rPr>
            </w:pPr>
            <w:r w:rsidRPr="00A41809">
              <w:rPr>
                <w:rStyle w:val="fontstyle01"/>
                <w:sz w:val="22"/>
                <w:szCs w:val="22"/>
              </w:rPr>
              <w:t>адаптированные лифты, поручни, расширенные дверные проемы</w:t>
            </w:r>
          </w:p>
          <w:p w:rsidR="006C2594" w:rsidRPr="00A41809" w:rsidRDefault="006C2594" w:rsidP="00E33DCB">
            <w:pPr>
              <w:pStyle w:val="a3"/>
              <w:numPr>
                <w:ilvl w:val="0"/>
                <w:numId w:val="37"/>
              </w:numPr>
              <w:ind w:left="0" w:firstLine="0"/>
              <w:contextualSpacing w:val="0"/>
              <w:rPr>
                <w:color w:val="000000"/>
                <w:sz w:val="22"/>
                <w:szCs w:val="22"/>
              </w:rPr>
            </w:pPr>
            <w:r w:rsidRPr="00A41809">
              <w:rPr>
                <w:color w:val="000000"/>
                <w:sz w:val="22"/>
                <w:szCs w:val="22"/>
              </w:rPr>
              <w:t>сменные кресла-коляски.</w:t>
            </w:r>
          </w:p>
          <w:p w:rsidR="006C2594" w:rsidRPr="00A41809" w:rsidRDefault="006C2594" w:rsidP="00E33DCB">
            <w:pPr>
              <w:spacing w:after="0" w:line="240" w:lineRule="auto"/>
              <w:rPr>
                <w:rFonts w:ascii="Times New Roman" w:hAnsi="Times New Roman" w:cs="Times New Roman"/>
                <w:color w:val="000000"/>
              </w:rPr>
            </w:pPr>
            <w:r w:rsidRPr="00A41809">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41809" w:rsidRDefault="006C2594" w:rsidP="00E33DCB">
            <w:pPr>
              <w:pStyle w:val="a3"/>
              <w:numPr>
                <w:ilvl w:val="0"/>
                <w:numId w:val="38"/>
              </w:numPr>
              <w:ind w:left="0" w:firstLine="0"/>
              <w:contextualSpacing w:val="0"/>
              <w:rPr>
                <w:color w:val="000000"/>
                <w:sz w:val="22"/>
                <w:szCs w:val="22"/>
              </w:rPr>
            </w:pPr>
            <w:r w:rsidRPr="00A41809">
              <w:rPr>
                <w:color w:val="000000"/>
                <w:sz w:val="22"/>
                <w:szCs w:val="22"/>
              </w:rPr>
              <w:t>дублирование для инвалидов по слуху и зрению звуковой и зрительной информации</w:t>
            </w:r>
          </w:p>
          <w:p w:rsidR="006C2594" w:rsidRPr="00A41809" w:rsidRDefault="006C2594" w:rsidP="00E33DCB">
            <w:pPr>
              <w:pStyle w:val="a3"/>
              <w:numPr>
                <w:ilvl w:val="0"/>
                <w:numId w:val="38"/>
              </w:numPr>
              <w:ind w:left="0" w:firstLine="0"/>
              <w:contextualSpacing w:val="0"/>
              <w:rPr>
                <w:color w:val="000000"/>
                <w:sz w:val="22"/>
                <w:szCs w:val="22"/>
              </w:rPr>
            </w:pPr>
            <w:r w:rsidRPr="00A41809">
              <w:rPr>
                <w:color w:val="000000"/>
                <w:sz w:val="22"/>
                <w:szCs w:val="22"/>
              </w:rPr>
              <w:t xml:space="preserve">дублирование надписей, знаков и иной текстовой и графической </w:t>
            </w:r>
            <w:proofErr w:type="gramStart"/>
            <w:r w:rsidRPr="00A41809">
              <w:rPr>
                <w:color w:val="000000"/>
                <w:sz w:val="22"/>
                <w:szCs w:val="22"/>
              </w:rPr>
              <w:t>информации  знаками</w:t>
            </w:r>
            <w:proofErr w:type="gramEnd"/>
            <w:r w:rsidRPr="00A41809">
              <w:rPr>
                <w:color w:val="000000"/>
                <w:sz w:val="22"/>
                <w:szCs w:val="22"/>
              </w:rPr>
              <w:t>, выполненными рельефно-точечным шрифтом Брайля</w:t>
            </w:r>
          </w:p>
          <w:p w:rsidR="006C2594" w:rsidRPr="00A41809" w:rsidRDefault="006C2594" w:rsidP="00E33DCB">
            <w:pPr>
              <w:pStyle w:val="a3"/>
              <w:numPr>
                <w:ilvl w:val="0"/>
                <w:numId w:val="38"/>
              </w:numPr>
              <w:ind w:left="0" w:firstLine="0"/>
              <w:contextualSpacing w:val="0"/>
              <w:rPr>
                <w:color w:val="000000"/>
                <w:sz w:val="22"/>
                <w:szCs w:val="22"/>
              </w:rPr>
            </w:pPr>
            <w:r w:rsidRPr="00A41809">
              <w:rPr>
                <w:color w:val="000000"/>
                <w:sz w:val="22"/>
                <w:szCs w:val="22"/>
              </w:rPr>
              <w:t xml:space="preserve">возможность предоставления инвалидам по слуху (слуху и зрению) услуг </w:t>
            </w:r>
            <w:proofErr w:type="spellStart"/>
            <w:r w:rsidRPr="00A41809">
              <w:rPr>
                <w:color w:val="000000"/>
                <w:sz w:val="22"/>
                <w:szCs w:val="22"/>
              </w:rPr>
              <w:t>сурдопереводчика</w:t>
            </w:r>
            <w:proofErr w:type="spellEnd"/>
            <w:r w:rsidRPr="00A41809">
              <w:rPr>
                <w:color w:val="000000"/>
                <w:sz w:val="22"/>
                <w:szCs w:val="22"/>
              </w:rPr>
              <w:t xml:space="preserve"> (</w:t>
            </w:r>
            <w:proofErr w:type="spellStart"/>
            <w:r w:rsidRPr="00A41809">
              <w:rPr>
                <w:color w:val="000000"/>
                <w:sz w:val="22"/>
                <w:szCs w:val="22"/>
              </w:rPr>
              <w:t>тифлосурдопереводчика</w:t>
            </w:r>
            <w:proofErr w:type="spellEnd"/>
            <w:r w:rsidRPr="00A41809">
              <w:rPr>
                <w:color w:val="000000"/>
                <w:sz w:val="22"/>
                <w:szCs w:val="22"/>
              </w:rPr>
              <w:t>)</w:t>
            </w:r>
          </w:p>
          <w:p w:rsidR="006C2594" w:rsidRPr="00A41809" w:rsidRDefault="006C2594" w:rsidP="00E33DCB">
            <w:pPr>
              <w:pStyle w:val="a3"/>
              <w:numPr>
                <w:ilvl w:val="0"/>
                <w:numId w:val="38"/>
              </w:numPr>
              <w:ind w:left="0" w:firstLine="0"/>
              <w:contextualSpacing w:val="0"/>
              <w:rPr>
                <w:color w:val="000000"/>
                <w:sz w:val="22"/>
                <w:szCs w:val="22"/>
              </w:rPr>
            </w:pPr>
            <w:r w:rsidRPr="00A41809">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"Истоки"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150051, Ярославская обл., г. Ярославль, ул. Сахарова, д.15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Боброва Людмила Юрьевна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753073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A41809">
              <w:rPr>
                <w:rFonts w:ascii="Times New Roman" w:hAnsi="Times New Roman" w:cs="Times New Roman"/>
                <w:color w:val="000000"/>
              </w:rPr>
              <w:t xml:space="preserve">ИП </w:t>
            </w:r>
            <w:proofErr w:type="spellStart"/>
            <w:r w:rsidRPr="00A41809">
              <w:rPr>
                <w:rFonts w:ascii="Times New Roman" w:eastAsia="Times New Roman" w:hAnsi="Times New Roman" w:cs="Times New Roman"/>
              </w:rPr>
              <w:t>Вышиванный</w:t>
            </w:r>
            <w:proofErr w:type="spellEnd"/>
            <w:r w:rsidRPr="00A41809">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86,1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55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47,1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30,5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75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98,7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28</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51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441443" w:rsidRDefault="006C2594" w:rsidP="00E33DCB">
            <w:pPr>
              <w:spacing w:after="0" w:line="240" w:lineRule="auto"/>
              <w:rPr>
                <w:rStyle w:val="fontstyle01"/>
                <w:sz w:val="22"/>
                <w:szCs w:val="22"/>
              </w:rPr>
            </w:pPr>
            <w:r w:rsidRPr="00441443">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441443">
              <w:rPr>
                <w:rFonts w:ascii="Times New Roman" w:hAnsi="Times New Roman" w:cs="Times New Roman"/>
                <w:color w:val="000000"/>
              </w:rPr>
              <w:t xml:space="preserve"> </w:t>
            </w:r>
            <w:r w:rsidRPr="00441443">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441443">
              <w:rPr>
                <w:rFonts w:ascii="Times New Roman" w:hAnsi="Times New Roman" w:cs="Times New Roman"/>
                <w:color w:val="000000"/>
              </w:rPr>
              <w:t xml:space="preserve"> </w:t>
            </w:r>
            <w:r w:rsidRPr="00441443">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441443">
              <w:rPr>
                <w:rFonts w:ascii="Times New Roman" w:hAnsi="Times New Roman" w:cs="Times New Roman"/>
                <w:color w:val="000000"/>
              </w:rPr>
              <w:t xml:space="preserve"> </w:t>
            </w:r>
            <w:r w:rsidRPr="00441443">
              <w:rPr>
                <w:rStyle w:val="fontstyle01"/>
                <w:sz w:val="22"/>
                <w:szCs w:val="22"/>
              </w:rPr>
              <w:t>соответствие информацию о деятельности организации, в частности:</w:t>
            </w:r>
          </w:p>
          <w:p w:rsidR="006C2594" w:rsidRPr="00441443" w:rsidRDefault="006C2594" w:rsidP="00E33DCB">
            <w:pPr>
              <w:pStyle w:val="a3"/>
              <w:numPr>
                <w:ilvl w:val="0"/>
                <w:numId w:val="31"/>
              </w:numPr>
              <w:ind w:left="0" w:firstLine="0"/>
              <w:contextualSpacing w:val="0"/>
              <w:rPr>
                <w:rStyle w:val="fontstyle01"/>
                <w:sz w:val="22"/>
                <w:szCs w:val="22"/>
              </w:rPr>
            </w:pPr>
            <w:r w:rsidRPr="00441443">
              <w:rPr>
                <w:rStyle w:val="fontstyle01"/>
                <w:sz w:val="22"/>
                <w:szCs w:val="22"/>
              </w:rPr>
              <w:t>о структуре и об органах управления</w:t>
            </w:r>
            <w:r w:rsidRPr="00441443">
              <w:rPr>
                <w:color w:val="000000"/>
                <w:sz w:val="22"/>
                <w:szCs w:val="22"/>
              </w:rPr>
              <w:t xml:space="preserve"> </w:t>
            </w:r>
            <w:r w:rsidRPr="00441443">
              <w:rPr>
                <w:rStyle w:val="fontstyle01"/>
                <w:sz w:val="22"/>
                <w:szCs w:val="22"/>
              </w:rPr>
              <w:t>образовательной организации (в том числе: наименование</w:t>
            </w:r>
            <w:r w:rsidRPr="00441443">
              <w:rPr>
                <w:color w:val="000000"/>
                <w:sz w:val="22"/>
                <w:szCs w:val="22"/>
              </w:rPr>
              <w:t xml:space="preserve"> </w:t>
            </w:r>
            <w:r w:rsidRPr="00441443">
              <w:rPr>
                <w:rStyle w:val="fontstyle01"/>
                <w:sz w:val="22"/>
                <w:szCs w:val="22"/>
              </w:rPr>
              <w:t>структурных подразделений (органов управления);</w:t>
            </w:r>
            <w:r w:rsidRPr="00441443">
              <w:rPr>
                <w:color w:val="000000"/>
                <w:sz w:val="22"/>
                <w:szCs w:val="22"/>
              </w:rPr>
              <w:t xml:space="preserve"> </w:t>
            </w:r>
            <w:r w:rsidRPr="00441443">
              <w:rPr>
                <w:rStyle w:val="fontstyle01"/>
                <w:sz w:val="22"/>
                <w:szCs w:val="22"/>
              </w:rPr>
              <w:t>фамилии, имена, отчества (при наличии) и должности</w:t>
            </w:r>
            <w:r w:rsidRPr="00441443">
              <w:rPr>
                <w:color w:val="000000"/>
                <w:sz w:val="22"/>
                <w:szCs w:val="22"/>
              </w:rPr>
              <w:t xml:space="preserve"> </w:t>
            </w:r>
            <w:r w:rsidRPr="00441443">
              <w:rPr>
                <w:rStyle w:val="fontstyle01"/>
                <w:sz w:val="22"/>
                <w:szCs w:val="22"/>
              </w:rPr>
              <w:t>руководителей структурных подразделений; места</w:t>
            </w:r>
            <w:r w:rsidRPr="00441443">
              <w:rPr>
                <w:color w:val="000000"/>
                <w:sz w:val="22"/>
                <w:szCs w:val="22"/>
              </w:rPr>
              <w:t xml:space="preserve"> </w:t>
            </w:r>
            <w:r w:rsidRPr="00441443">
              <w:rPr>
                <w:rStyle w:val="fontstyle01"/>
                <w:sz w:val="22"/>
                <w:szCs w:val="22"/>
              </w:rPr>
              <w:t>нахождения структурных подразделений (органов</w:t>
            </w:r>
            <w:r w:rsidRPr="00441443">
              <w:rPr>
                <w:color w:val="000000"/>
                <w:sz w:val="22"/>
                <w:szCs w:val="22"/>
              </w:rPr>
              <w:t xml:space="preserve"> </w:t>
            </w:r>
            <w:r w:rsidRPr="00441443">
              <w:rPr>
                <w:rStyle w:val="fontstyle01"/>
                <w:sz w:val="22"/>
                <w:szCs w:val="22"/>
              </w:rPr>
              <w:t>управления) образовательной организации (при наличии);</w:t>
            </w:r>
            <w:r w:rsidRPr="00441443">
              <w:rPr>
                <w:color w:val="000000"/>
                <w:sz w:val="22"/>
                <w:szCs w:val="22"/>
              </w:rPr>
              <w:t xml:space="preserve"> </w:t>
            </w:r>
            <w:r w:rsidRPr="00441443">
              <w:rPr>
                <w:rStyle w:val="fontstyle01"/>
                <w:sz w:val="22"/>
                <w:szCs w:val="22"/>
              </w:rPr>
              <w:t>адреса официальных сайтов в сети «Интернет»</w:t>
            </w:r>
            <w:r w:rsidRPr="00441443">
              <w:rPr>
                <w:color w:val="000000"/>
                <w:sz w:val="22"/>
                <w:szCs w:val="22"/>
              </w:rPr>
              <w:t xml:space="preserve"> </w:t>
            </w:r>
            <w:r w:rsidRPr="00441443">
              <w:rPr>
                <w:rStyle w:val="fontstyle01"/>
                <w:sz w:val="22"/>
                <w:szCs w:val="22"/>
              </w:rPr>
              <w:t>структурных подразделений (при наличии); адреса</w:t>
            </w:r>
            <w:r w:rsidRPr="00441443">
              <w:rPr>
                <w:color w:val="000000"/>
                <w:sz w:val="22"/>
                <w:szCs w:val="22"/>
              </w:rPr>
              <w:t xml:space="preserve"> </w:t>
            </w:r>
            <w:r w:rsidRPr="00441443">
              <w:rPr>
                <w:rStyle w:val="fontstyle01"/>
                <w:sz w:val="22"/>
                <w:szCs w:val="22"/>
              </w:rPr>
              <w:t>электронной почты структурных подразделений (органов управления</w:t>
            </w:r>
            <w:r w:rsidRPr="00441443">
              <w:rPr>
                <w:sz w:val="22"/>
                <w:szCs w:val="22"/>
              </w:rPr>
              <w:t xml:space="preserve"> образовательной</w:t>
            </w:r>
            <w:r w:rsidRPr="00441443">
              <w:rPr>
                <w:rStyle w:val="fontstyle01"/>
                <w:sz w:val="22"/>
                <w:szCs w:val="22"/>
              </w:rPr>
              <w:t xml:space="preserve"> организации (при наличии)</w:t>
            </w:r>
          </w:p>
          <w:p w:rsidR="006C2594" w:rsidRPr="00441443" w:rsidRDefault="006C2594" w:rsidP="00E33DCB">
            <w:pPr>
              <w:pStyle w:val="a3"/>
              <w:numPr>
                <w:ilvl w:val="0"/>
                <w:numId w:val="31"/>
              </w:numPr>
              <w:ind w:left="0" w:firstLine="0"/>
              <w:contextualSpacing w:val="0"/>
              <w:jc w:val="both"/>
              <w:rPr>
                <w:sz w:val="22"/>
                <w:szCs w:val="22"/>
              </w:rPr>
            </w:pPr>
            <w:r w:rsidRPr="00441443">
              <w:rPr>
                <w:rStyle w:val="fontstyle01"/>
                <w:sz w:val="22"/>
                <w:szCs w:val="22"/>
              </w:rPr>
              <w:t>о порядке оказания платных образовательных</w:t>
            </w:r>
            <w:r w:rsidRPr="00441443">
              <w:rPr>
                <w:color w:val="000000"/>
                <w:sz w:val="22"/>
                <w:szCs w:val="22"/>
              </w:rPr>
              <w:t xml:space="preserve"> </w:t>
            </w:r>
            <w:r w:rsidRPr="00441443">
              <w:rPr>
                <w:rStyle w:val="fontstyle01"/>
                <w:sz w:val="22"/>
                <w:szCs w:val="22"/>
              </w:rPr>
              <w:t>услуг, в том числе образец договора об оказании платных</w:t>
            </w:r>
            <w:r w:rsidRPr="00441443">
              <w:rPr>
                <w:color w:val="000000"/>
                <w:sz w:val="22"/>
                <w:szCs w:val="22"/>
              </w:rPr>
              <w:t xml:space="preserve"> </w:t>
            </w:r>
            <w:r w:rsidRPr="00441443">
              <w:rPr>
                <w:rStyle w:val="fontstyle01"/>
                <w:sz w:val="22"/>
                <w:szCs w:val="22"/>
              </w:rPr>
              <w:t>образовательных услуг, документ об утверждении</w:t>
            </w:r>
            <w:r>
              <w:rPr>
                <w:color w:val="000000"/>
                <w:sz w:val="22"/>
                <w:szCs w:val="22"/>
              </w:rPr>
              <w:t xml:space="preserve"> </w:t>
            </w:r>
            <w:r w:rsidRPr="00441443">
              <w:rPr>
                <w:rStyle w:val="fontstyle01"/>
                <w:sz w:val="22"/>
                <w:szCs w:val="22"/>
              </w:rPr>
              <w:t>стоимости обучения по каждой образовательной</w:t>
            </w:r>
            <w:r w:rsidRPr="00441443">
              <w:rPr>
                <w:color w:val="000000"/>
                <w:sz w:val="22"/>
                <w:szCs w:val="22"/>
              </w:rPr>
              <w:t xml:space="preserve"> </w:t>
            </w:r>
            <w:r w:rsidRPr="00441443">
              <w:rPr>
                <w:rStyle w:val="fontstyle01"/>
                <w:sz w:val="22"/>
                <w:szCs w:val="22"/>
              </w:rPr>
              <w:t>программе</w:t>
            </w:r>
          </w:p>
          <w:p w:rsidR="006C2594" w:rsidRPr="00441443" w:rsidRDefault="006C2594" w:rsidP="00E33DCB">
            <w:pPr>
              <w:pStyle w:val="a3"/>
              <w:numPr>
                <w:ilvl w:val="0"/>
                <w:numId w:val="31"/>
              </w:numPr>
              <w:ind w:left="0" w:firstLine="0"/>
              <w:contextualSpacing w:val="0"/>
              <w:rPr>
                <w:sz w:val="22"/>
                <w:szCs w:val="22"/>
              </w:rPr>
            </w:pPr>
            <w:r w:rsidRPr="00441443">
              <w:rPr>
                <w:rStyle w:val="fontstyle01"/>
                <w:sz w:val="22"/>
                <w:szCs w:val="22"/>
              </w:rPr>
              <w:t>об условиях питания обучающихся, в том</w:t>
            </w:r>
            <w:r w:rsidRPr="00441443">
              <w:rPr>
                <w:color w:val="000000"/>
                <w:sz w:val="22"/>
                <w:szCs w:val="22"/>
              </w:rPr>
              <w:t xml:space="preserve"> </w:t>
            </w:r>
            <w:r w:rsidRPr="00441443">
              <w:rPr>
                <w:rStyle w:val="fontstyle01"/>
                <w:sz w:val="22"/>
                <w:szCs w:val="22"/>
              </w:rPr>
              <w:t>числе инвалидов и лиц с ограниченными возможностями</w:t>
            </w:r>
            <w:r w:rsidRPr="00441443">
              <w:rPr>
                <w:color w:val="000000"/>
                <w:sz w:val="22"/>
                <w:szCs w:val="22"/>
              </w:rPr>
              <w:t xml:space="preserve"> </w:t>
            </w:r>
            <w:r w:rsidRPr="00441443">
              <w:rPr>
                <w:rStyle w:val="fontstyle01"/>
                <w:sz w:val="22"/>
                <w:szCs w:val="22"/>
              </w:rPr>
              <w:t>здоровья</w:t>
            </w:r>
          </w:p>
          <w:p w:rsidR="006C2594" w:rsidRPr="00441443" w:rsidRDefault="006C2594" w:rsidP="00E33DCB">
            <w:pPr>
              <w:pStyle w:val="a3"/>
              <w:numPr>
                <w:ilvl w:val="0"/>
                <w:numId w:val="31"/>
              </w:numPr>
              <w:ind w:left="0" w:firstLine="0"/>
              <w:contextualSpacing w:val="0"/>
              <w:rPr>
                <w:sz w:val="22"/>
                <w:szCs w:val="22"/>
              </w:rPr>
            </w:pPr>
            <w:r w:rsidRPr="00441443">
              <w:rPr>
                <w:rStyle w:val="fontstyle01"/>
                <w:sz w:val="22"/>
                <w:szCs w:val="22"/>
              </w:rPr>
              <w:t>о персональном составе педагогических</w:t>
            </w:r>
            <w:r w:rsidRPr="00441443">
              <w:rPr>
                <w:color w:val="000000"/>
                <w:sz w:val="22"/>
                <w:szCs w:val="22"/>
              </w:rPr>
              <w:t xml:space="preserve"> </w:t>
            </w:r>
            <w:r w:rsidRPr="00441443">
              <w:rPr>
                <w:rStyle w:val="fontstyle01"/>
                <w:sz w:val="22"/>
                <w:szCs w:val="22"/>
              </w:rPr>
              <w:t>работников с указанием уровня образования,</w:t>
            </w:r>
            <w:r w:rsidRPr="00441443">
              <w:rPr>
                <w:color w:val="000000"/>
                <w:sz w:val="22"/>
                <w:szCs w:val="22"/>
              </w:rPr>
              <w:t xml:space="preserve"> </w:t>
            </w:r>
            <w:r w:rsidRPr="00441443">
              <w:rPr>
                <w:rStyle w:val="fontstyle01"/>
                <w:sz w:val="22"/>
                <w:szCs w:val="22"/>
              </w:rPr>
              <w:t>квалификации и опыта работы, в том числе: фамилия,</w:t>
            </w:r>
            <w:r w:rsidRPr="00441443">
              <w:rPr>
                <w:color w:val="000000"/>
                <w:sz w:val="22"/>
                <w:szCs w:val="22"/>
              </w:rPr>
              <w:t xml:space="preserve"> </w:t>
            </w:r>
            <w:r w:rsidRPr="00441443">
              <w:rPr>
                <w:rStyle w:val="fontstyle01"/>
                <w:sz w:val="22"/>
                <w:szCs w:val="22"/>
              </w:rPr>
              <w:t>имя, отчество (при наличии) педагогического работника;</w:t>
            </w:r>
            <w:r w:rsidRPr="00441443">
              <w:rPr>
                <w:color w:val="000000"/>
                <w:sz w:val="22"/>
                <w:szCs w:val="22"/>
              </w:rPr>
              <w:t xml:space="preserve"> </w:t>
            </w:r>
            <w:r w:rsidRPr="00441443">
              <w:rPr>
                <w:rStyle w:val="fontstyle01"/>
                <w:sz w:val="22"/>
                <w:szCs w:val="22"/>
              </w:rPr>
              <w:t>занимаемая должность (должности); преподаваемые</w:t>
            </w:r>
            <w:r w:rsidRPr="00441443">
              <w:rPr>
                <w:color w:val="000000"/>
                <w:sz w:val="22"/>
                <w:szCs w:val="22"/>
              </w:rPr>
              <w:t xml:space="preserve"> </w:t>
            </w:r>
            <w:r w:rsidRPr="00441443">
              <w:rPr>
                <w:rStyle w:val="fontstyle01"/>
                <w:sz w:val="22"/>
                <w:szCs w:val="22"/>
              </w:rPr>
              <w:t>учебные предметы, курсы, дисциплины (модули)</w:t>
            </w:r>
            <w:r w:rsidRPr="00441443">
              <w:rPr>
                <w:sz w:val="22"/>
                <w:szCs w:val="22"/>
              </w:rPr>
              <w:t xml:space="preserve"> </w:t>
            </w:r>
          </w:p>
          <w:p w:rsidR="006C2594" w:rsidRPr="00441443" w:rsidRDefault="006C2594" w:rsidP="00E33DCB">
            <w:pPr>
              <w:pStyle w:val="a3"/>
              <w:numPr>
                <w:ilvl w:val="0"/>
                <w:numId w:val="31"/>
              </w:numPr>
              <w:ind w:left="0" w:firstLine="0"/>
              <w:contextualSpacing w:val="0"/>
              <w:rPr>
                <w:rStyle w:val="fontstyle01"/>
                <w:rFonts w:ascii="Times New Roman" w:hAnsi="Times New Roman" w:cs="Times New Roman"/>
                <w:color w:val="auto"/>
                <w:sz w:val="22"/>
                <w:szCs w:val="22"/>
              </w:rPr>
            </w:pPr>
            <w:r w:rsidRPr="00441443">
              <w:rPr>
                <w:rStyle w:val="fontstyle01"/>
                <w:sz w:val="22"/>
                <w:szCs w:val="22"/>
              </w:rPr>
              <w:t>локальные нормативные акты, предусмотренные частью</w:t>
            </w:r>
            <w:r w:rsidRPr="00441443">
              <w:rPr>
                <w:color w:val="000000"/>
                <w:sz w:val="22"/>
                <w:szCs w:val="22"/>
              </w:rPr>
              <w:t xml:space="preserve"> </w:t>
            </w:r>
            <w:r w:rsidRPr="00441443">
              <w:rPr>
                <w:rStyle w:val="fontstyle01"/>
                <w:sz w:val="22"/>
                <w:szCs w:val="22"/>
              </w:rPr>
              <w:t>2 статьи 30 Федерального закона от 29 декабря 2012 г.</w:t>
            </w:r>
            <w:r w:rsidRPr="00441443">
              <w:rPr>
                <w:color w:val="000000"/>
                <w:sz w:val="22"/>
                <w:szCs w:val="22"/>
              </w:rPr>
              <w:t xml:space="preserve"> </w:t>
            </w:r>
            <w:r w:rsidRPr="00441443">
              <w:rPr>
                <w:rStyle w:val="fontstyle01"/>
                <w:sz w:val="22"/>
                <w:szCs w:val="22"/>
              </w:rPr>
              <w:t>№ 273-ФЗ «Об образовании в Российской Федерации»</w:t>
            </w:r>
            <w:r w:rsidRPr="00441443">
              <w:rPr>
                <w:color w:val="000000"/>
                <w:sz w:val="22"/>
                <w:szCs w:val="22"/>
              </w:rPr>
              <w:t xml:space="preserve"> </w:t>
            </w:r>
            <w:r w:rsidRPr="00441443">
              <w:rPr>
                <w:rStyle w:val="fontstyle01"/>
                <w:sz w:val="22"/>
                <w:szCs w:val="22"/>
              </w:rPr>
              <w:t>(по основным вопросам организации и осуществления</w:t>
            </w:r>
            <w:r w:rsidRPr="00441443">
              <w:rPr>
                <w:color w:val="000000"/>
                <w:sz w:val="22"/>
                <w:szCs w:val="22"/>
              </w:rPr>
              <w:t xml:space="preserve"> </w:t>
            </w:r>
            <w:r w:rsidRPr="00441443">
              <w:rPr>
                <w:rStyle w:val="fontstyle01"/>
                <w:sz w:val="22"/>
                <w:szCs w:val="22"/>
              </w:rPr>
              <w:t>образовательной деятельности, в том числе</w:t>
            </w:r>
            <w:r w:rsidRPr="00441443">
              <w:rPr>
                <w:color w:val="000000"/>
                <w:sz w:val="22"/>
                <w:szCs w:val="22"/>
              </w:rPr>
              <w:t xml:space="preserve"> </w:t>
            </w:r>
            <w:r w:rsidRPr="00441443">
              <w:rPr>
                <w:rStyle w:val="fontstyle01"/>
                <w:sz w:val="22"/>
                <w:szCs w:val="22"/>
              </w:rPr>
              <w:t>регламентирующие правила приема обучающихся, режим</w:t>
            </w:r>
            <w:r w:rsidRPr="00441443">
              <w:rPr>
                <w:color w:val="000000"/>
                <w:sz w:val="22"/>
                <w:szCs w:val="22"/>
              </w:rPr>
              <w:t xml:space="preserve"> </w:t>
            </w:r>
            <w:r w:rsidRPr="00441443">
              <w:rPr>
                <w:rStyle w:val="fontstyle01"/>
                <w:sz w:val="22"/>
                <w:szCs w:val="22"/>
              </w:rPr>
              <w:t>занятий обучающихся, формы, периодичность и порядок</w:t>
            </w:r>
            <w:r w:rsidRPr="00441443">
              <w:rPr>
                <w:color w:val="000000"/>
                <w:sz w:val="22"/>
                <w:szCs w:val="22"/>
              </w:rPr>
              <w:t xml:space="preserve"> </w:t>
            </w:r>
            <w:r w:rsidRPr="00441443">
              <w:rPr>
                <w:rStyle w:val="fontstyle01"/>
                <w:sz w:val="22"/>
                <w:szCs w:val="22"/>
              </w:rPr>
              <w:t>текущего контроля успеваемости и промежуточной</w:t>
            </w:r>
            <w:r w:rsidRPr="00441443">
              <w:rPr>
                <w:color w:val="000000"/>
                <w:sz w:val="22"/>
                <w:szCs w:val="22"/>
              </w:rPr>
              <w:t xml:space="preserve"> </w:t>
            </w:r>
            <w:r w:rsidRPr="00441443">
              <w:rPr>
                <w:rStyle w:val="fontstyle01"/>
                <w:sz w:val="22"/>
                <w:szCs w:val="22"/>
              </w:rPr>
              <w:t>аттестации обучающихся, порядок и основания перевода,</w:t>
            </w:r>
            <w:r w:rsidRPr="00441443">
              <w:rPr>
                <w:color w:val="000000"/>
                <w:sz w:val="22"/>
                <w:szCs w:val="22"/>
              </w:rPr>
              <w:t xml:space="preserve"> </w:t>
            </w:r>
            <w:r w:rsidRPr="00441443">
              <w:rPr>
                <w:rStyle w:val="fontstyle01"/>
                <w:sz w:val="22"/>
                <w:szCs w:val="22"/>
              </w:rPr>
              <w:t>отчисления и восстановления обучающихся, порядок</w:t>
            </w:r>
            <w:r w:rsidRPr="00441443">
              <w:rPr>
                <w:color w:val="000000"/>
                <w:sz w:val="22"/>
                <w:szCs w:val="22"/>
              </w:rPr>
              <w:t xml:space="preserve"> </w:t>
            </w:r>
            <w:r w:rsidRPr="00441443">
              <w:rPr>
                <w:rStyle w:val="fontstyle01"/>
                <w:sz w:val="22"/>
                <w:szCs w:val="22"/>
              </w:rPr>
              <w:t>оформления возникновения, приостановления</w:t>
            </w:r>
            <w:r w:rsidRPr="00441443">
              <w:rPr>
                <w:color w:val="000000"/>
                <w:sz w:val="22"/>
                <w:szCs w:val="22"/>
              </w:rPr>
              <w:t xml:space="preserve"> </w:t>
            </w:r>
            <w:r w:rsidRPr="00441443">
              <w:rPr>
                <w:rStyle w:val="fontstyle01"/>
                <w:sz w:val="22"/>
                <w:szCs w:val="22"/>
              </w:rPr>
              <w:t>и прекращения отношений между образовательной</w:t>
            </w:r>
            <w:r w:rsidRPr="00441443">
              <w:rPr>
                <w:color w:val="000000"/>
                <w:sz w:val="22"/>
                <w:szCs w:val="22"/>
              </w:rPr>
              <w:t xml:space="preserve"> </w:t>
            </w:r>
            <w:r w:rsidRPr="00441443">
              <w:rPr>
                <w:rStyle w:val="fontstyle01"/>
                <w:sz w:val="22"/>
                <w:szCs w:val="22"/>
              </w:rPr>
              <w:t>организацией и обучающимися и (или) родителями</w:t>
            </w:r>
            <w:r w:rsidRPr="00441443">
              <w:rPr>
                <w:color w:val="000000"/>
                <w:sz w:val="22"/>
                <w:szCs w:val="22"/>
              </w:rPr>
              <w:t xml:space="preserve"> </w:t>
            </w:r>
            <w:r w:rsidRPr="00441443">
              <w:rPr>
                <w:rStyle w:val="fontstyle01"/>
                <w:sz w:val="22"/>
                <w:szCs w:val="22"/>
              </w:rPr>
              <w:t>(законными представителями) несовершеннолетних</w:t>
            </w:r>
            <w:r w:rsidRPr="00441443">
              <w:rPr>
                <w:color w:val="000000"/>
                <w:sz w:val="22"/>
                <w:szCs w:val="22"/>
              </w:rPr>
              <w:t xml:space="preserve"> </w:t>
            </w:r>
            <w:r w:rsidRPr="00441443">
              <w:rPr>
                <w:rStyle w:val="fontstyle01"/>
                <w:sz w:val="22"/>
                <w:szCs w:val="22"/>
              </w:rPr>
              <w:t>обучающихся), а также правила внутреннего распорядка</w:t>
            </w:r>
            <w:r w:rsidRPr="00441443">
              <w:rPr>
                <w:color w:val="000000"/>
                <w:sz w:val="22"/>
                <w:szCs w:val="22"/>
              </w:rPr>
              <w:t xml:space="preserve"> </w:t>
            </w:r>
            <w:r w:rsidRPr="00441443">
              <w:rPr>
                <w:rStyle w:val="fontstyle01"/>
                <w:sz w:val="22"/>
                <w:szCs w:val="22"/>
              </w:rPr>
              <w:t>обучающихся, правила внутреннего трудового распорядка</w:t>
            </w:r>
            <w:r w:rsidRPr="00441443">
              <w:rPr>
                <w:color w:val="000000"/>
                <w:sz w:val="22"/>
                <w:szCs w:val="22"/>
              </w:rPr>
              <w:t xml:space="preserve"> </w:t>
            </w:r>
            <w:r w:rsidRPr="00441443">
              <w:rPr>
                <w:rStyle w:val="fontstyle01"/>
                <w:sz w:val="22"/>
                <w:szCs w:val="22"/>
              </w:rPr>
              <w:t>и коллективный договор (при наличии).</w:t>
            </w:r>
          </w:p>
          <w:p w:rsidR="006C2594" w:rsidRPr="00441443" w:rsidRDefault="006C2594" w:rsidP="00E33DCB">
            <w:pPr>
              <w:spacing w:after="0" w:line="240" w:lineRule="auto"/>
              <w:jc w:val="both"/>
              <w:rPr>
                <w:rFonts w:ascii="Times New Roman" w:hAnsi="Times New Roman" w:cs="Times New Roman"/>
                <w:color w:val="000000"/>
              </w:rPr>
            </w:pPr>
            <w:r w:rsidRPr="00441443">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441443" w:rsidRDefault="006C2594" w:rsidP="00E33DCB">
            <w:pPr>
              <w:pStyle w:val="a3"/>
              <w:numPr>
                <w:ilvl w:val="0"/>
                <w:numId w:val="32"/>
              </w:numPr>
              <w:ind w:left="0" w:firstLine="0"/>
              <w:contextualSpacing w:val="0"/>
              <w:rPr>
                <w:color w:val="000000"/>
                <w:sz w:val="22"/>
                <w:szCs w:val="22"/>
              </w:rPr>
            </w:pPr>
            <w:r w:rsidRPr="00441443">
              <w:rPr>
                <w:color w:val="000000"/>
                <w:sz w:val="22"/>
                <w:szCs w:val="22"/>
              </w:rPr>
              <w:t>о полном и сокращенном (при наличии) наименовании образовательной организации</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441443">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поступлении финансовых и материальных средств по итогам финансового года</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lastRenderedPageBreak/>
              <w:t>о расходовании финансовых и материальных средств по итогам финансового года</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441443" w:rsidRDefault="006C2594" w:rsidP="00E33DCB">
            <w:pPr>
              <w:pStyle w:val="a3"/>
              <w:numPr>
                <w:ilvl w:val="0"/>
                <w:numId w:val="32"/>
              </w:numPr>
              <w:ind w:left="0" w:firstLine="0"/>
              <w:contextualSpacing w:val="0"/>
              <w:rPr>
                <w:color w:val="000000"/>
                <w:sz w:val="22"/>
                <w:szCs w:val="22"/>
              </w:rPr>
            </w:pPr>
            <w:r w:rsidRPr="00441443">
              <w:rPr>
                <w:color w:val="000000"/>
                <w:sz w:val="22"/>
                <w:szCs w:val="22"/>
              </w:rPr>
              <w:t>об обеспечении беспрепятственного доступа в здания образовательной организации</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специальных условиях питания</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специальных условиях охраны здоровья</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441443" w:rsidRDefault="006C2594" w:rsidP="00E33DCB">
            <w:pPr>
              <w:pStyle w:val="a3"/>
              <w:numPr>
                <w:ilvl w:val="0"/>
                <w:numId w:val="32"/>
              </w:numPr>
              <w:ind w:left="0" w:firstLine="0"/>
              <w:contextualSpacing w:val="0"/>
              <w:rPr>
                <w:color w:val="000000"/>
                <w:sz w:val="22"/>
                <w:szCs w:val="22"/>
              </w:rPr>
            </w:pPr>
            <w:r w:rsidRPr="00441443">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441443" w:rsidRDefault="006C2594" w:rsidP="00E33DCB">
            <w:pPr>
              <w:pStyle w:val="a3"/>
              <w:numPr>
                <w:ilvl w:val="0"/>
                <w:numId w:val="32"/>
              </w:numPr>
              <w:ind w:left="0" w:firstLine="0"/>
              <w:contextualSpacing w:val="0"/>
              <w:rPr>
                <w:sz w:val="22"/>
                <w:szCs w:val="22"/>
              </w:rPr>
            </w:pPr>
            <w:r w:rsidRPr="00441443">
              <w:rPr>
                <w:color w:val="000000"/>
                <w:sz w:val="22"/>
                <w:szCs w:val="22"/>
              </w:rPr>
              <w:t>о наличии специальных технических средств обучения коллективного и индивидуального пользования.</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441443" w:rsidRDefault="006C2594" w:rsidP="00E33DCB">
            <w:pPr>
              <w:spacing w:after="0" w:line="240" w:lineRule="auto"/>
              <w:jc w:val="center"/>
              <w:rPr>
                <w:rFonts w:ascii="TimesNewRomanPS-BoldMT" w:hAnsi="TimesNewRomanPS-BoldMT"/>
                <w:b/>
                <w:bCs/>
                <w:color w:val="000000"/>
              </w:rPr>
            </w:pPr>
            <w:r w:rsidRPr="00441443">
              <w:rPr>
                <w:rFonts w:ascii="TimesNewRomanPS-BoldMT" w:eastAsia="Times New Roman" w:hAnsi="TimesNewRomanPS-BoldMT" w:cs="Times New Roman"/>
                <w:b/>
                <w:bCs/>
                <w:color w:val="000000"/>
              </w:rPr>
              <w:t>По результатам оценки критерия</w:t>
            </w:r>
            <w:r w:rsidRPr="00441443">
              <w:rPr>
                <w:rFonts w:ascii="Times New Roman" w:eastAsia="Times New Roman" w:hAnsi="Times New Roman" w:cs="Times New Roman"/>
              </w:rPr>
              <w:t xml:space="preserve"> </w:t>
            </w:r>
            <w:r w:rsidRPr="00441443">
              <w:rPr>
                <w:rFonts w:ascii="Times New Roman" w:hAnsi="Times New Roman" w:cs="Times New Roman"/>
                <w:b/>
                <w:color w:val="000000"/>
              </w:rPr>
              <w:t>"</w:t>
            </w:r>
            <w:r w:rsidRPr="00441443">
              <w:rPr>
                <w:rFonts w:ascii="TimesNewRomanPS-BoldMT" w:hAnsi="TimesNewRomanPS-BoldMT"/>
                <w:b/>
                <w:bCs/>
                <w:color w:val="000000"/>
              </w:rPr>
              <w:t>Комфортность условий предоставления услуг</w:t>
            </w:r>
            <w:r w:rsidRPr="00441443">
              <w:rPr>
                <w:rFonts w:ascii="Times New Roman" w:hAnsi="Times New Roman" w:cs="Times New Roman"/>
                <w:b/>
                <w:color w:val="000000"/>
              </w:rPr>
              <w:t>":</w:t>
            </w:r>
          </w:p>
          <w:p w:rsidR="006C2594" w:rsidRPr="00441443" w:rsidRDefault="006C2594" w:rsidP="00E33DCB">
            <w:pPr>
              <w:spacing w:after="0" w:line="240" w:lineRule="auto"/>
              <w:rPr>
                <w:rFonts w:ascii="Times New Roman" w:eastAsia="Times New Roman" w:hAnsi="Times New Roman" w:cs="Times New Roman"/>
              </w:rPr>
            </w:pPr>
            <w:r w:rsidRPr="0044144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441443" w:rsidRDefault="006C2594" w:rsidP="00E33DCB">
            <w:pPr>
              <w:pStyle w:val="a3"/>
              <w:numPr>
                <w:ilvl w:val="0"/>
                <w:numId w:val="39"/>
              </w:numPr>
              <w:ind w:left="0" w:firstLine="0"/>
              <w:contextualSpacing w:val="0"/>
              <w:rPr>
                <w:sz w:val="22"/>
                <w:szCs w:val="22"/>
              </w:rPr>
            </w:pPr>
            <w:r w:rsidRPr="00441443">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441443" w:rsidRDefault="006C2594" w:rsidP="00E33DCB">
            <w:pPr>
              <w:pStyle w:val="a3"/>
              <w:numPr>
                <w:ilvl w:val="0"/>
                <w:numId w:val="39"/>
              </w:numPr>
              <w:ind w:left="0" w:firstLine="0"/>
              <w:contextualSpacing w:val="0"/>
              <w:rPr>
                <w:sz w:val="22"/>
                <w:szCs w:val="22"/>
              </w:rPr>
            </w:pPr>
            <w:r w:rsidRPr="00441443">
              <w:rPr>
                <w:rFonts w:ascii="TimesNewRomanPSMT" w:hAnsi="TimesNewRomanPSMT"/>
                <w:color w:val="000000"/>
                <w:sz w:val="22"/>
                <w:szCs w:val="22"/>
              </w:rPr>
              <w:t>наличие и понятность навигации внутри организации</w:t>
            </w:r>
          </w:p>
          <w:p w:rsidR="006C2594" w:rsidRPr="00441443" w:rsidRDefault="006C2594" w:rsidP="00E33DCB">
            <w:pPr>
              <w:pStyle w:val="a3"/>
              <w:numPr>
                <w:ilvl w:val="0"/>
                <w:numId w:val="39"/>
              </w:numPr>
              <w:ind w:left="0" w:firstLine="0"/>
              <w:contextualSpacing w:val="0"/>
              <w:rPr>
                <w:sz w:val="22"/>
                <w:szCs w:val="22"/>
              </w:rPr>
            </w:pPr>
            <w:r w:rsidRPr="00441443">
              <w:rPr>
                <w:rFonts w:ascii="TimesNewRomanPSMT" w:hAnsi="TimesNewRomanPSMT"/>
                <w:color w:val="000000"/>
                <w:sz w:val="22"/>
                <w:szCs w:val="22"/>
              </w:rPr>
              <w:t>доступность питьевой воды</w:t>
            </w:r>
          </w:p>
          <w:p w:rsidR="006C2594" w:rsidRPr="00441443" w:rsidRDefault="006C2594" w:rsidP="00E33DCB">
            <w:pPr>
              <w:pStyle w:val="a3"/>
              <w:numPr>
                <w:ilvl w:val="0"/>
                <w:numId w:val="39"/>
              </w:numPr>
              <w:ind w:left="0" w:firstLine="0"/>
              <w:contextualSpacing w:val="0"/>
              <w:rPr>
                <w:sz w:val="22"/>
                <w:szCs w:val="22"/>
              </w:rPr>
            </w:pPr>
            <w:r w:rsidRPr="00441443">
              <w:rPr>
                <w:rFonts w:ascii="TimesNewRomanPSMT" w:hAnsi="TimesNewRomanPSMT"/>
                <w:color w:val="000000"/>
                <w:sz w:val="22"/>
                <w:szCs w:val="22"/>
              </w:rPr>
              <w:t>наличие и доступность санитарно-гигиенических помещений</w:t>
            </w:r>
          </w:p>
          <w:p w:rsidR="006C2594" w:rsidRPr="00441443" w:rsidRDefault="006C2594" w:rsidP="00E33DCB">
            <w:pPr>
              <w:pStyle w:val="a3"/>
              <w:numPr>
                <w:ilvl w:val="0"/>
                <w:numId w:val="39"/>
              </w:numPr>
              <w:ind w:left="0" w:firstLine="0"/>
              <w:contextualSpacing w:val="0"/>
              <w:rPr>
                <w:sz w:val="22"/>
                <w:szCs w:val="22"/>
              </w:rPr>
            </w:pPr>
            <w:r w:rsidRPr="00441443">
              <w:rPr>
                <w:rFonts w:ascii="TimesNewRomanPSMT" w:hAnsi="TimesNewRomanPSMT"/>
                <w:color w:val="000000"/>
                <w:sz w:val="22"/>
                <w:szCs w:val="22"/>
              </w:rPr>
              <w:t>санитарное состояние помещений организации.</w:t>
            </w:r>
          </w:p>
          <w:p w:rsidR="006C2594" w:rsidRPr="00441443" w:rsidRDefault="006C2594" w:rsidP="00E33DCB">
            <w:pPr>
              <w:spacing w:after="0" w:line="240" w:lineRule="auto"/>
              <w:rPr>
                <w:rFonts w:ascii="Times New Roman" w:hAnsi="Times New Roman" w:cs="Times New Roman"/>
                <w:b/>
                <w:color w:val="000000"/>
              </w:rPr>
            </w:pPr>
          </w:p>
          <w:p w:rsidR="006C2594" w:rsidRPr="00441443" w:rsidRDefault="006C2594" w:rsidP="00E33DCB">
            <w:pPr>
              <w:spacing w:after="0" w:line="240" w:lineRule="auto"/>
              <w:jc w:val="center"/>
              <w:rPr>
                <w:rFonts w:ascii="Times New Roman" w:hAnsi="Times New Roman" w:cs="Times New Roman"/>
              </w:rPr>
            </w:pPr>
            <w:r w:rsidRPr="00441443">
              <w:rPr>
                <w:rFonts w:ascii="Times New Roman" w:hAnsi="Times New Roman" w:cs="Times New Roman"/>
                <w:b/>
                <w:color w:val="000000"/>
              </w:rPr>
              <w:t>По результатам оценки критерия "Доступность услуг для инвалидов":</w:t>
            </w:r>
          </w:p>
          <w:p w:rsidR="006C2594" w:rsidRPr="00441443" w:rsidRDefault="006C2594" w:rsidP="00E33DCB">
            <w:pPr>
              <w:spacing w:after="0" w:line="240" w:lineRule="auto"/>
              <w:rPr>
                <w:rFonts w:ascii="Times New Roman" w:hAnsi="Times New Roman" w:cs="Times New Roman"/>
                <w:color w:val="000000"/>
              </w:rPr>
            </w:pPr>
            <w:r w:rsidRPr="0044144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441443" w:rsidRDefault="006C2594" w:rsidP="00E33DCB">
            <w:pPr>
              <w:pStyle w:val="a3"/>
              <w:numPr>
                <w:ilvl w:val="0"/>
                <w:numId w:val="37"/>
              </w:numPr>
              <w:ind w:left="0" w:firstLine="0"/>
              <w:contextualSpacing w:val="0"/>
              <w:rPr>
                <w:color w:val="000000"/>
                <w:sz w:val="22"/>
                <w:szCs w:val="22"/>
              </w:rPr>
            </w:pPr>
            <w:r w:rsidRPr="00441443">
              <w:rPr>
                <w:color w:val="000000"/>
                <w:sz w:val="22"/>
                <w:szCs w:val="22"/>
              </w:rPr>
              <w:t>оборудование входных групп пандусами (подъемными платформами)</w:t>
            </w:r>
          </w:p>
          <w:p w:rsidR="006C2594" w:rsidRPr="00441443" w:rsidRDefault="006C2594" w:rsidP="00E33DCB">
            <w:pPr>
              <w:pStyle w:val="a3"/>
              <w:numPr>
                <w:ilvl w:val="0"/>
                <w:numId w:val="37"/>
              </w:numPr>
              <w:ind w:left="0" w:firstLine="0"/>
              <w:contextualSpacing w:val="0"/>
              <w:rPr>
                <w:color w:val="000000"/>
                <w:sz w:val="22"/>
                <w:szCs w:val="22"/>
              </w:rPr>
            </w:pPr>
            <w:r w:rsidRPr="00441443">
              <w:rPr>
                <w:color w:val="000000"/>
                <w:sz w:val="22"/>
                <w:szCs w:val="22"/>
              </w:rPr>
              <w:t>выделенные стоянки для автотранспортных средств инвалидов</w:t>
            </w:r>
          </w:p>
          <w:p w:rsidR="006C2594" w:rsidRPr="00441443" w:rsidRDefault="006C2594" w:rsidP="00E33DCB">
            <w:pPr>
              <w:pStyle w:val="a3"/>
              <w:numPr>
                <w:ilvl w:val="0"/>
                <w:numId w:val="37"/>
              </w:numPr>
              <w:ind w:left="0" w:firstLine="0"/>
              <w:contextualSpacing w:val="0"/>
              <w:rPr>
                <w:sz w:val="22"/>
                <w:szCs w:val="22"/>
              </w:rPr>
            </w:pPr>
            <w:r w:rsidRPr="00441443">
              <w:rPr>
                <w:rStyle w:val="fontstyle01"/>
                <w:sz w:val="22"/>
                <w:szCs w:val="22"/>
              </w:rPr>
              <w:t>адаптированные лифты, поручни, расширенные дверные проемы</w:t>
            </w:r>
          </w:p>
          <w:p w:rsidR="006C2594" w:rsidRPr="00441443" w:rsidRDefault="006C2594" w:rsidP="00E33DCB">
            <w:pPr>
              <w:pStyle w:val="a3"/>
              <w:numPr>
                <w:ilvl w:val="0"/>
                <w:numId w:val="37"/>
              </w:numPr>
              <w:ind w:left="0" w:firstLine="0"/>
              <w:contextualSpacing w:val="0"/>
              <w:rPr>
                <w:color w:val="000000"/>
                <w:sz w:val="22"/>
                <w:szCs w:val="22"/>
              </w:rPr>
            </w:pPr>
            <w:r w:rsidRPr="00441443">
              <w:rPr>
                <w:color w:val="000000"/>
                <w:sz w:val="22"/>
                <w:szCs w:val="22"/>
              </w:rPr>
              <w:t>сменные кресла-коляски</w:t>
            </w:r>
          </w:p>
          <w:p w:rsidR="006C2594" w:rsidRPr="00441443" w:rsidRDefault="006C2594" w:rsidP="00E33DCB">
            <w:pPr>
              <w:pStyle w:val="a3"/>
              <w:numPr>
                <w:ilvl w:val="0"/>
                <w:numId w:val="37"/>
              </w:numPr>
              <w:ind w:left="0" w:firstLine="0"/>
              <w:contextualSpacing w:val="0"/>
              <w:rPr>
                <w:color w:val="000000"/>
                <w:sz w:val="22"/>
                <w:szCs w:val="22"/>
              </w:rPr>
            </w:pPr>
            <w:r w:rsidRPr="00441443">
              <w:rPr>
                <w:color w:val="000000"/>
                <w:sz w:val="22"/>
                <w:szCs w:val="22"/>
              </w:rPr>
              <w:t>специально оборудованные санитарно-гигиенические помещения в образовательной организации.</w:t>
            </w:r>
          </w:p>
          <w:p w:rsidR="006C2594" w:rsidRPr="00441443" w:rsidRDefault="006C2594" w:rsidP="00E33DCB">
            <w:pPr>
              <w:spacing w:after="0" w:line="240" w:lineRule="auto"/>
              <w:rPr>
                <w:rFonts w:ascii="Times New Roman" w:hAnsi="Times New Roman" w:cs="Times New Roman"/>
                <w:color w:val="000000"/>
              </w:rPr>
            </w:pPr>
            <w:r w:rsidRPr="0044144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441443" w:rsidRDefault="006C2594" w:rsidP="00E33DCB">
            <w:pPr>
              <w:pStyle w:val="a3"/>
              <w:numPr>
                <w:ilvl w:val="0"/>
                <w:numId w:val="38"/>
              </w:numPr>
              <w:ind w:left="0" w:firstLine="0"/>
              <w:contextualSpacing w:val="0"/>
              <w:rPr>
                <w:color w:val="000000"/>
                <w:sz w:val="22"/>
                <w:szCs w:val="22"/>
              </w:rPr>
            </w:pPr>
            <w:r w:rsidRPr="00441443">
              <w:rPr>
                <w:color w:val="000000"/>
                <w:sz w:val="22"/>
                <w:szCs w:val="22"/>
              </w:rPr>
              <w:t>дублирование для инвалидов по слуху и зрению звуковой и зрительной информации</w:t>
            </w:r>
          </w:p>
          <w:p w:rsidR="006C2594" w:rsidRPr="00441443" w:rsidRDefault="006C2594" w:rsidP="00E33DCB">
            <w:pPr>
              <w:pStyle w:val="a3"/>
              <w:numPr>
                <w:ilvl w:val="0"/>
                <w:numId w:val="38"/>
              </w:numPr>
              <w:ind w:left="0" w:firstLine="0"/>
              <w:contextualSpacing w:val="0"/>
              <w:rPr>
                <w:color w:val="000000"/>
                <w:sz w:val="22"/>
                <w:szCs w:val="22"/>
              </w:rPr>
            </w:pPr>
            <w:r w:rsidRPr="00441443">
              <w:rPr>
                <w:color w:val="000000"/>
                <w:sz w:val="22"/>
                <w:szCs w:val="22"/>
              </w:rPr>
              <w:t xml:space="preserve">дублирование надписей, знаков и иной текстовой и графической </w:t>
            </w:r>
            <w:proofErr w:type="gramStart"/>
            <w:r w:rsidRPr="00441443">
              <w:rPr>
                <w:color w:val="000000"/>
                <w:sz w:val="22"/>
                <w:szCs w:val="22"/>
              </w:rPr>
              <w:t>информации  знаками</w:t>
            </w:r>
            <w:proofErr w:type="gramEnd"/>
            <w:r w:rsidRPr="00441443">
              <w:rPr>
                <w:color w:val="000000"/>
                <w:sz w:val="22"/>
                <w:szCs w:val="22"/>
              </w:rPr>
              <w:t>, выполненными рельефно-точечным шрифтом Брайля</w:t>
            </w:r>
          </w:p>
          <w:p w:rsidR="006C2594" w:rsidRPr="00441443" w:rsidRDefault="006C2594" w:rsidP="00E33DCB">
            <w:pPr>
              <w:pStyle w:val="a3"/>
              <w:numPr>
                <w:ilvl w:val="0"/>
                <w:numId w:val="38"/>
              </w:numPr>
              <w:ind w:left="0" w:firstLine="0"/>
              <w:contextualSpacing w:val="0"/>
              <w:rPr>
                <w:color w:val="000000"/>
                <w:sz w:val="22"/>
                <w:szCs w:val="22"/>
              </w:rPr>
            </w:pPr>
            <w:r w:rsidRPr="00441443">
              <w:rPr>
                <w:color w:val="000000"/>
                <w:sz w:val="22"/>
                <w:szCs w:val="22"/>
              </w:rPr>
              <w:t xml:space="preserve">возможность предоставления инвалидам по слуху (слуху и зрению) услуг </w:t>
            </w:r>
            <w:proofErr w:type="spellStart"/>
            <w:r w:rsidRPr="00441443">
              <w:rPr>
                <w:color w:val="000000"/>
                <w:sz w:val="22"/>
                <w:szCs w:val="22"/>
              </w:rPr>
              <w:t>сурдопереводчика</w:t>
            </w:r>
            <w:proofErr w:type="spellEnd"/>
            <w:r w:rsidRPr="00441443">
              <w:rPr>
                <w:color w:val="000000"/>
                <w:sz w:val="22"/>
                <w:szCs w:val="22"/>
              </w:rPr>
              <w:t xml:space="preserve"> (</w:t>
            </w:r>
            <w:proofErr w:type="spellStart"/>
            <w:r w:rsidRPr="00441443">
              <w:rPr>
                <w:color w:val="000000"/>
                <w:sz w:val="22"/>
                <w:szCs w:val="22"/>
              </w:rPr>
              <w:t>тифлосурдопереводчика</w:t>
            </w:r>
            <w:proofErr w:type="spellEnd"/>
            <w:r w:rsidRPr="00441443">
              <w:rPr>
                <w:color w:val="000000"/>
                <w:sz w:val="22"/>
                <w:szCs w:val="22"/>
              </w:rPr>
              <w:t>)</w:t>
            </w:r>
          </w:p>
          <w:p w:rsidR="006C2594" w:rsidRPr="00441443" w:rsidRDefault="006C2594" w:rsidP="00E33DCB">
            <w:pPr>
              <w:pStyle w:val="a3"/>
              <w:numPr>
                <w:ilvl w:val="0"/>
                <w:numId w:val="38"/>
              </w:numPr>
              <w:ind w:left="0" w:firstLine="0"/>
              <w:contextualSpacing w:val="0"/>
              <w:rPr>
                <w:color w:val="000000"/>
                <w:sz w:val="22"/>
                <w:szCs w:val="22"/>
              </w:rPr>
            </w:pPr>
            <w:r w:rsidRPr="0044144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441443"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441443">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441443">
              <w:rPr>
                <w:color w:val="000000"/>
                <w:sz w:val="22"/>
                <w:szCs w:val="22"/>
              </w:rPr>
              <w:t xml:space="preserve"> </w:t>
            </w:r>
            <w:r w:rsidRPr="00441443">
              <w:rPr>
                <w:rStyle w:val="fontstyle01"/>
                <w:sz w:val="22"/>
                <w:szCs w:val="22"/>
              </w:rPr>
              <w:t>помещениях образовательной организации и на прилегающей территории</w:t>
            </w:r>
            <w:r w:rsidRPr="00441443">
              <w:rPr>
                <w:rFonts w:ascii="TimesNewRomanPSMT" w:hAnsi="TimesNewRomanPSMT"/>
                <w:color w:val="000000"/>
                <w:sz w:val="22"/>
                <w:szCs w:val="22"/>
              </w:rPr>
              <w:t>.</w:t>
            </w:r>
          </w:p>
          <w:p w:rsidR="006C2594" w:rsidRPr="00441443"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"Ярославский городской Дворец пионеров"</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150000, Ярославская обл., г. Ярославль, ул. Советская, д.17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Попова Лидия Витальевна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305111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A87122">
              <w:rPr>
                <w:rFonts w:ascii="Times New Roman" w:hAnsi="Times New Roman" w:cs="Times New Roman"/>
                <w:color w:val="000000"/>
              </w:rPr>
              <w:t xml:space="preserve">: ИП </w:t>
            </w:r>
            <w:proofErr w:type="spellStart"/>
            <w:r w:rsidRPr="00A87122">
              <w:rPr>
                <w:rFonts w:ascii="Times New Roman" w:eastAsia="Times New Roman" w:hAnsi="Times New Roman" w:cs="Times New Roman"/>
              </w:rPr>
              <w:t>Вышиванный</w:t>
            </w:r>
            <w:proofErr w:type="spellEnd"/>
            <w:r w:rsidRPr="00A87122">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90,1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46,7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35,9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99,3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56584">
              <w:rPr>
                <w:rFonts w:ascii="Times New Roman" w:hAnsi="Times New Roman" w:cs="Times New Roman"/>
                <w:b/>
                <w:color w:val="000000"/>
                <w:sz w:val="20"/>
                <w:szCs w:val="20"/>
              </w:rPr>
              <w:t>99,4</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56584">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27</w:t>
            </w:r>
            <w:r w:rsidRPr="005E62D8">
              <w:rPr>
                <w:rFonts w:ascii="Times New Roman" w:hAnsi="Times New Roman" w:cs="Times New Roman"/>
                <w:b/>
                <w:bCs/>
                <w:color w:val="000000"/>
                <w:sz w:val="20"/>
                <w:szCs w:val="20"/>
              </w:rPr>
              <w:t xml:space="preserve"> (12</w:t>
            </w:r>
            <w:r>
              <w:rPr>
                <w:rFonts w:ascii="Times New Roman" w:hAnsi="Times New Roman" w:cs="Times New Roman"/>
                <w:b/>
                <w:bCs/>
                <w:color w:val="000000"/>
                <w:sz w:val="20"/>
                <w:szCs w:val="20"/>
              </w:rPr>
              <w:t>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87122" w:rsidRDefault="006C2594" w:rsidP="00E33DCB">
            <w:pPr>
              <w:spacing w:after="0" w:line="240" w:lineRule="auto"/>
              <w:rPr>
                <w:rStyle w:val="fontstyle01"/>
                <w:sz w:val="22"/>
                <w:szCs w:val="22"/>
              </w:rPr>
            </w:pPr>
            <w:r w:rsidRPr="00A8712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87122">
              <w:rPr>
                <w:rFonts w:ascii="Times New Roman" w:hAnsi="Times New Roman" w:cs="Times New Roman"/>
                <w:color w:val="000000"/>
              </w:rPr>
              <w:t xml:space="preserve"> </w:t>
            </w:r>
            <w:r w:rsidRPr="00A8712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87122">
              <w:rPr>
                <w:rFonts w:ascii="Times New Roman" w:hAnsi="Times New Roman" w:cs="Times New Roman"/>
                <w:color w:val="000000"/>
              </w:rPr>
              <w:t xml:space="preserve"> </w:t>
            </w:r>
            <w:r w:rsidRPr="00A8712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87122">
              <w:rPr>
                <w:rFonts w:ascii="Times New Roman" w:hAnsi="Times New Roman" w:cs="Times New Roman"/>
                <w:color w:val="000000"/>
              </w:rPr>
              <w:t xml:space="preserve"> </w:t>
            </w:r>
            <w:r w:rsidRPr="00A87122">
              <w:rPr>
                <w:rStyle w:val="fontstyle01"/>
                <w:sz w:val="22"/>
                <w:szCs w:val="22"/>
              </w:rPr>
              <w:t>соответствие информацию о деятельности организации, в частности:</w:t>
            </w:r>
          </w:p>
          <w:p w:rsidR="006C2594" w:rsidRPr="00A87122" w:rsidRDefault="006C2594" w:rsidP="00E33DCB">
            <w:pPr>
              <w:pStyle w:val="a3"/>
              <w:numPr>
                <w:ilvl w:val="0"/>
                <w:numId w:val="31"/>
              </w:numPr>
              <w:ind w:left="0" w:firstLine="0"/>
              <w:contextualSpacing w:val="0"/>
              <w:rPr>
                <w:rStyle w:val="fontstyle01"/>
                <w:sz w:val="22"/>
                <w:szCs w:val="22"/>
              </w:rPr>
            </w:pPr>
            <w:r w:rsidRPr="00A87122">
              <w:rPr>
                <w:rStyle w:val="fontstyle01"/>
                <w:sz w:val="22"/>
                <w:szCs w:val="22"/>
              </w:rPr>
              <w:t>о структуре и об органах управления</w:t>
            </w:r>
            <w:r w:rsidRPr="00A87122">
              <w:rPr>
                <w:color w:val="000000"/>
                <w:sz w:val="22"/>
                <w:szCs w:val="22"/>
              </w:rPr>
              <w:t xml:space="preserve"> </w:t>
            </w:r>
            <w:r w:rsidRPr="00A87122">
              <w:rPr>
                <w:rStyle w:val="fontstyle01"/>
                <w:sz w:val="22"/>
                <w:szCs w:val="22"/>
              </w:rPr>
              <w:t>образовательной организации (в том числе: наименование</w:t>
            </w:r>
            <w:r w:rsidRPr="00A87122">
              <w:rPr>
                <w:color w:val="000000"/>
                <w:sz w:val="22"/>
                <w:szCs w:val="22"/>
              </w:rPr>
              <w:t xml:space="preserve"> </w:t>
            </w:r>
            <w:r w:rsidRPr="00A87122">
              <w:rPr>
                <w:rStyle w:val="fontstyle01"/>
                <w:sz w:val="22"/>
                <w:szCs w:val="22"/>
              </w:rPr>
              <w:t>структурных подразделений (органов управления);</w:t>
            </w:r>
            <w:r w:rsidRPr="00A87122">
              <w:rPr>
                <w:color w:val="000000"/>
                <w:sz w:val="22"/>
                <w:szCs w:val="22"/>
              </w:rPr>
              <w:t xml:space="preserve"> </w:t>
            </w:r>
            <w:r w:rsidRPr="00A87122">
              <w:rPr>
                <w:rStyle w:val="fontstyle01"/>
                <w:sz w:val="22"/>
                <w:szCs w:val="22"/>
              </w:rPr>
              <w:t>фамилии, имена, отчества (при наличии) и должности</w:t>
            </w:r>
            <w:r w:rsidRPr="00A87122">
              <w:rPr>
                <w:color w:val="000000"/>
                <w:sz w:val="22"/>
                <w:szCs w:val="22"/>
              </w:rPr>
              <w:t xml:space="preserve"> </w:t>
            </w:r>
            <w:r w:rsidRPr="00A87122">
              <w:rPr>
                <w:rStyle w:val="fontstyle01"/>
                <w:sz w:val="22"/>
                <w:szCs w:val="22"/>
              </w:rPr>
              <w:t>руководителей структурных подразделений; места</w:t>
            </w:r>
            <w:r w:rsidRPr="00A87122">
              <w:rPr>
                <w:color w:val="000000"/>
                <w:sz w:val="22"/>
                <w:szCs w:val="22"/>
              </w:rPr>
              <w:t xml:space="preserve"> </w:t>
            </w:r>
            <w:r w:rsidRPr="00A87122">
              <w:rPr>
                <w:rStyle w:val="fontstyle01"/>
                <w:sz w:val="22"/>
                <w:szCs w:val="22"/>
              </w:rPr>
              <w:t>нахождения структурных подразделений (органов</w:t>
            </w:r>
            <w:r w:rsidRPr="00A87122">
              <w:rPr>
                <w:color w:val="000000"/>
                <w:sz w:val="22"/>
                <w:szCs w:val="22"/>
              </w:rPr>
              <w:t xml:space="preserve"> </w:t>
            </w:r>
            <w:r w:rsidRPr="00A87122">
              <w:rPr>
                <w:rStyle w:val="fontstyle01"/>
                <w:sz w:val="22"/>
                <w:szCs w:val="22"/>
              </w:rPr>
              <w:t>управления) образовательной организации (при наличии);</w:t>
            </w:r>
            <w:r w:rsidRPr="00A87122">
              <w:rPr>
                <w:color w:val="000000"/>
                <w:sz w:val="22"/>
                <w:szCs w:val="22"/>
              </w:rPr>
              <w:t xml:space="preserve"> </w:t>
            </w:r>
            <w:r w:rsidRPr="00A87122">
              <w:rPr>
                <w:rStyle w:val="fontstyle01"/>
                <w:sz w:val="22"/>
                <w:szCs w:val="22"/>
              </w:rPr>
              <w:t>адреса официальных сайтов в сети «Интернет»</w:t>
            </w:r>
            <w:r w:rsidRPr="00A87122">
              <w:rPr>
                <w:color w:val="000000"/>
                <w:sz w:val="22"/>
                <w:szCs w:val="22"/>
              </w:rPr>
              <w:t xml:space="preserve"> </w:t>
            </w:r>
            <w:r w:rsidRPr="00A87122">
              <w:rPr>
                <w:rStyle w:val="fontstyle01"/>
                <w:sz w:val="22"/>
                <w:szCs w:val="22"/>
              </w:rPr>
              <w:t>структурных подразделений (при наличии); адреса</w:t>
            </w:r>
            <w:r w:rsidRPr="00A87122">
              <w:rPr>
                <w:color w:val="000000"/>
                <w:sz w:val="22"/>
                <w:szCs w:val="22"/>
              </w:rPr>
              <w:t xml:space="preserve"> </w:t>
            </w:r>
            <w:r w:rsidRPr="00A87122">
              <w:rPr>
                <w:rStyle w:val="fontstyle01"/>
                <w:sz w:val="22"/>
                <w:szCs w:val="22"/>
              </w:rPr>
              <w:t>электронной почты структурных подразделений (органов управления</w:t>
            </w:r>
            <w:r w:rsidRPr="00A87122">
              <w:rPr>
                <w:sz w:val="22"/>
                <w:szCs w:val="22"/>
              </w:rPr>
              <w:t xml:space="preserve"> образовательной</w:t>
            </w:r>
            <w:r w:rsidRPr="00A87122">
              <w:rPr>
                <w:rStyle w:val="fontstyle01"/>
                <w:sz w:val="22"/>
                <w:szCs w:val="22"/>
              </w:rPr>
              <w:t xml:space="preserve"> организации (при наличии)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календарном учебном графике</w:t>
            </w:r>
            <w:r w:rsidRPr="00A87122">
              <w:rPr>
                <w:color w:val="000000"/>
                <w:sz w:val="22"/>
                <w:szCs w:val="22"/>
              </w:rPr>
              <w:t xml:space="preserve"> </w:t>
            </w:r>
            <w:r w:rsidRPr="00A87122">
              <w:rPr>
                <w:rStyle w:val="fontstyle01"/>
                <w:sz w:val="22"/>
                <w:szCs w:val="22"/>
              </w:rPr>
              <w:t>с приложением его в виде электронного документа</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об условиях питания обучающихся, в том</w:t>
            </w:r>
            <w:r w:rsidRPr="00A87122">
              <w:rPr>
                <w:color w:val="000000"/>
                <w:sz w:val="22"/>
                <w:szCs w:val="22"/>
              </w:rPr>
              <w:t xml:space="preserve"> </w:t>
            </w:r>
            <w:r w:rsidRPr="00A87122">
              <w:rPr>
                <w:rStyle w:val="fontstyle01"/>
                <w:sz w:val="22"/>
                <w:szCs w:val="22"/>
              </w:rPr>
              <w:t>числе инвалидов и лиц с ограниченными возможностями</w:t>
            </w:r>
            <w:r w:rsidRPr="00A87122">
              <w:rPr>
                <w:color w:val="000000"/>
                <w:sz w:val="22"/>
                <w:szCs w:val="22"/>
              </w:rPr>
              <w:t xml:space="preserve"> </w:t>
            </w:r>
            <w:r w:rsidRPr="00A87122">
              <w:rPr>
                <w:rStyle w:val="fontstyle01"/>
                <w:sz w:val="22"/>
                <w:szCs w:val="22"/>
              </w:rPr>
              <w:t>здоровья.</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персональном составе педагогических</w:t>
            </w:r>
            <w:r w:rsidRPr="00A87122">
              <w:rPr>
                <w:color w:val="000000"/>
                <w:sz w:val="22"/>
                <w:szCs w:val="22"/>
              </w:rPr>
              <w:t xml:space="preserve"> </w:t>
            </w:r>
            <w:r w:rsidRPr="00A87122">
              <w:rPr>
                <w:rStyle w:val="fontstyle01"/>
                <w:sz w:val="22"/>
                <w:szCs w:val="22"/>
              </w:rPr>
              <w:t>работников с указанием уровня образования,</w:t>
            </w:r>
            <w:r w:rsidRPr="00A87122">
              <w:rPr>
                <w:color w:val="000000"/>
                <w:sz w:val="22"/>
                <w:szCs w:val="22"/>
              </w:rPr>
              <w:t xml:space="preserve"> </w:t>
            </w:r>
            <w:r w:rsidRPr="00A87122">
              <w:rPr>
                <w:rStyle w:val="fontstyle01"/>
                <w:sz w:val="22"/>
                <w:szCs w:val="22"/>
              </w:rPr>
              <w:t>квалификации и опыта работы, в том числе: фамилия,</w:t>
            </w:r>
            <w:r w:rsidRPr="00A87122">
              <w:rPr>
                <w:color w:val="000000"/>
                <w:sz w:val="22"/>
                <w:szCs w:val="22"/>
              </w:rPr>
              <w:t xml:space="preserve"> </w:t>
            </w:r>
            <w:r w:rsidRPr="00A87122">
              <w:rPr>
                <w:rStyle w:val="fontstyle01"/>
                <w:sz w:val="22"/>
                <w:szCs w:val="22"/>
              </w:rPr>
              <w:t>имя, отчество (при наличии) педагогического работника;</w:t>
            </w:r>
            <w:r w:rsidRPr="00A87122">
              <w:rPr>
                <w:color w:val="000000"/>
                <w:sz w:val="22"/>
                <w:szCs w:val="22"/>
              </w:rPr>
              <w:t xml:space="preserve"> </w:t>
            </w:r>
            <w:r w:rsidRPr="00A87122">
              <w:rPr>
                <w:rStyle w:val="fontstyle01"/>
                <w:sz w:val="22"/>
                <w:szCs w:val="22"/>
              </w:rPr>
              <w:t>занимаемая должность (должности); преподаваемые</w:t>
            </w:r>
            <w:r w:rsidRPr="00A87122">
              <w:rPr>
                <w:color w:val="000000"/>
                <w:sz w:val="22"/>
                <w:szCs w:val="22"/>
              </w:rPr>
              <w:t xml:space="preserve"> </w:t>
            </w:r>
            <w:r w:rsidRPr="00A87122">
              <w:rPr>
                <w:rStyle w:val="fontstyle01"/>
                <w:sz w:val="22"/>
                <w:szCs w:val="22"/>
              </w:rPr>
              <w:t>учебные предметы, курсы, дисциплины (модули)</w:t>
            </w:r>
            <w:r w:rsidRPr="00A87122">
              <w:rPr>
                <w:sz w:val="22"/>
                <w:szCs w:val="22"/>
              </w:rPr>
              <w:t xml:space="preserve"> </w:t>
            </w:r>
          </w:p>
          <w:p w:rsidR="006C2594" w:rsidRPr="00A87122" w:rsidRDefault="006C2594" w:rsidP="00E33DCB">
            <w:pPr>
              <w:pStyle w:val="a3"/>
              <w:numPr>
                <w:ilvl w:val="0"/>
                <w:numId w:val="31"/>
              </w:numPr>
              <w:ind w:left="0" w:firstLine="0"/>
              <w:contextualSpacing w:val="0"/>
              <w:jc w:val="both"/>
              <w:rPr>
                <w:sz w:val="22"/>
                <w:szCs w:val="22"/>
              </w:rPr>
            </w:pPr>
            <w:r w:rsidRPr="00A87122">
              <w:rPr>
                <w:rStyle w:val="fontstyle01"/>
                <w:sz w:val="22"/>
                <w:szCs w:val="22"/>
              </w:rPr>
              <w:t>о порядке оказания платных образовательных</w:t>
            </w:r>
            <w:r w:rsidRPr="00A87122">
              <w:rPr>
                <w:color w:val="000000"/>
                <w:sz w:val="22"/>
                <w:szCs w:val="22"/>
              </w:rPr>
              <w:t xml:space="preserve"> </w:t>
            </w:r>
            <w:r w:rsidRPr="00A87122">
              <w:rPr>
                <w:rStyle w:val="fontstyle01"/>
                <w:sz w:val="22"/>
                <w:szCs w:val="22"/>
              </w:rPr>
              <w:t>услуг, в том числе образец договора об оказании платных</w:t>
            </w:r>
            <w:r w:rsidRPr="00A87122">
              <w:rPr>
                <w:color w:val="000000"/>
                <w:sz w:val="22"/>
                <w:szCs w:val="22"/>
              </w:rPr>
              <w:t xml:space="preserve"> </w:t>
            </w:r>
            <w:r w:rsidRPr="00A87122">
              <w:rPr>
                <w:rStyle w:val="fontstyle01"/>
                <w:sz w:val="22"/>
                <w:szCs w:val="22"/>
              </w:rPr>
              <w:t>образовательных услуг, документ об утверждении</w:t>
            </w:r>
            <w:r w:rsidRPr="00A87122">
              <w:rPr>
                <w:color w:val="000000"/>
                <w:sz w:val="22"/>
                <w:szCs w:val="22"/>
              </w:rPr>
              <w:br/>
            </w:r>
            <w:r w:rsidRPr="00A87122">
              <w:rPr>
                <w:rStyle w:val="fontstyle01"/>
                <w:sz w:val="22"/>
                <w:szCs w:val="22"/>
              </w:rPr>
              <w:t>стоимости обучения по каждой образовательной</w:t>
            </w:r>
            <w:r w:rsidRPr="00A87122">
              <w:rPr>
                <w:color w:val="000000"/>
                <w:sz w:val="22"/>
                <w:szCs w:val="22"/>
              </w:rPr>
              <w:t xml:space="preserve"> </w:t>
            </w:r>
            <w:r w:rsidRPr="00A87122">
              <w:rPr>
                <w:rStyle w:val="fontstyle01"/>
                <w:sz w:val="22"/>
                <w:szCs w:val="22"/>
              </w:rPr>
              <w:t>программе.</w:t>
            </w:r>
          </w:p>
          <w:p w:rsidR="006C2594" w:rsidRPr="00A87122" w:rsidRDefault="006C2594" w:rsidP="00E33DCB">
            <w:pPr>
              <w:spacing w:after="0" w:line="240" w:lineRule="auto"/>
              <w:rPr>
                <w:rFonts w:ascii="Times New Roman" w:hAnsi="Times New Roman" w:cs="Times New Roman"/>
                <w:color w:val="000000"/>
              </w:rPr>
            </w:pPr>
            <w:r w:rsidRPr="00A8712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A87122" w:rsidRDefault="006C2594" w:rsidP="00E33DCB">
            <w:pPr>
              <w:pStyle w:val="a3"/>
              <w:numPr>
                <w:ilvl w:val="0"/>
                <w:numId w:val="32"/>
              </w:numPr>
              <w:ind w:left="0" w:firstLine="0"/>
              <w:contextualSpacing w:val="0"/>
              <w:rPr>
                <w:sz w:val="22"/>
                <w:szCs w:val="22"/>
              </w:rPr>
            </w:pPr>
            <w:r w:rsidRPr="00A87122">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A87122" w:rsidRDefault="006C2594" w:rsidP="00E33DCB">
            <w:pPr>
              <w:pStyle w:val="a3"/>
              <w:numPr>
                <w:ilvl w:val="0"/>
                <w:numId w:val="32"/>
              </w:numPr>
              <w:ind w:left="0" w:firstLine="0"/>
              <w:contextualSpacing w:val="0"/>
              <w:rPr>
                <w:color w:val="000000"/>
                <w:sz w:val="22"/>
                <w:szCs w:val="22"/>
              </w:rPr>
            </w:pPr>
            <w:r w:rsidRPr="00A87122">
              <w:rPr>
                <w:color w:val="000000"/>
                <w:sz w:val="22"/>
                <w:szCs w:val="22"/>
              </w:rPr>
              <w:t>об обеспечении беспрепятственного доступа в здания образовательной организации</w:t>
            </w:r>
          </w:p>
          <w:p w:rsidR="006C2594" w:rsidRPr="00A87122" w:rsidRDefault="006C2594" w:rsidP="00E33DCB">
            <w:pPr>
              <w:pStyle w:val="a3"/>
              <w:numPr>
                <w:ilvl w:val="0"/>
                <w:numId w:val="32"/>
              </w:numPr>
              <w:ind w:left="0" w:firstLine="0"/>
              <w:contextualSpacing w:val="0"/>
              <w:rPr>
                <w:sz w:val="22"/>
                <w:szCs w:val="22"/>
              </w:rPr>
            </w:pPr>
            <w:r w:rsidRPr="00A87122">
              <w:rPr>
                <w:color w:val="000000"/>
                <w:sz w:val="22"/>
                <w:szCs w:val="22"/>
              </w:rPr>
              <w:t>о специальных условиях питания</w:t>
            </w:r>
          </w:p>
          <w:p w:rsidR="006C2594" w:rsidRPr="00A87122" w:rsidRDefault="006C2594" w:rsidP="00E33DCB">
            <w:pPr>
              <w:pStyle w:val="a3"/>
              <w:numPr>
                <w:ilvl w:val="0"/>
                <w:numId w:val="32"/>
              </w:numPr>
              <w:ind w:left="0" w:firstLine="0"/>
              <w:contextualSpacing w:val="0"/>
              <w:rPr>
                <w:sz w:val="22"/>
                <w:szCs w:val="22"/>
              </w:rPr>
            </w:pPr>
            <w:r w:rsidRPr="00A87122">
              <w:rPr>
                <w:color w:val="000000"/>
                <w:sz w:val="22"/>
                <w:szCs w:val="22"/>
              </w:rPr>
              <w:t>о специальных условиях охраны здоровья</w:t>
            </w:r>
          </w:p>
          <w:p w:rsidR="006C2594" w:rsidRPr="00A87122" w:rsidRDefault="006C2594" w:rsidP="00E33DCB">
            <w:pPr>
              <w:pStyle w:val="a3"/>
              <w:numPr>
                <w:ilvl w:val="0"/>
                <w:numId w:val="32"/>
              </w:numPr>
              <w:ind w:left="0" w:firstLine="0"/>
              <w:contextualSpacing w:val="0"/>
              <w:rPr>
                <w:sz w:val="22"/>
                <w:szCs w:val="22"/>
              </w:rPr>
            </w:pPr>
            <w:r w:rsidRPr="00A87122">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A87122" w:rsidRDefault="006C2594" w:rsidP="00E33DCB">
            <w:pPr>
              <w:pStyle w:val="a3"/>
              <w:numPr>
                <w:ilvl w:val="0"/>
                <w:numId w:val="32"/>
              </w:numPr>
              <w:ind w:left="0" w:firstLine="0"/>
              <w:contextualSpacing w:val="0"/>
              <w:rPr>
                <w:color w:val="000000"/>
                <w:sz w:val="22"/>
                <w:szCs w:val="22"/>
              </w:rPr>
            </w:pPr>
            <w:r w:rsidRPr="00A87122">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A87122" w:rsidRDefault="006C2594" w:rsidP="00E33DCB">
            <w:pPr>
              <w:pStyle w:val="a3"/>
              <w:numPr>
                <w:ilvl w:val="0"/>
                <w:numId w:val="32"/>
              </w:numPr>
              <w:ind w:left="0" w:firstLine="0"/>
              <w:contextualSpacing w:val="0"/>
              <w:rPr>
                <w:sz w:val="22"/>
                <w:szCs w:val="22"/>
              </w:rPr>
            </w:pPr>
            <w:r w:rsidRPr="00A87122">
              <w:rPr>
                <w:color w:val="000000"/>
                <w:sz w:val="22"/>
                <w:szCs w:val="22"/>
              </w:rPr>
              <w:t>о наличии специальных технических средств обучения коллективного и индивидуального пользования.</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A87122" w:rsidRDefault="006C2594" w:rsidP="00E33DCB">
            <w:pPr>
              <w:spacing w:after="0" w:line="240" w:lineRule="auto"/>
              <w:jc w:val="center"/>
              <w:rPr>
                <w:rFonts w:ascii="TimesNewRomanPS-BoldMT" w:hAnsi="TimesNewRomanPS-BoldMT"/>
                <w:b/>
                <w:bCs/>
                <w:color w:val="000000"/>
              </w:rPr>
            </w:pPr>
            <w:r w:rsidRPr="00A87122">
              <w:rPr>
                <w:rFonts w:ascii="TimesNewRomanPS-BoldMT" w:eastAsia="Times New Roman" w:hAnsi="TimesNewRomanPS-BoldMT" w:cs="Times New Roman"/>
                <w:b/>
                <w:bCs/>
                <w:color w:val="000000"/>
              </w:rPr>
              <w:t>По результатам оценки критерия</w:t>
            </w:r>
            <w:r w:rsidRPr="00A87122">
              <w:rPr>
                <w:rFonts w:ascii="Times New Roman" w:eastAsia="Times New Roman" w:hAnsi="Times New Roman" w:cs="Times New Roman"/>
              </w:rPr>
              <w:t xml:space="preserve"> </w:t>
            </w:r>
            <w:r w:rsidRPr="00A87122">
              <w:rPr>
                <w:rFonts w:ascii="Times New Roman" w:hAnsi="Times New Roman" w:cs="Times New Roman"/>
                <w:b/>
                <w:color w:val="000000"/>
              </w:rPr>
              <w:t>"</w:t>
            </w:r>
            <w:r w:rsidRPr="00A87122">
              <w:rPr>
                <w:rFonts w:ascii="TimesNewRomanPS-BoldMT" w:hAnsi="TimesNewRomanPS-BoldMT"/>
                <w:b/>
                <w:bCs/>
                <w:color w:val="000000"/>
              </w:rPr>
              <w:t>Комфортность условий предоставления услуг</w:t>
            </w:r>
            <w:r w:rsidRPr="00A87122">
              <w:rPr>
                <w:rFonts w:ascii="Times New Roman" w:hAnsi="Times New Roman" w:cs="Times New Roman"/>
                <w:b/>
                <w:color w:val="000000"/>
              </w:rPr>
              <w:t>":</w:t>
            </w:r>
          </w:p>
          <w:p w:rsidR="006C2594" w:rsidRPr="00A87122" w:rsidRDefault="006C2594" w:rsidP="00E33DCB">
            <w:pPr>
              <w:spacing w:after="0" w:line="240" w:lineRule="auto"/>
              <w:rPr>
                <w:rFonts w:ascii="Times New Roman" w:eastAsia="Times New Roman" w:hAnsi="Times New Roman" w:cs="Times New Roman"/>
              </w:rPr>
            </w:pPr>
            <w:r w:rsidRPr="00A87122">
              <w:rPr>
                <w:rFonts w:ascii="TimesNewRomanPSMT" w:eastAsia="Times New Roman" w:hAnsi="TimesNewRomanPSMT" w:cs="Times New Roman"/>
                <w:color w:val="000000"/>
              </w:rPr>
              <w:lastRenderedPageBreak/>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наличие и понятность навигации внутри организации</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доступность питьевой воды</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наличие и доступность санитарно-гигиенических помещений</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санитарное состояние помещений организации.</w:t>
            </w:r>
          </w:p>
          <w:p w:rsidR="006C2594" w:rsidRDefault="006C2594" w:rsidP="00E33DCB">
            <w:pPr>
              <w:spacing w:after="0" w:line="240" w:lineRule="auto"/>
              <w:rPr>
                <w:rFonts w:ascii="Times New Roman" w:hAnsi="Times New Roman" w:cs="Times New Roman"/>
                <w:b/>
                <w:color w:val="000000"/>
              </w:rPr>
            </w:pPr>
          </w:p>
          <w:p w:rsidR="006C2594" w:rsidRPr="00A87122" w:rsidRDefault="006C2594" w:rsidP="00E33DCB">
            <w:pPr>
              <w:spacing w:after="0" w:line="240" w:lineRule="auto"/>
              <w:rPr>
                <w:rFonts w:ascii="Times New Roman" w:hAnsi="Times New Roman" w:cs="Times New Roman"/>
                <w:b/>
                <w:color w:val="000000"/>
              </w:rPr>
            </w:pPr>
          </w:p>
          <w:p w:rsidR="006C2594" w:rsidRPr="00A87122" w:rsidRDefault="006C2594" w:rsidP="00E33DCB">
            <w:pPr>
              <w:spacing w:after="0" w:line="240" w:lineRule="auto"/>
              <w:jc w:val="center"/>
              <w:rPr>
                <w:rFonts w:ascii="Times New Roman" w:hAnsi="Times New Roman" w:cs="Times New Roman"/>
              </w:rPr>
            </w:pPr>
            <w:r w:rsidRPr="00A87122">
              <w:rPr>
                <w:rFonts w:ascii="Times New Roman" w:hAnsi="Times New Roman" w:cs="Times New Roman"/>
                <w:b/>
                <w:color w:val="000000"/>
              </w:rPr>
              <w:t>По результатам оценки критерия "Доступность услуг для инвалидов":</w:t>
            </w:r>
          </w:p>
          <w:p w:rsidR="006C2594" w:rsidRPr="00A87122" w:rsidRDefault="006C2594" w:rsidP="00E33DCB">
            <w:pPr>
              <w:spacing w:after="0" w:line="240" w:lineRule="auto"/>
              <w:rPr>
                <w:rFonts w:ascii="Times New Roman" w:hAnsi="Times New Roman" w:cs="Times New Roman"/>
                <w:color w:val="000000"/>
              </w:rPr>
            </w:pPr>
            <w:r w:rsidRPr="00A8712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оборудование входных групп пандусами (подъемными платформами)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выделенные стоянки для автотранспортных средств инвалидов</w:t>
            </w:r>
          </w:p>
          <w:p w:rsidR="006C2594" w:rsidRPr="00A87122" w:rsidRDefault="006C2594" w:rsidP="00E33DCB">
            <w:pPr>
              <w:pStyle w:val="a3"/>
              <w:numPr>
                <w:ilvl w:val="0"/>
                <w:numId w:val="37"/>
              </w:numPr>
              <w:ind w:left="0" w:firstLine="0"/>
              <w:contextualSpacing w:val="0"/>
              <w:rPr>
                <w:sz w:val="22"/>
                <w:szCs w:val="22"/>
              </w:rPr>
            </w:pPr>
            <w:r w:rsidRPr="00A87122">
              <w:rPr>
                <w:rStyle w:val="fontstyle01"/>
                <w:sz w:val="22"/>
                <w:szCs w:val="22"/>
              </w:rPr>
              <w:t>адаптированные лифты, поручни, расширенные дверные проемы</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сменные кресла-коляски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специально оборудованные санитарно-гигиенические помещения в образовательной организации.</w:t>
            </w:r>
          </w:p>
          <w:p w:rsidR="006C2594" w:rsidRPr="00A87122" w:rsidRDefault="006C2594" w:rsidP="00E33DCB">
            <w:pPr>
              <w:spacing w:after="0" w:line="240" w:lineRule="auto"/>
              <w:rPr>
                <w:rFonts w:ascii="Times New Roman" w:hAnsi="Times New Roman" w:cs="Times New Roman"/>
                <w:color w:val="000000"/>
              </w:rPr>
            </w:pPr>
            <w:r w:rsidRPr="00A8712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дублирование для инвалидов по слуху и зрению звуковой и зрительной информации</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 xml:space="preserve">дублирование надписей, знаков и иной текстовой и графической </w:t>
            </w:r>
            <w:proofErr w:type="gramStart"/>
            <w:r w:rsidRPr="00A87122">
              <w:rPr>
                <w:color w:val="000000"/>
                <w:sz w:val="22"/>
                <w:szCs w:val="22"/>
              </w:rPr>
              <w:t>информации  знаками</w:t>
            </w:r>
            <w:proofErr w:type="gramEnd"/>
            <w:r w:rsidRPr="00A87122">
              <w:rPr>
                <w:color w:val="000000"/>
                <w:sz w:val="22"/>
                <w:szCs w:val="22"/>
              </w:rPr>
              <w:t>, выполненными рельефно-точечным шрифтом Брайля</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 xml:space="preserve">возможность предоставления инвалидам по слуху (слуху и зрению) услуг </w:t>
            </w:r>
            <w:proofErr w:type="spellStart"/>
            <w:r w:rsidRPr="00A87122">
              <w:rPr>
                <w:color w:val="000000"/>
                <w:sz w:val="22"/>
                <w:szCs w:val="22"/>
              </w:rPr>
              <w:t>сурдопереводчика</w:t>
            </w:r>
            <w:proofErr w:type="spellEnd"/>
            <w:r w:rsidRPr="00A87122">
              <w:rPr>
                <w:color w:val="000000"/>
                <w:sz w:val="22"/>
                <w:szCs w:val="22"/>
              </w:rPr>
              <w:t xml:space="preserve"> (</w:t>
            </w:r>
            <w:proofErr w:type="spellStart"/>
            <w:r w:rsidRPr="00A87122">
              <w:rPr>
                <w:color w:val="000000"/>
                <w:sz w:val="22"/>
                <w:szCs w:val="22"/>
              </w:rPr>
              <w:t>тифлосурдопереводчика</w:t>
            </w:r>
            <w:proofErr w:type="spellEnd"/>
            <w:r w:rsidRPr="00A87122">
              <w:rPr>
                <w:color w:val="000000"/>
                <w:sz w:val="22"/>
                <w:szCs w:val="22"/>
              </w:rPr>
              <w:t>)</w:t>
            </w:r>
          </w:p>
          <w:p w:rsidR="006C2594" w:rsidRPr="00A87122" w:rsidRDefault="006C2594" w:rsidP="00E33DCB">
            <w:pPr>
              <w:pStyle w:val="a3"/>
              <w:numPr>
                <w:ilvl w:val="0"/>
                <w:numId w:val="38"/>
              </w:numPr>
              <w:ind w:left="0" w:firstLine="0"/>
              <w:contextualSpacing w:val="0"/>
              <w:rPr>
                <w:color w:val="000000"/>
                <w:sz w:val="22"/>
                <w:szCs w:val="22"/>
              </w:rPr>
            </w:pPr>
            <w:r w:rsidRPr="00A87122">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A8712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A8712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A87122">
              <w:rPr>
                <w:color w:val="000000"/>
                <w:sz w:val="22"/>
                <w:szCs w:val="22"/>
              </w:rPr>
              <w:t xml:space="preserve"> </w:t>
            </w:r>
            <w:r w:rsidRPr="00A87122">
              <w:rPr>
                <w:rStyle w:val="fontstyle01"/>
                <w:sz w:val="22"/>
                <w:szCs w:val="22"/>
              </w:rPr>
              <w:t>помещениях образовательной организации и на прилегающей территории</w:t>
            </w:r>
            <w:r w:rsidRPr="00A87122">
              <w:rPr>
                <w:rFonts w:ascii="TimesNewRomanPSMT" w:hAnsi="TimesNewRomanPSMT"/>
                <w:color w:val="000000"/>
                <w:sz w:val="22"/>
                <w:szCs w:val="22"/>
              </w:rPr>
              <w:t>.</w:t>
            </w:r>
          </w:p>
          <w:p w:rsidR="006C2594" w:rsidRDefault="006C2594" w:rsidP="00E33DCB">
            <w:pPr>
              <w:spacing w:before="40" w:after="0" w:line="240" w:lineRule="auto"/>
              <w:rPr>
                <w:rFonts w:ascii="Times New Roman" w:hAnsi="Times New Roman" w:cs="Times New Roman"/>
                <w:color w:val="000000"/>
              </w:rPr>
            </w:pPr>
          </w:p>
          <w:p w:rsidR="006C2594" w:rsidRDefault="006C2594" w:rsidP="00E33DCB">
            <w:pPr>
              <w:spacing w:before="40" w:after="0" w:line="240" w:lineRule="auto"/>
              <w:rPr>
                <w:rFonts w:ascii="Times New Roman" w:hAnsi="Times New Roman" w:cs="Times New Roman"/>
                <w:color w:val="000000"/>
              </w:rPr>
            </w:pP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Детский центр "Восхождение"</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150014, Ярославская обл., г. Ярославль, пр-т </w:t>
            </w:r>
            <w:proofErr w:type="spellStart"/>
            <w:r w:rsidRPr="005E62D8">
              <w:rPr>
                <w:rFonts w:ascii="Times New Roman" w:hAnsi="Times New Roman" w:cs="Times New Roman"/>
              </w:rPr>
              <w:t>Толбухина</w:t>
            </w:r>
            <w:proofErr w:type="spellEnd"/>
            <w:r w:rsidRPr="005E62D8">
              <w:rPr>
                <w:rFonts w:ascii="Times New Roman" w:hAnsi="Times New Roman" w:cs="Times New Roman"/>
              </w:rPr>
              <w:t>, д.43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Хайкина Ольга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321545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972F89">
              <w:rPr>
                <w:rFonts w:ascii="Times New Roman" w:hAnsi="Times New Roman" w:cs="Times New Roman"/>
                <w:color w:val="000000"/>
                <w:szCs w:val="20"/>
              </w:rPr>
              <w:t xml:space="preserve">ИП </w:t>
            </w:r>
            <w:proofErr w:type="spellStart"/>
            <w:r w:rsidRPr="00972F89">
              <w:rPr>
                <w:rFonts w:ascii="Times New Roman" w:eastAsia="Times New Roman" w:hAnsi="Times New Roman" w:cs="Times New Roman"/>
                <w:szCs w:val="20"/>
              </w:rPr>
              <w:t>Вышиванный</w:t>
            </w:r>
            <w:proofErr w:type="spellEnd"/>
            <w:r w:rsidRPr="00972F89">
              <w:rPr>
                <w:rFonts w:ascii="Times New Roman" w:eastAsia="Times New Roman" w:hAnsi="Times New Roman" w:cs="Times New Roman"/>
                <w:szCs w:val="20"/>
              </w:rPr>
              <w:t xml:space="preserve"> Ф.В.</w:t>
            </w:r>
            <w:r w:rsidRPr="00972F89">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84,4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50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98,3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56584">
              <w:rPr>
                <w:rFonts w:ascii="Times New Roman" w:hAnsi="Times New Roman" w:cs="Times New Roman"/>
                <w:b/>
                <w:color w:val="000000"/>
                <w:sz w:val="20"/>
                <w:szCs w:val="24"/>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56584"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56584">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82</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33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87122" w:rsidRDefault="006C2594" w:rsidP="00E33DCB">
            <w:pPr>
              <w:spacing w:after="0" w:line="240" w:lineRule="auto"/>
              <w:rPr>
                <w:rStyle w:val="fontstyle01"/>
                <w:sz w:val="22"/>
                <w:szCs w:val="22"/>
              </w:rPr>
            </w:pPr>
            <w:r w:rsidRPr="00A8712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87122">
              <w:rPr>
                <w:rFonts w:ascii="Times New Roman" w:hAnsi="Times New Roman" w:cs="Times New Roman"/>
                <w:color w:val="000000"/>
              </w:rPr>
              <w:t xml:space="preserve"> </w:t>
            </w:r>
            <w:r w:rsidRPr="00A8712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87122">
              <w:rPr>
                <w:rFonts w:ascii="Times New Roman" w:hAnsi="Times New Roman" w:cs="Times New Roman"/>
                <w:color w:val="000000"/>
              </w:rPr>
              <w:t xml:space="preserve"> </w:t>
            </w:r>
            <w:r w:rsidRPr="00A8712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87122">
              <w:rPr>
                <w:rFonts w:ascii="Times New Roman" w:hAnsi="Times New Roman" w:cs="Times New Roman"/>
                <w:color w:val="000000"/>
              </w:rPr>
              <w:t xml:space="preserve"> </w:t>
            </w:r>
            <w:r w:rsidRPr="00A87122">
              <w:rPr>
                <w:rStyle w:val="fontstyle01"/>
                <w:sz w:val="22"/>
                <w:szCs w:val="22"/>
              </w:rPr>
              <w:t>соответствие информацию о деятельности организации, в частности:</w:t>
            </w:r>
          </w:p>
          <w:p w:rsidR="006C2594" w:rsidRPr="00A87122" w:rsidRDefault="006C2594" w:rsidP="00E33DCB">
            <w:pPr>
              <w:pStyle w:val="a3"/>
              <w:numPr>
                <w:ilvl w:val="0"/>
                <w:numId w:val="31"/>
              </w:numPr>
              <w:ind w:left="0" w:firstLine="0"/>
              <w:contextualSpacing w:val="0"/>
              <w:rPr>
                <w:rStyle w:val="fontstyle01"/>
                <w:sz w:val="22"/>
                <w:szCs w:val="22"/>
              </w:rPr>
            </w:pPr>
            <w:r w:rsidRPr="00A87122">
              <w:rPr>
                <w:rStyle w:val="fontstyle01"/>
                <w:sz w:val="22"/>
                <w:szCs w:val="22"/>
              </w:rPr>
              <w:t>о месте нахождения образовательной</w:t>
            </w:r>
            <w:r w:rsidRPr="00A87122">
              <w:rPr>
                <w:color w:val="000000"/>
                <w:sz w:val="22"/>
                <w:szCs w:val="22"/>
              </w:rPr>
              <w:t xml:space="preserve"> </w:t>
            </w:r>
            <w:r w:rsidRPr="00A87122">
              <w:rPr>
                <w:rStyle w:val="fontstyle01"/>
                <w:sz w:val="22"/>
                <w:szCs w:val="22"/>
              </w:rPr>
              <w:t>организации, ее представительств и филиалов</w:t>
            </w:r>
            <w:r w:rsidRPr="00A87122">
              <w:rPr>
                <w:color w:val="000000"/>
                <w:sz w:val="22"/>
                <w:szCs w:val="22"/>
              </w:rPr>
              <w:t xml:space="preserve"> </w:t>
            </w:r>
            <w:r w:rsidRPr="00A87122">
              <w:rPr>
                <w:rStyle w:val="fontstyle01"/>
                <w:sz w:val="22"/>
                <w:szCs w:val="22"/>
              </w:rPr>
              <w:t>(при наличии)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режиме и графике работы образовательной</w:t>
            </w:r>
            <w:r w:rsidRPr="00A87122">
              <w:rPr>
                <w:color w:val="000000"/>
                <w:sz w:val="22"/>
                <w:szCs w:val="22"/>
              </w:rPr>
              <w:t xml:space="preserve"> </w:t>
            </w:r>
            <w:r w:rsidRPr="00A87122">
              <w:rPr>
                <w:rStyle w:val="fontstyle01"/>
                <w:sz w:val="22"/>
                <w:szCs w:val="22"/>
              </w:rPr>
              <w:t>организации, ее представительств и филиалов</w:t>
            </w:r>
            <w:r w:rsidRPr="00A87122">
              <w:rPr>
                <w:color w:val="000000"/>
                <w:sz w:val="22"/>
                <w:szCs w:val="22"/>
              </w:rPr>
              <w:t xml:space="preserve"> </w:t>
            </w:r>
            <w:r w:rsidRPr="00A87122">
              <w:rPr>
                <w:rStyle w:val="fontstyle01"/>
                <w:sz w:val="22"/>
                <w:szCs w:val="22"/>
              </w:rPr>
              <w:t>(при наличии)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контактных телефонах и об адресах</w:t>
            </w:r>
            <w:r w:rsidRPr="00A87122">
              <w:rPr>
                <w:color w:val="000000"/>
                <w:sz w:val="22"/>
                <w:szCs w:val="22"/>
              </w:rPr>
              <w:t xml:space="preserve"> </w:t>
            </w:r>
            <w:r w:rsidRPr="00A87122">
              <w:rPr>
                <w:rStyle w:val="fontstyle01"/>
                <w:sz w:val="22"/>
                <w:szCs w:val="22"/>
              </w:rPr>
              <w:t>электронной почты образовательной организации,</w:t>
            </w:r>
            <w:r w:rsidRPr="00A87122">
              <w:rPr>
                <w:color w:val="000000"/>
                <w:sz w:val="22"/>
                <w:szCs w:val="22"/>
              </w:rPr>
              <w:t xml:space="preserve"> </w:t>
            </w:r>
            <w:r w:rsidRPr="00A87122">
              <w:rPr>
                <w:rStyle w:val="fontstyle01"/>
                <w:sz w:val="22"/>
                <w:szCs w:val="22"/>
              </w:rPr>
              <w:t>ее представительств и филиалов (при наличии)</w:t>
            </w:r>
          </w:p>
          <w:p w:rsidR="006C2594" w:rsidRPr="00A87122" w:rsidRDefault="006C2594" w:rsidP="00E33DCB">
            <w:pPr>
              <w:pStyle w:val="a3"/>
              <w:numPr>
                <w:ilvl w:val="0"/>
                <w:numId w:val="31"/>
              </w:numPr>
              <w:ind w:left="0" w:firstLine="0"/>
              <w:contextualSpacing w:val="0"/>
              <w:rPr>
                <w:rStyle w:val="fontstyle01"/>
                <w:sz w:val="22"/>
                <w:szCs w:val="22"/>
              </w:rPr>
            </w:pPr>
            <w:r w:rsidRPr="00A87122">
              <w:rPr>
                <w:rStyle w:val="fontstyle01"/>
                <w:sz w:val="22"/>
                <w:szCs w:val="22"/>
              </w:rPr>
              <w:t>о структуре и об органах управления</w:t>
            </w:r>
            <w:r w:rsidRPr="00A87122">
              <w:rPr>
                <w:color w:val="000000"/>
                <w:sz w:val="22"/>
                <w:szCs w:val="22"/>
              </w:rPr>
              <w:t xml:space="preserve"> </w:t>
            </w:r>
            <w:r w:rsidRPr="00A87122">
              <w:rPr>
                <w:rStyle w:val="fontstyle01"/>
                <w:sz w:val="22"/>
                <w:szCs w:val="22"/>
              </w:rPr>
              <w:t>образовательной организации (в том числе: наименование</w:t>
            </w:r>
            <w:r w:rsidRPr="00A87122">
              <w:rPr>
                <w:color w:val="000000"/>
                <w:sz w:val="22"/>
                <w:szCs w:val="22"/>
              </w:rPr>
              <w:t xml:space="preserve"> </w:t>
            </w:r>
            <w:r w:rsidRPr="00A87122">
              <w:rPr>
                <w:rStyle w:val="fontstyle01"/>
                <w:sz w:val="22"/>
                <w:szCs w:val="22"/>
              </w:rPr>
              <w:t>структурных подразделений (органов управления);</w:t>
            </w:r>
            <w:r w:rsidRPr="00A87122">
              <w:rPr>
                <w:color w:val="000000"/>
                <w:sz w:val="22"/>
                <w:szCs w:val="22"/>
              </w:rPr>
              <w:t xml:space="preserve"> </w:t>
            </w:r>
            <w:r w:rsidRPr="00A87122">
              <w:rPr>
                <w:rStyle w:val="fontstyle01"/>
                <w:sz w:val="22"/>
                <w:szCs w:val="22"/>
              </w:rPr>
              <w:t>фамилии, имена, отчества (при наличии) и должности</w:t>
            </w:r>
            <w:r w:rsidRPr="00A87122">
              <w:rPr>
                <w:color w:val="000000"/>
                <w:sz w:val="22"/>
                <w:szCs w:val="22"/>
              </w:rPr>
              <w:t xml:space="preserve"> </w:t>
            </w:r>
            <w:r w:rsidRPr="00A87122">
              <w:rPr>
                <w:rStyle w:val="fontstyle01"/>
                <w:sz w:val="22"/>
                <w:szCs w:val="22"/>
              </w:rPr>
              <w:t>руководителей структурных подразделений; места</w:t>
            </w:r>
            <w:r w:rsidRPr="00A87122">
              <w:rPr>
                <w:color w:val="000000"/>
                <w:sz w:val="22"/>
                <w:szCs w:val="22"/>
              </w:rPr>
              <w:t xml:space="preserve"> </w:t>
            </w:r>
            <w:r w:rsidRPr="00A87122">
              <w:rPr>
                <w:rStyle w:val="fontstyle01"/>
                <w:sz w:val="22"/>
                <w:szCs w:val="22"/>
              </w:rPr>
              <w:t>нахождения структурных подразделений (органов</w:t>
            </w:r>
            <w:r w:rsidRPr="00A87122">
              <w:rPr>
                <w:color w:val="000000"/>
                <w:sz w:val="22"/>
                <w:szCs w:val="22"/>
              </w:rPr>
              <w:t xml:space="preserve"> </w:t>
            </w:r>
            <w:r w:rsidRPr="00A87122">
              <w:rPr>
                <w:rStyle w:val="fontstyle01"/>
                <w:sz w:val="22"/>
                <w:szCs w:val="22"/>
              </w:rPr>
              <w:t>управления) образовательной организации (при наличии);</w:t>
            </w:r>
            <w:r w:rsidRPr="00A87122">
              <w:rPr>
                <w:color w:val="000000"/>
                <w:sz w:val="22"/>
                <w:szCs w:val="22"/>
              </w:rPr>
              <w:t xml:space="preserve"> </w:t>
            </w:r>
            <w:r w:rsidRPr="00A87122">
              <w:rPr>
                <w:rStyle w:val="fontstyle01"/>
                <w:sz w:val="22"/>
                <w:szCs w:val="22"/>
              </w:rPr>
              <w:t>адреса официальных сайтов в сети «Интернет»</w:t>
            </w:r>
            <w:r w:rsidRPr="00A87122">
              <w:rPr>
                <w:color w:val="000000"/>
                <w:sz w:val="22"/>
                <w:szCs w:val="22"/>
              </w:rPr>
              <w:t xml:space="preserve"> </w:t>
            </w:r>
            <w:r w:rsidRPr="00A87122">
              <w:rPr>
                <w:rStyle w:val="fontstyle01"/>
                <w:sz w:val="22"/>
                <w:szCs w:val="22"/>
              </w:rPr>
              <w:t>структурных подразделений (при наличии); адреса</w:t>
            </w:r>
            <w:r w:rsidRPr="00A87122">
              <w:rPr>
                <w:color w:val="000000"/>
                <w:sz w:val="22"/>
                <w:szCs w:val="22"/>
              </w:rPr>
              <w:t xml:space="preserve"> </w:t>
            </w:r>
            <w:r w:rsidRPr="00A87122">
              <w:rPr>
                <w:rStyle w:val="fontstyle01"/>
                <w:sz w:val="22"/>
                <w:szCs w:val="22"/>
              </w:rPr>
              <w:t>электронной почты структурных подразделений (органов управления</w:t>
            </w:r>
            <w:r w:rsidRPr="00A87122">
              <w:rPr>
                <w:sz w:val="22"/>
                <w:szCs w:val="22"/>
              </w:rPr>
              <w:t xml:space="preserve"> образовательной</w:t>
            </w:r>
            <w:r w:rsidRPr="00A87122">
              <w:rPr>
                <w:rStyle w:val="fontstyle01"/>
                <w:sz w:val="22"/>
                <w:szCs w:val="22"/>
              </w:rPr>
              <w:t xml:space="preserve"> организации (при наличии)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Свидетельство о государственной аккредитации</w:t>
            </w:r>
            <w:r w:rsidRPr="00A87122">
              <w:rPr>
                <w:color w:val="000000"/>
                <w:sz w:val="22"/>
                <w:szCs w:val="22"/>
              </w:rPr>
              <w:t xml:space="preserve"> </w:t>
            </w:r>
            <w:r w:rsidRPr="00A87122">
              <w:rPr>
                <w:rStyle w:val="fontstyle01"/>
                <w:sz w:val="22"/>
                <w:szCs w:val="22"/>
              </w:rPr>
              <w:t>(с приложениями) (при наличии)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локальные нормативные акты, предусмотренные частью</w:t>
            </w:r>
            <w:r w:rsidRPr="00A87122">
              <w:rPr>
                <w:color w:val="000000"/>
                <w:sz w:val="22"/>
                <w:szCs w:val="22"/>
              </w:rPr>
              <w:t xml:space="preserve"> </w:t>
            </w:r>
            <w:r w:rsidRPr="00A87122">
              <w:rPr>
                <w:rStyle w:val="fontstyle01"/>
                <w:sz w:val="22"/>
                <w:szCs w:val="22"/>
              </w:rPr>
              <w:t>2 статьи 30 Федерального закона от 29 декабря 2012 г.</w:t>
            </w:r>
            <w:r w:rsidRPr="00A87122">
              <w:rPr>
                <w:color w:val="000000"/>
                <w:sz w:val="22"/>
                <w:szCs w:val="22"/>
              </w:rPr>
              <w:t xml:space="preserve"> </w:t>
            </w:r>
            <w:r w:rsidRPr="00A87122">
              <w:rPr>
                <w:rStyle w:val="fontstyle01"/>
                <w:sz w:val="22"/>
                <w:szCs w:val="22"/>
              </w:rPr>
              <w:t>№ 273-ФЗ «Об образовании в Российской Федерации»</w:t>
            </w:r>
            <w:r w:rsidRPr="00A87122">
              <w:rPr>
                <w:color w:val="000000"/>
                <w:sz w:val="22"/>
                <w:szCs w:val="22"/>
              </w:rPr>
              <w:t xml:space="preserve"> </w:t>
            </w:r>
            <w:r w:rsidRPr="00A87122">
              <w:rPr>
                <w:rStyle w:val="fontstyle01"/>
                <w:sz w:val="22"/>
                <w:szCs w:val="22"/>
              </w:rPr>
              <w:t>(по основным вопросам организации и осуществления</w:t>
            </w:r>
            <w:r w:rsidRPr="00A87122">
              <w:rPr>
                <w:color w:val="000000"/>
                <w:sz w:val="22"/>
                <w:szCs w:val="22"/>
              </w:rPr>
              <w:t xml:space="preserve"> </w:t>
            </w:r>
            <w:r w:rsidRPr="00A87122">
              <w:rPr>
                <w:rStyle w:val="fontstyle01"/>
                <w:sz w:val="22"/>
                <w:szCs w:val="22"/>
              </w:rPr>
              <w:t>образовательной деятельности, в том числе</w:t>
            </w:r>
            <w:r w:rsidRPr="00A87122">
              <w:rPr>
                <w:color w:val="000000"/>
                <w:sz w:val="22"/>
                <w:szCs w:val="22"/>
              </w:rPr>
              <w:t xml:space="preserve"> </w:t>
            </w:r>
            <w:r w:rsidRPr="00A87122">
              <w:rPr>
                <w:rStyle w:val="fontstyle01"/>
                <w:sz w:val="22"/>
                <w:szCs w:val="22"/>
              </w:rPr>
              <w:t>регламентирующие правила приема обучающихся, режим</w:t>
            </w:r>
            <w:r w:rsidRPr="00A87122">
              <w:rPr>
                <w:color w:val="000000"/>
                <w:sz w:val="22"/>
                <w:szCs w:val="22"/>
              </w:rPr>
              <w:t xml:space="preserve"> </w:t>
            </w:r>
            <w:r w:rsidRPr="00A87122">
              <w:rPr>
                <w:rStyle w:val="fontstyle01"/>
                <w:sz w:val="22"/>
                <w:szCs w:val="22"/>
              </w:rPr>
              <w:t>занятий обучающихся, формы, периодичность и порядок</w:t>
            </w:r>
            <w:r w:rsidRPr="00A87122">
              <w:rPr>
                <w:color w:val="000000"/>
                <w:sz w:val="22"/>
                <w:szCs w:val="22"/>
              </w:rPr>
              <w:t xml:space="preserve"> </w:t>
            </w:r>
            <w:r w:rsidRPr="00A87122">
              <w:rPr>
                <w:rStyle w:val="fontstyle01"/>
                <w:sz w:val="22"/>
                <w:szCs w:val="22"/>
              </w:rPr>
              <w:t>текущего контроля успеваемости и промежуточной</w:t>
            </w:r>
            <w:r w:rsidRPr="00A87122">
              <w:rPr>
                <w:color w:val="000000"/>
                <w:sz w:val="22"/>
                <w:szCs w:val="22"/>
              </w:rPr>
              <w:t xml:space="preserve"> </w:t>
            </w:r>
            <w:r w:rsidRPr="00A87122">
              <w:rPr>
                <w:rStyle w:val="fontstyle01"/>
                <w:sz w:val="22"/>
                <w:szCs w:val="22"/>
              </w:rPr>
              <w:t>аттестации обучающихся, порядок и основания перевода,</w:t>
            </w:r>
            <w:r w:rsidRPr="00A87122">
              <w:rPr>
                <w:color w:val="000000"/>
                <w:sz w:val="22"/>
                <w:szCs w:val="22"/>
              </w:rPr>
              <w:t xml:space="preserve"> </w:t>
            </w:r>
            <w:r w:rsidRPr="00A87122">
              <w:rPr>
                <w:rStyle w:val="fontstyle01"/>
                <w:sz w:val="22"/>
                <w:szCs w:val="22"/>
              </w:rPr>
              <w:t>отчисления и восстановления обучающихся, порядок</w:t>
            </w:r>
            <w:r w:rsidRPr="00A87122">
              <w:rPr>
                <w:color w:val="000000"/>
                <w:sz w:val="22"/>
                <w:szCs w:val="22"/>
              </w:rPr>
              <w:t xml:space="preserve"> </w:t>
            </w:r>
            <w:r w:rsidRPr="00A87122">
              <w:rPr>
                <w:rStyle w:val="fontstyle01"/>
                <w:sz w:val="22"/>
                <w:szCs w:val="22"/>
              </w:rPr>
              <w:t>оформления возникновения, приостановления</w:t>
            </w:r>
            <w:r w:rsidRPr="00A87122">
              <w:rPr>
                <w:color w:val="000000"/>
                <w:sz w:val="22"/>
                <w:szCs w:val="22"/>
              </w:rPr>
              <w:t xml:space="preserve"> </w:t>
            </w:r>
            <w:r w:rsidRPr="00A87122">
              <w:rPr>
                <w:rStyle w:val="fontstyle01"/>
                <w:sz w:val="22"/>
                <w:szCs w:val="22"/>
              </w:rPr>
              <w:t>и прекращения отношений между образовательной</w:t>
            </w:r>
            <w:r w:rsidRPr="00A87122">
              <w:rPr>
                <w:color w:val="000000"/>
                <w:sz w:val="22"/>
                <w:szCs w:val="22"/>
              </w:rPr>
              <w:t xml:space="preserve"> </w:t>
            </w:r>
            <w:r w:rsidRPr="00A87122">
              <w:rPr>
                <w:rStyle w:val="fontstyle01"/>
                <w:sz w:val="22"/>
                <w:szCs w:val="22"/>
              </w:rPr>
              <w:t>организацией и обучающимися и (или) родителями</w:t>
            </w:r>
            <w:r w:rsidRPr="00A87122">
              <w:rPr>
                <w:color w:val="000000"/>
                <w:sz w:val="22"/>
                <w:szCs w:val="22"/>
              </w:rPr>
              <w:t xml:space="preserve"> </w:t>
            </w:r>
            <w:r w:rsidRPr="00A87122">
              <w:rPr>
                <w:rStyle w:val="fontstyle01"/>
                <w:sz w:val="22"/>
                <w:szCs w:val="22"/>
              </w:rPr>
              <w:t>(законными представителями) несовершеннолетних</w:t>
            </w:r>
            <w:r w:rsidRPr="00A87122">
              <w:rPr>
                <w:color w:val="000000"/>
                <w:sz w:val="22"/>
                <w:szCs w:val="22"/>
              </w:rPr>
              <w:t xml:space="preserve"> </w:t>
            </w:r>
            <w:r w:rsidRPr="00A87122">
              <w:rPr>
                <w:rStyle w:val="fontstyle01"/>
                <w:sz w:val="22"/>
                <w:szCs w:val="22"/>
              </w:rPr>
              <w:t>обучающихся), а также правила внутреннего распорядка</w:t>
            </w:r>
            <w:r w:rsidRPr="00A87122">
              <w:rPr>
                <w:color w:val="000000"/>
                <w:sz w:val="22"/>
                <w:szCs w:val="22"/>
              </w:rPr>
              <w:t xml:space="preserve"> </w:t>
            </w:r>
            <w:r w:rsidRPr="00A87122">
              <w:rPr>
                <w:rStyle w:val="fontstyle01"/>
                <w:sz w:val="22"/>
                <w:szCs w:val="22"/>
              </w:rPr>
              <w:t>обучающихся, правила внутреннего трудового распорядка</w:t>
            </w:r>
            <w:r w:rsidRPr="00A87122">
              <w:rPr>
                <w:color w:val="000000"/>
                <w:sz w:val="22"/>
                <w:szCs w:val="22"/>
              </w:rPr>
              <w:t xml:space="preserve"> </w:t>
            </w:r>
            <w:r w:rsidRPr="00A87122">
              <w:rPr>
                <w:rStyle w:val="fontstyle01"/>
                <w:sz w:val="22"/>
                <w:szCs w:val="22"/>
              </w:rPr>
              <w:t>и коллективный договор (при наличии)</w:t>
            </w:r>
          </w:p>
          <w:p w:rsidR="006C2594" w:rsidRPr="00A87122" w:rsidRDefault="006C2594" w:rsidP="00E33DCB">
            <w:pPr>
              <w:pStyle w:val="a3"/>
              <w:numPr>
                <w:ilvl w:val="0"/>
                <w:numId w:val="31"/>
              </w:numPr>
              <w:ind w:left="0" w:firstLine="0"/>
              <w:contextualSpacing w:val="0"/>
              <w:jc w:val="both"/>
              <w:rPr>
                <w:sz w:val="22"/>
                <w:szCs w:val="22"/>
              </w:rPr>
            </w:pPr>
            <w:r w:rsidRPr="00A87122">
              <w:rPr>
                <w:rStyle w:val="fontstyle01"/>
                <w:sz w:val="22"/>
                <w:szCs w:val="22"/>
              </w:rPr>
              <w:t>о порядке оказания платных образовательных</w:t>
            </w:r>
            <w:r w:rsidRPr="00A87122">
              <w:rPr>
                <w:color w:val="000000"/>
                <w:sz w:val="22"/>
                <w:szCs w:val="22"/>
              </w:rPr>
              <w:t xml:space="preserve"> </w:t>
            </w:r>
            <w:r w:rsidRPr="00A87122">
              <w:rPr>
                <w:rStyle w:val="fontstyle01"/>
                <w:sz w:val="22"/>
                <w:szCs w:val="22"/>
              </w:rPr>
              <w:t>услуг, в том числе образец договора об оказании платных</w:t>
            </w:r>
            <w:r w:rsidRPr="00A87122">
              <w:rPr>
                <w:color w:val="000000"/>
                <w:sz w:val="22"/>
                <w:szCs w:val="22"/>
              </w:rPr>
              <w:t xml:space="preserve"> </w:t>
            </w:r>
            <w:r w:rsidRPr="00A87122">
              <w:rPr>
                <w:rStyle w:val="fontstyle01"/>
                <w:sz w:val="22"/>
                <w:szCs w:val="22"/>
              </w:rPr>
              <w:t>образовательных услуг, документ об утверждении</w:t>
            </w:r>
            <w:r w:rsidRPr="00A87122">
              <w:rPr>
                <w:color w:val="000000"/>
                <w:sz w:val="22"/>
                <w:szCs w:val="22"/>
              </w:rPr>
              <w:br/>
            </w:r>
            <w:r w:rsidRPr="00A87122">
              <w:rPr>
                <w:rStyle w:val="fontstyle01"/>
                <w:sz w:val="22"/>
                <w:szCs w:val="22"/>
              </w:rPr>
              <w:t>стоимости обучения по каждой образовательной</w:t>
            </w:r>
            <w:r w:rsidRPr="00A87122">
              <w:rPr>
                <w:color w:val="000000"/>
                <w:sz w:val="22"/>
                <w:szCs w:val="22"/>
              </w:rPr>
              <w:t xml:space="preserve"> </w:t>
            </w:r>
            <w:r w:rsidRPr="00A87122">
              <w:rPr>
                <w:rStyle w:val="fontstyle01"/>
                <w:sz w:val="22"/>
                <w:szCs w:val="22"/>
              </w:rPr>
              <w:t>программе</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лицензия на осуществление образовательной</w:t>
            </w:r>
            <w:r w:rsidRPr="00A87122">
              <w:rPr>
                <w:color w:val="000000"/>
                <w:sz w:val="22"/>
                <w:szCs w:val="22"/>
              </w:rPr>
              <w:t xml:space="preserve"> </w:t>
            </w:r>
            <w:r w:rsidRPr="00A87122">
              <w:rPr>
                <w:rStyle w:val="fontstyle01"/>
                <w:sz w:val="22"/>
                <w:szCs w:val="22"/>
              </w:rPr>
              <w:t>деятельности (с приложениями)</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календарном учебном графике</w:t>
            </w:r>
            <w:r w:rsidRPr="00A87122">
              <w:rPr>
                <w:color w:val="000000"/>
                <w:sz w:val="22"/>
                <w:szCs w:val="22"/>
              </w:rPr>
              <w:t xml:space="preserve"> </w:t>
            </w:r>
            <w:r w:rsidRPr="00A87122">
              <w:rPr>
                <w:rStyle w:val="fontstyle01"/>
                <w:sz w:val="22"/>
                <w:szCs w:val="22"/>
              </w:rPr>
              <w:t>с приложением его в виде электронного документа</w:t>
            </w:r>
          </w:p>
          <w:p w:rsidR="006C2594" w:rsidRPr="00A87122" w:rsidRDefault="006C2594" w:rsidP="00E33DCB">
            <w:pPr>
              <w:pStyle w:val="a3"/>
              <w:numPr>
                <w:ilvl w:val="0"/>
                <w:numId w:val="31"/>
              </w:numPr>
              <w:ind w:left="0" w:firstLine="0"/>
              <w:contextualSpacing w:val="0"/>
              <w:rPr>
                <w:sz w:val="22"/>
                <w:szCs w:val="22"/>
              </w:rPr>
            </w:pPr>
            <w:r w:rsidRPr="00A87122">
              <w:rPr>
                <w:rStyle w:val="fontstyle01"/>
                <w:sz w:val="22"/>
                <w:szCs w:val="22"/>
              </w:rPr>
              <w:t>о персональном составе педагогических</w:t>
            </w:r>
            <w:r w:rsidRPr="00A87122">
              <w:rPr>
                <w:color w:val="000000"/>
                <w:sz w:val="22"/>
                <w:szCs w:val="22"/>
              </w:rPr>
              <w:t xml:space="preserve"> </w:t>
            </w:r>
            <w:r w:rsidRPr="00A87122">
              <w:rPr>
                <w:rStyle w:val="fontstyle01"/>
                <w:sz w:val="22"/>
                <w:szCs w:val="22"/>
              </w:rPr>
              <w:t>работников с указанием уровня образования,</w:t>
            </w:r>
            <w:r w:rsidRPr="00A87122">
              <w:rPr>
                <w:color w:val="000000"/>
                <w:sz w:val="22"/>
                <w:szCs w:val="22"/>
              </w:rPr>
              <w:t xml:space="preserve"> </w:t>
            </w:r>
            <w:r w:rsidRPr="00A87122">
              <w:rPr>
                <w:rStyle w:val="fontstyle01"/>
                <w:sz w:val="22"/>
                <w:szCs w:val="22"/>
              </w:rPr>
              <w:t>квалификации и опыта работы, в том числе: фамилия,</w:t>
            </w:r>
            <w:r w:rsidRPr="00A87122">
              <w:rPr>
                <w:color w:val="000000"/>
                <w:sz w:val="22"/>
                <w:szCs w:val="22"/>
              </w:rPr>
              <w:t xml:space="preserve"> </w:t>
            </w:r>
            <w:r w:rsidRPr="00A87122">
              <w:rPr>
                <w:rStyle w:val="fontstyle01"/>
                <w:sz w:val="22"/>
                <w:szCs w:val="22"/>
              </w:rPr>
              <w:t>имя, отчество (при наличии) педагогического работника;</w:t>
            </w:r>
            <w:r w:rsidRPr="00A87122">
              <w:rPr>
                <w:color w:val="000000"/>
                <w:sz w:val="22"/>
                <w:szCs w:val="22"/>
              </w:rPr>
              <w:t xml:space="preserve"> </w:t>
            </w:r>
            <w:r w:rsidRPr="00A87122">
              <w:rPr>
                <w:rStyle w:val="fontstyle01"/>
                <w:sz w:val="22"/>
                <w:szCs w:val="22"/>
              </w:rPr>
              <w:t>занимаемая должность (должности); преподаваемые</w:t>
            </w:r>
            <w:r w:rsidRPr="00A87122">
              <w:rPr>
                <w:color w:val="000000"/>
                <w:sz w:val="22"/>
                <w:szCs w:val="22"/>
              </w:rPr>
              <w:t xml:space="preserve"> </w:t>
            </w:r>
            <w:r w:rsidRPr="00A87122">
              <w:rPr>
                <w:rStyle w:val="fontstyle01"/>
                <w:sz w:val="22"/>
                <w:szCs w:val="22"/>
              </w:rPr>
              <w:t>учебные предметы, курсы, дисциплины (модули)</w:t>
            </w:r>
            <w:r w:rsidRPr="00A87122">
              <w:rPr>
                <w:sz w:val="22"/>
                <w:szCs w:val="22"/>
              </w:rPr>
              <w:t xml:space="preserve"> </w:t>
            </w:r>
          </w:p>
          <w:p w:rsidR="006C2594" w:rsidRPr="00A87122" w:rsidRDefault="006C2594" w:rsidP="00E33DCB">
            <w:pPr>
              <w:pStyle w:val="a3"/>
              <w:numPr>
                <w:ilvl w:val="0"/>
                <w:numId w:val="31"/>
              </w:numPr>
              <w:ind w:left="0" w:firstLine="0"/>
              <w:contextualSpacing w:val="0"/>
              <w:rPr>
                <w:rStyle w:val="fontstyle01"/>
                <w:rFonts w:ascii="Times New Roman" w:hAnsi="Times New Roman" w:cs="Times New Roman"/>
                <w:color w:val="auto"/>
                <w:sz w:val="22"/>
                <w:szCs w:val="22"/>
              </w:rPr>
            </w:pPr>
            <w:r w:rsidRPr="00A87122">
              <w:rPr>
                <w:rStyle w:val="fontstyle01"/>
                <w:sz w:val="22"/>
                <w:szCs w:val="22"/>
              </w:rPr>
              <w:t>об условиях питания обучающихся, в том</w:t>
            </w:r>
            <w:r w:rsidRPr="00A87122">
              <w:rPr>
                <w:color w:val="000000"/>
                <w:sz w:val="22"/>
                <w:szCs w:val="22"/>
              </w:rPr>
              <w:t xml:space="preserve"> </w:t>
            </w:r>
            <w:r w:rsidRPr="00A87122">
              <w:rPr>
                <w:rStyle w:val="fontstyle01"/>
                <w:sz w:val="22"/>
                <w:szCs w:val="22"/>
              </w:rPr>
              <w:t>числе инвалидов и лиц с ограниченными возможностями</w:t>
            </w:r>
            <w:r w:rsidRPr="00A87122">
              <w:rPr>
                <w:color w:val="000000"/>
                <w:sz w:val="22"/>
                <w:szCs w:val="22"/>
              </w:rPr>
              <w:t xml:space="preserve"> </w:t>
            </w:r>
            <w:r w:rsidRPr="00A87122">
              <w:rPr>
                <w:rStyle w:val="fontstyle01"/>
                <w:sz w:val="22"/>
                <w:szCs w:val="22"/>
              </w:rPr>
              <w:t>здоровья.</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A87122" w:rsidRDefault="006C2594" w:rsidP="00E33DCB">
            <w:pPr>
              <w:spacing w:after="0" w:line="240" w:lineRule="auto"/>
              <w:jc w:val="center"/>
              <w:rPr>
                <w:rFonts w:ascii="TimesNewRomanPS-BoldMT" w:hAnsi="TimesNewRomanPS-BoldMT"/>
                <w:b/>
                <w:bCs/>
                <w:color w:val="000000"/>
              </w:rPr>
            </w:pPr>
            <w:r w:rsidRPr="00A87122">
              <w:rPr>
                <w:rFonts w:ascii="TimesNewRomanPS-BoldMT" w:eastAsia="Times New Roman" w:hAnsi="TimesNewRomanPS-BoldMT" w:cs="Times New Roman"/>
                <w:b/>
                <w:bCs/>
                <w:color w:val="000000"/>
              </w:rPr>
              <w:t>По результатам оценки критерия</w:t>
            </w:r>
            <w:r w:rsidRPr="00A87122">
              <w:rPr>
                <w:rFonts w:ascii="Times New Roman" w:eastAsia="Times New Roman" w:hAnsi="Times New Roman" w:cs="Times New Roman"/>
              </w:rPr>
              <w:t xml:space="preserve"> </w:t>
            </w:r>
            <w:r w:rsidRPr="00A87122">
              <w:rPr>
                <w:rFonts w:ascii="Times New Roman" w:hAnsi="Times New Roman" w:cs="Times New Roman"/>
                <w:b/>
                <w:color w:val="000000"/>
              </w:rPr>
              <w:t>"</w:t>
            </w:r>
            <w:r w:rsidRPr="00A87122">
              <w:rPr>
                <w:rFonts w:ascii="TimesNewRomanPS-BoldMT" w:hAnsi="TimesNewRomanPS-BoldMT"/>
                <w:b/>
                <w:bCs/>
                <w:color w:val="000000"/>
              </w:rPr>
              <w:t>Комфортность условий предоставления услуг</w:t>
            </w:r>
            <w:r w:rsidRPr="00A87122">
              <w:rPr>
                <w:rFonts w:ascii="Times New Roman" w:hAnsi="Times New Roman" w:cs="Times New Roman"/>
                <w:b/>
                <w:color w:val="000000"/>
              </w:rPr>
              <w:t>":</w:t>
            </w:r>
          </w:p>
          <w:p w:rsidR="006C2594" w:rsidRPr="00A87122" w:rsidRDefault="006C2594" w:rsidP="00E33DCB">
            <w:pPr>
              <w:spacing w:after="0" w:line="240" w:lineRule="auto"/>
              <w:rPr>
                <w:rFonts w:ascii="Times New Roman" w:eastAsia="Times New Roman" w:hAnsi="Times New Roman" w:cs="Times New Roman"/>
              </w:rPr>
            </w:pPr>
            <w:r w:rsidRPr="00A8712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наличие и понятность навигации внутри организации</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доступность питьевой воды</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lastRenderedPageBreak/>
              <w:t>наличие и доступность санитарно-гигиенических помещений</w:t>
            </w:r>
          </w:p>
          <w:p w:rsidR="006C2594" w:rsidRPr="00A87122" w:rsidRDefault="006C2594" w:rsidP="00E33DCB">
            <w:pPr>
              <w:pStyle w:val="a3"/>
              <w:numPr>
                <w:ilvl w:val="0"/>
                <w:numId w:val="39"/>
              </w:numPr>
              <w:ind w:left="0" w:firstLine="0"/>
              <w:contextualSpacing w:val="0"/>
              <w:rPr>
                <w:sz w:val="22"/>
                <w:szCs w:val="22"/>
              </w:rPr>
            </w:pPr>
            <w:r w:rsidRPr="00A87122">
              <w:rPr>
                <w:rFonts w:ascii="TimesNewRomanPSMT" w:hAnsi="TimesNewRomanPSMT"/>
                <w:color w:val="000000"/>
                <w:sz w:val="22"/>
                <w:szCs w:val="22"/>
              </w:rPr>
              <w:t>санитарное состояние помещений организации.</w:t>
            </w:r>
          </w:p>
          <w:p w:rsidR="006C2594" w:rsidRPr="00A87122" w:rsidRDefault="006C2594" w:rsidP="00E33DCB">
            <w:pPr>
              <w:spacing w:after="0" w:line="240" w:lineRule="auto"/>
              <w:rPr>
                <w:rFonts w:ascii="Times New Roman" w:hAnsi="Times New Roman" w:cs="Times New Roman"/>
                <w:b/>
                <w:color w:val="000000"/>
              </w:rPr>
            </w:pPr>
          </w:p>
          <w:p w:rsidR="006C2594" w:rsidRPr="00A87122" w:rsidRDefault="006C2594" w:rsidP="00E33DCB">
            <w:pPr>
              <w:spacing w:after="0" w:line="240" w:lineRule="auto"/>
              <w:jc w:val="center"/>
              <w:rPr>
                <w:rFonts w:ascii="Times New Roman" w:hAnsi="Times New Roman" w:cs="Times New Roman"/>
              </w:rPr>
            </w:pPr>
            <w:r w:rsidRPr="00A87122">
              <w:rPr>
                <w:rFonts w:ascii="Times New Roman" w:hAnsi="Times New Roman" w:cs="Times New Roman"/>
                <w:b/>
                <w:color w:val="000000"/>
              </w:rPr>
              <w:t>По результатам оценки критерия "Доступность услуг для инвалидов":</w:t>
            </w:r>
          </w:p>
          <w:p w:rsidR="006C2594" w:rsidRPr="00A87122" w:rsidRDefault="006C2594" w:rsidP="00E33DCB">
            <w:pPr>
              <w:spacing w:after="0" w:line="240" w:lineRule="auto"/>
              <w:rPr>
                <w:rFonts w:ascii="Times New Roman" w:hAnsi="Times New Roman" w:cs="Times New Roman"/>
                <w:color w:val="000000"/>
              </w:rPr>
            </w:pPr>
            <w:r w:rsidRPr="00A8712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оборудование входных групп пандусами (подъемными платформами)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выделенные стоянки для автотранспортных средств инвалидов</w:t>
            </w:r>
          </w:p>
          <w:p w:rsidR="006C2594" w:rsidRPr="00A87122" w:rsidRDefault="006C2594" w:rsidP="00E33DCB">
            <w:pPr>
              <w:pStyle w:val="a3"/>
              <w:numPr>
                <w:ilvl w:val="0"/>
                <w:numId w:val="37"/>
              </w:numPr>
              <w:ind w:left="0" w:firstLine="0"/>
              <w:contextualSpacing w:val="0"/>
              <w:rPr>
                <w:sz w:val="22"/>
                <w:szCs w:val="22"/>
              </w:rPr>
            </w:pPr>
            <w:r w:rsidRPr="00A87122">
              <w:rPr>
                <w:rStyle w:val="fontstyle01"/>
                <w:sz w:val="22"/>
                <w:szCs w:val="22"/>
              </w:rPr>
              <w:t>адаптированные лифты, поручни, расширенные дверные проемы</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сменные кресла-коляски</w:t>
            </w:r>
          </w:p>
          <w:p w:rsidR="006C2594" w:rsidRPr="00A87122" w:rsidRDefault="006C2594" w:rsidP="00E33DCB">
            <w:pPr>
              <w:pStyle w:val="a3"/>
              <w:numPr>
                <w:ilvl w:val="0"/>
                <w:numId w:val="37"/>
              </w:numPr>
              <w:ind w:left="0" w:firstLine="0"/>
              <w:contextualSpacing w:val="0"/>
              <w:rPr>
                <w:color w:val="000000"/>
                <w:sz w:val="22"/>
                <w:szCs w:val="22"/>
              </w:rPr>
            </w:pPr>
            <w:r w:rsidRPr="00A87122">
              <w:rPr>
                <w:color w:val="000000"/>
                <w:sz w:val="22"/>
                <w:szCs w:val="22"/>
              </w:rPr>
              <w:t>специально оборудованные санитарно-гигиенические помещения в образовательной организации.</w:t>
            </w:r>
          </w:p>
          <w:p w:rsidR="006C2594" w:rsidRPr="00A87122" w:rsidRDefault="006C2594" w:rsidP="00E33DCB">
            <w:pPr>
              <w:spacing w:after="0" w:line="240" w:lineRule="auto"/>
              <w:rPr>
                <w:rFonts w:ascii="Times New Roman" w:hAnsi="Times New Roman" w:cs="Times New Roman"/>
                <w:color w:val="000000"/>
              </w:rPr>
            </w:pPr>
            <w:r w:rsidRPr="00A8712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дублирование для инвалидов по слуху и зрению звуковой и зрительной информации</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 xml:space="preserve">дублирование надписей, знаков и иной текстовой и графической </w:t>
            </w:r>
            <w:proofErr w:type="gramStart"/>
            <w:r w:rsidRPr="00A87122">
              <w:rPr>
                <w:color w:val="000000"/>
                <w:sz w:val="22"/>
                <w:szCs w:val="22"/>
              </w:rPr>
              <w:t>информации  знаками</w:t>
            </w:r>
            <w:proofErr w:type="gramEnd"/>
            <w:r w:rsidRPr="00A87122">
              <w:rPr>
                <w:color w:val="000000"/>
                <w:sz w:val="22"/>
                <w:szCs w:val="22"/>
              </w:rPr>
              <w:t>, выполненными рельефно-точечным шрифтом Брайля</w:t>
            </w:r>
          </w:p>
          <w:p w:rsidR="006C2594" w:rsidRPr="00A87122" w:rsidRDefault="006C2594" w:rsidP="00E33DCB">
            <w:pPr>
              <w:pStyle w:val="a3"/>
              <w:numPr>
                <w:ilvl w:val="0"/>
                <w:numId w:val="38"/>
              </w:numPr>
              <w:ind w:left="0" w:firstLine="0"/>
              <w:contextualSpacing w:val="0"/>
              <w:rPr>
                <w:color w:val="000000"/>
                <w:sz w:val="22"/>
                <w:szCs w:val="22"/>
              </w:rPr>
            </w:pPr>
            <w:r w:rsidRPr="00A87122">
              <w:rPr>
                <w:color w:val="000000"/>
                <w:sz w:val="22"/>
                <w:szCs w:val="22"/>
              </w:rPr>
              <w:t xml:space="preserve">возможность предоставления инвалидам по слуху (слуху и зрению) услуг </w:t>
            </w:r>
            <w:proofErr w:type="spellStart"/>
            <w:r w:rsidRPr="00A87122">
              <w:rPr>
                <w:color w:val="000000"/>
                <w:sz w:val="22"/>
                <w:szCs w:val="22"/>
              </w:rPr>
              <w:t>сурдопереводчика</w:t>
            </w:r>
            <w:proofErr w:type="spellEnd"/>
            <w:r w:rsidRPr="00A87122">
              <w:rPr>
                <w:color w:val="000000"/>
                <w:sz w:val="22"/>
                <w:szCs w:val="22"/>
              </w:rPr>
              <w:t xml:space="preserve"> (</w:t>
            </w:r>
            <w:proofErr w:type="spellStart"/>
            <w:r w:rsidRPr="00A87122">
              <w:rPr>
                <w:color w:val="000000"/>
                <w:sz w:val="22"/>
                <w:szCs w:val="22"/>
              </w:rPr>
              <w:t>тифлосурдопереводчика</w:t>
            </w:r>
            <w:proofErr w:type="spellEnd"/>
            <w:r w:rsidRPr="00A87122">
              <w:rPr>
                <w:color w:val="000000"/>
                <w:sz w:val="22"/>
                <w:szCs w:val="22"/>
              </w:rPr>
              <w:t>)</w:t>
            </w:r>
          </w:p>
          <w:p w:rsidR="006C2594" w:rsidRPr="006A3923" w:rsidRDefault="006C2594" w:rsidP="00E33DCB">
            <w:pPr>
              <w:pStyle w:val="a3"/>
              <w:numPr>
                <w:ilvl w:val="0"/>
                <w:numId w:val="38"/>
              </w:numPr>
              <w:ind w:left="0" w:firstLine="0"/>
              <w:contextualSpacing w:val="0"/>
              <w:rPr>
                <w:color w:val="000000"/>
                <w:sz w:val="22"/>
                <w:szCs w:val="22"/>
              </w:rPr>
            </w:pPr>
            <w:r w:rsidRPr="00A87122">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6A3923" w:rsidRDefault="006C2594" w:rsidP="00E33DCB">
            <w:pPr>
              <w:pStyle w:val="a3"/>
              <w:numPr>
                <w:ilvl w:val="0"/>
                <w:numId w:val="38"/>
              </w:numPr>
              <w:ind w:left="0" w:firstLine="0"/>
              <w:contextualSpacing w:val="0"/>
              <w:rPr>
                <w:color w:val="000000"/>
                <w:sz w:val="22"/>
                <w:szCs w:val="22"/>
              </w:rPr>
            </w:pPr>
            <w:r w:rsidRPr="00A8712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A87122">
              <w:rPr>
                <w:color w:val="000000"/>
                <w:sz w:val="22"/>
                <w:szCs w:val="22"/>
              </w:rPr>
              <w:t xml:space="preserve"> </w:t>
            </w:r>
            <w:r w:rsidRPr="00A87122">
              <w:rPr>
                <w:rStyle w:val="fontstyle01"/>
                <w:sz w:val="22"/>
                <w:szCs w:val="22"/>
              </w:rPr>
              <w:t>помещениях образовательной организации и на прилегающей территории</w:t>
            </w:r>
            <w:r>
              <w:rPr>
                <w:rStyle w:val="fontstyle01"/>
                <w:sz w:val="22"/>
                <w:szCs w:val="22"/>
              </w:rPr>
              <w:t>.</w:t>
            </w: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образовательное учреждение дополнительного образования "Ярославский детский морской центр имени адмирала </w:t>
            </w:r>
            <w:proofErr w:type="spellStart"/>
            <w:r w:rsidRPr="005E62D8">
              <w:rPr>
                <w:rFonts w:ascii="Times New Roman" w:hAnsi="Times New Roman" w:cs="Times New Roman"/>
              </w:rPr>
              <w:t>Ф.Ф.Ушакова</w:t>
            </w:r>
            <w:proofErr w:type="spellEnd"/>
            <w:r w:rsidRPr="005E62D8">
              <w:rPr>
                <w:rFonts w:ascii="Times New Roman" w:hAnsi="Times New Roman" w:cs="Times New Roman"/>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150000, Ярославская обл., г. Ярославль, ул. Революционная, д.4а (старое - ул. </w:t>
            </w:r>
            <w:proofErr w:type="spellStart"/>
            <w:r w:rsidRPr="005E62D8">
              <w:rPr>
                <w:rFonts w:ascii="Times New Roman" w:hAnsi="Times New Roman" w:cs="Times New Roman"/>
              </w:rPr>
              <w:t>Которосльная</w:t>
            </w:r>
            <w:proofErr w:type="spellEnd"/>
            <w:r w:rsidRPr="005E62D8">
              <w:rPr>
                <w:rFonts w:ascii="Times New Roman" w:hAnsi="Times New Roman" w:cs="Times New Roman"/>
              </w:rPr>
              <w:t xml:space="preserve"> наб., д.6)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Везденко</w:t>
            </w:r>
            <w:proofErr w:type="spellEnd"/>
            <w:r w:rsidRPr="005E62D8">
              <w:rPr>
                <w:rFonts w:ascii="Times New Roman" w:hAnsi="Times New Roman" w:cs="Times New Roman"/>
              </w:rPr>
              <w:t xml:space="preserve"> Богдан Владимирович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725788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A3923">
              <w:rPr>
                <w:rFonts w:ascii="Times New Roman" w:hAnsi="Times New Roman" w:cs="Times New Roman"/>
                <w:color w:val="000000"/>
              </w:rPr>
              <w:t xml:space="preserve">ИП </w:t>
            </w:r>
            <w:proofErr w:type="spellStart"/>
            <w:r w:rsidRPr="006A3923">
              <w:rPr>
                <w:rFonts w:ascii="Times New Roman" w:eastAsia="Times New Roman" w:hAnsi="Times New Roman" w:cs="Times New Roman"/>
              </w:rPr>
              <w:t>Вышиванный</w:t>
            </w:r>
            <w:proofErr w:type="spellEnd"/>
            <w:r w:rsidRPr="006A3923">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93,2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78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48,7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97,8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97,5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98</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01</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05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A3923" w:rsidRDefault="006C2594" w:rsidP="00E33DCB">
            <w:pPr>
              <w:spacing w:after="0" w:line="240" w:lineRule="auto"/>
              <w:rPr>
                <w:rStyle w:val="fontstyle01"/>
                <w:sz w:val="22"/>
                <w:szCs w:val="22"/>
              </w:rPr>
            </w:pPr>
            <w:r w:rsidRPr="006A3923">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A3923">
              <w:rPr>
                <w:rFonts w:ascii="Times New Roman" w:hAnsi="Times New Roman" w:cs="Times New Roman"/>
                <w:color w:val="000000"/>
              </w:rPr>
              <w:t xml:space="preserve"> </w:t>
            </w:r>
            <w:r w:rsidRPr="006A3923">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A3923">
              <w:rPr>
                <w:rFonts w:ascii="Times New Roman" w:hAnsi="Times New Roman" w:cs="Times New Roman"/>
                <w:color w:val="000000"/>
              </w:rPr>
              <w:t xml:space="preserve"> </w:t>
            </w:r>
            <w:r w:rsidRPr="006A3923">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A3923">
              <w:rPr>
                <w:rFonts w:ascii="Times New Roman" w:hAnsi="Times New Roman" w:cs="Times New Roman"/>
                <w:color w:val="000000"/>
              </w:rPr>
              <w:t xml:space="preserve"> </w:t>
            </w:r>
            <w:r w:rsidRPr="006A3923">
              <w:rPr>
                <w:rStyle w:val="fontstyle01"/>
                <w:sz w:val="22"/>
                <w:szCs w:val="22"/>
              </w:rPr>
              <w:t>соответствие информацию о деятельности организации, в частности:</w:t>
            </w:r>
          </w:p>
          <w:p w:rsidR="006C2594" w:rsidRPr="006A3923" w:rsidRDefault="006C2594" w:rsidP="00E33DCB">
            <w:pPr>
              <w:pStyle w:val="a3"/>
              <w:numPr>
                <w:ilvl w:val="0"/>
                <w:numId w:val="31"/>
              </w:numPr>
              <w:ind w:left="0" w:firstLine="0"/>
              <w:contextualSpacing w:val="0"/>
              <w:rPr>
                <w:rStyle w:val="fontstyle01"/>
                <w:sz w:val="22"/>
                <w:szCs w:val="22"/>
              </w:rPr>
            </w:pPr>
            <w:r w:rsidRPr="006A3923">
              <w:rPr>
                <w:rStyle w:val="fontstyle01"/>
                <w:sz w:val="22"/>
                <w:szCs w:val="22"/>
              </w:rPr>
              <w:t>о структуре и об органах управления</w:t>
            </w:r>
            <w:r w:rsidRPr="006A3923">
              <w:rPr>
                <w:color w:val="000000"/>
                <w:sz w:val="22"/>
                <w:szCs w:val="22"/>
              </w:rPr>
              <w:t xml:space="preserve"> </w:t>
            </w:r>
            <w:r w:rsidRPr="006A3923">
              <w:rPr>
                <w:rStyle w:val="fontstyle01"/>
                <w:sz w:val="22"/>
                <w:szCs w:val="22"/>
              </w:rPr>
              <w:t>образовательной организации (в том числе: наименование</w:t>
            </w:r>
            <w:r w:rsidRPr="006A3923">
              <w:rPr>
                <w:color w:val="000000"/>
                <w:sz w:val="22"/>
                <w:szCs w:val="22"/>
              </w:rPr>
              <w:t xml:space="preserve"> </w:t>
            </w:r>
            <w:r w:rsidRPr="006A3923">
              <w:rPr>
                <w:rStyle w:val="fontstyle01"/>
                <w:sz w:val="22"/>
                <w:szCs w:val="22"/>
              </w:rPr>
              <w:t>структурных подразделений (органов управления);</w:t>
            </w:r>
            <w:r w:rsidRPr="006A3923">
              <w:rPr>
                <w:color w:val="000000"/>
                <w:sz w:val="22"/>
                <w:szCs w:val="22"/>
              </w:rPr>
              <w:t xml:space="preserve"> </w:t>
            </w:r>
            <w:r w:rsidRPr="006A3923">
              <w:rPr>
                <w:rStyle w:val="fontstyle01"/>
                <w:sz w:val="22"/>
                <w:szCs w:val="22"/>
              </w:rPr>
              <w:t>фамилии, имена, отчества (при наличии) и должности</w:t>
            </w:r>
            <w:r w:rsidRPr="006A3923">
              <w:rPr>
                <w:color w:val="000000"/>
                <w:sz w:val="22"/>
                <w:szCs w:val="22"/>
              </w:rPr>
              <w:t xml:space="preserve"> </w:t>
            </w:r>
            <w:r w:rsidRPr="006A3923">
              <w:rPr>
                <w:rStyle w:val="fontstyle01"/>
                <w:sz w:val="22"/>
                <w:szCs w:val="22"/>
              </w:rPr>
              <w:t>руководителей структурных подразделений; места</w:t>
            </w:r>
            <w:r w:rsidRPr="006A3923">
              <w:rPr>
                <w:color w:val="000000"/>
                <w:sz w:val="22"/>
                <w:szCs w:val="22"/>
              </w:rPr>
              <w:t xml:space="preserve"> </w:t>
            </w:r>
            <w:r w:rsidRPr="006A3923">
              <w:rPr>
                <w:rStyle w:val="fontstyle01"/>
                <w:sz w:val="22"/>
                <w:szCs w:val="22"/>
              </w:rPr>
              <w:t>нахождения структурных подразделений (органов</w:t>
            </w:r>
            <w:r w:rsidRPr="006A3923">
              <w:rPr>
                <w:color w:val="000000"/>
                <w:sz w:val="22"/>
                <w:szCs w:val="22"/>
              </w:rPr>
              <w:t xml:space="preserve"> </w:t>
            </w:r>
            <w:r w:rsidRPr="006A3923">
              <w:rPr>
                <w:rStyle w:val="fontstyle01"/>
                <w:sz w:val="22"/>
                <w:szCs w:val="22"/>
              </w:rPr>
              <w:t>управления) образовательной организации (при наличии);</w:t>
            </w:r>
            <w:r w:rsidRPr="006A3923">
              <w:rPr>
                <w:color w:val="000000"/>
                <w:sz w:val="22"/>
                <w:szCs w:val="22"/>
              </w:rPr>
              <w:t xml:space="preserve"> </w:t>
            </w:r>
            <w:r w:rsidRPr="006A3923">
              <w:rPr>
                <w:rStyle w:val="fontstyle01"/>
                <w:sz w:val="22"/>
                <w:szCs w:val="22"/>
              </w:rPr>
              <w:t>адреса официальных сайтов в сети «Интернет»</w:t>
            </w:r>
            <w:r w:rsidRPr="006A3923">
              <w:rPr>
                <w:color w:val="000000"/>
                <w:sz w:val="22"/>
                <w:szCs w:val="22"/>
              </w:rPr>
              <w:t xml:space="preserve"> </w:t>
            </w:r>
            <w:r w:rsidRPr="006A3923">
              <w:rPr>
                <w:rStyle w:val="fontstyle01"/>
                <w:sz w:val="22"/>
                <w:szCs w:val="22"/>
              </w:rPr>
              <w:t>структурных подразделений (при наличии); адреса</w:t>
            </w:r>
            <w:r w:rsidRPr="006A3923">
              <w:rPr>
                <w:color w:val="000000"/>
                <w:sz w:val="22"/>
                <w:szCs w:val="22"/>
              </w:rPr>
              <w:t xml:space="preserve"> </w:t>
            </w:r>
            <w:r w:rsidRPr="006A3923">
              <w:rPr>
                <w:rStyle w:val="fontstyle01"/>
                <w:sz w:val="22"/>
                <w:szCs w:val="22"/>
              </w:rPr>
              <w:t>электронной почты структурных подразделений (органов управления</w:t>
            </w:r>
            <w:r w:rsidRPr="006A3923">
              <w:rPr>
                <w:sz w:val="22"/>
                <w:szCs w:val="22"/>
              </w:rPr>
              <w:t xml:space="preserve"> образовательной</w:t>
            </w:r>
            <w:r w:rsidRPr="006A3923">
              <w:rPr>
                <w:rStyle w:val="fontstyle01"/>
                <w:sz w:val="22"/>
                <w:szCs w:val="22"/>
              </w:rPr>
              <w:t xml:space="preserve"> организации (при наличии)</w:t>
            </w:r>
          </w:p>
          <w:p w:rsidR="006C2594" w:rsidRPr="006A3923" w:rsidRDefault="006C2594" w:rsidP="00E33DCB">
            <w:pPr>
              <w:pStyle w:val="a3"/>
              <w:numPr>
                <w:ilvl w:val="0"/>
                <w:numId w:val="31"/>
              </w:numPr>
              <w:ind w:left="0" w:firstLine="0"/>
              <w:contextualSpacing w:val="0"/>
              <w:jc w:val="both"/>
              <w:rPr>
                <w:sz w:val="22"/>
                <w:szCs w:val="22"/>
              </w:rPr>
            </w:pPr>
            <w:r w:rsidRPr="006A3923">
              <w:rPr>
                <w:rStyle w:val="fontstyle01"/>
                <w:sz w:val="22"/>
                <w:szCs w:val="22"/>
              </w:rPr>
              <w:t>о порядке оказания платных образовательных</w:t>
            </w:r>
            <w:r w:rsidRPr="006A3923">
              <w:rPr>
                <w:color w:val="000000"/>
                <w:sz w:val="22"/>
                <w:szCs w:val="22"/>
              </w:rPr>
              <w:t xml:space="preserve"> </w:t>
            </w:r>
            <w:r w:rsidRPr="006A3923">
              <w:rPr>
                <w:rStyle w:val="fontstyle01"/>
                <w:sz w:val="22"/>
                <w:szCs w:val="22"/>
              </w:rPr>
              <w:t>услуг, в том числе образец договора об оказании платных</w:t>
            </w:r>
            <w:r w:rsidRPr="006A3923">
              <w:rPr>
                <w:color w:val="000000"/>
                <w:sz w:val="22"/>
                <w:szCs w:val="22"/>
              </w:rPr>
              <w:t xml:space="preserve"> </w:t>
            </w:r>
            <w:r w:rsidRPr="006A3923">
              <w:rPr>
                <w:rStyle w:val="fontstyle01"/>
                <w:sz w:val="22"/>
                <w:szCs w:val="22"/>
              </w:rPr>
              <w:t>образовательных услуг, документ об утверждении</w:t>
            </w:r>
            <w:r w:rsidRPr="006A3923">
              <w:rPr>
                <w:color w:val="000000"/>
                <w:sz w:val="22"/>
                <w:szCs w:val="22"/>
              </w:rPr>
              <w:br/>
            </w:r>
            <w:r w:rsidRPr="006A3923">
              <w:rPr>
                <w:rStyle w:val="fontstyle01"/>
                <w:sz w:val="22"/>
                <w:szCs w:val="22"/>
              </w:rPr>
              <w:t>стоимости обучения по каждой образовательной</w:t>
            </w:r>
            <w:r w:rsidRPr="006A3923">
              <w:rPr>
                <w:color w:val="000000"/>
                <w:sz w:val="22"/>
                <w:szCs w:val="22"/>
              </w:rPr>
              <w:t xml:space="preserve"> </w:t>
            </w:r>
            <w:r w:rsidRPr="006A3923">
              <w:rPr>
                <w:rStyle w:val="fontstyle01"/>
                <w:sz w:val="22"/>
                <w:szCs w:val="22"/>
              </w:rPr>
              <w:t>программе</w:t>
            </w:r>
          </w:p>
          <w:p w:rsidR="006C2594" w:rsidRPr="006A3923" w:rsidRDefault="006C2594" w:rsidP="00E33DCB">
            <w:pPr>
              <w:pStyle w:val="a3"/>
              <w:numPr>
                <w:ilvl w:val="0"/>
                <w:numId w:val="31"/>
              </w:numPr>
              <w:ind w:left="0" w:firstLine="0"/>
              <w:contextualSpacing w:val="0"/>
              <w:rPr>
                <w:sz w:val="22"/>
                <w:szCs w:val="22"/>
              </w:rPr>
            </w:pPr>
            <w:r w:rsidRPr="006A3923">
              <w:rPr>
                <w:rStyle w:val="fontstyle01"/>
                <w:sz w:val="22"/>
                <w:szCs w:val="22"/>
              </w:rPr>
              <w:t>о персональном составе педагогических</w:t>
            </w:r>
            <w:r w:rsidRPr="006A3923">
              <w:rPr>
                <w:color w:val="000000"/>
                <w:sz w:val="22"/>
                <w:szCs w:val="22"/>
              </w:rPr>
              <w:t xml:space="preserve"> </w:t>
            </w:r>
            <w:r w:rsidRPr="006A3923">
              <w:rPr>
                <w:rStyle w:val="fontstyle01"/>
                <w:sz w:val="22"/>
                <w:szCs w:val="22"/>
              </w:rPr>
              <w:t>работников с указанием уровня образования,</w:t>
            </w:r>
            <w:r w:rsidRPr="006A3923">
              <w:rPr>
                <w:color w:val="000000"/>
                <w:sz w:val="22"/>
                <w:szCs w:val="22"/>
              </w:rPr>
              <w:t xml:space="preserve"> </w:t>
            </w:r>
            <w:r w:rsidRPr="006A3923">
              <w:rPr>
                <w:rStyle w:val="fontstyle01"/>
                <w:sz w:val="22"/>
                <w:szCs w:val="22"/>
              </w:rPr>
              <w:t>квалификации и опыта работы, в том числе: фамилия,</w:t>
            </w:r>
            <w:r w:rsidRPr="006A3923">
              <w:rPr>
                <w:color w:val="000000"/>
                <w:sz w:val="22"/>
                <w:szCs w:val="22"/>
              </w:rPr>
              <w:t xml:space="preserve"> </w:t>
            </w:r>
            <w:r w:rsidRPr="006A3923">
              <w:rPr>
                <w:rStyle w:val="fontstyle01"/>
                <w:sz w:val="22"/>
                <w:szCs w:val="22"/>
              </w:rPr>
              <w:t>имя, отчество (при наличии) педагогического работника;</w:t>
            </w:r>
            <w:r w:rsidRPr="006A3923">
              <w:rPr>
                <w:color w:val="000000"/>
                <w:sz w:val="22"/>
                <w:szCs w:val="22"/>
              </w:rPr>
              <w:t xml:space="preserve"> </w:t>
            </w:r>
            <w:r w:rsidRPr="006A3923">
              <w:rPr>
                <w:rStyle w:val="fontstyle01"/>
                <w:sz w:val="22"/>
                <w:szCs w:val="22"/>
              </w:rPr>
              <w:t>занимаемая должность (должности); преподаваемые</w:t>
            </w:r>
            <w:r w:rsidRPr="006A3923">
              <w:rPr>
                <w:color w:val="000000"/>
                <w:sz w:val="22"/>
                <w:szCs w:val="22"/>
              </w:rPr>
              <w:t xml:space="preserve"> </w:t>
            </w:r>
            <w:r w:rsidRPr="006A3923">
              <w:rPr>
                <w:rStyle w:val="fontstyle01"/>
                <w:sz w:val="22"/>
                <w:szCs w:val="22"/>
              </w:rPr>
              <w:t>учебные предметы, курсы, дисциплины (модули)</w:t>
            </w:r>
            <w:r w:rsidRPr="006A3923">
              <w:rPr>
                <w:sz w:val="22"/>
                <w:szCs w:val="22"/>
              </w:rPr>
              <w:t xml:space="preserve"> </w:t>
            </w:r>
          </w:p>
          <w:p w:rsidR="006C2594" w:rsidRPr="006A3923" w:rsidRDefault="006C2594" w:rsidP="00E33DCB">
            <w:pPr>
              <w:pStyle w:val="a3"/>
              <w:numPr>
                <w:ilvl w:val="0"/>
                <w:numId w:val="31"/>
              </w:numPr>
              <w:ind w:left="0" w:firstLine="0"/>
              <w:contextualSpacing w:val="0"/>
              <w:rPr>
                <w:sz w:val="22"/>
                <w:szCs w:val="22"/>
              </w:rPr>
            </w:pPr>
            <w:r w:rsidRPr="006A3923">
              <w:rPr>
                <w:rStyle w:val="fontstyle01"/>
                <w:sz w:val="22"/>
                <w:szCs w:val="22"/>
              </w:rPr>
              <w:t>об условиях питания обучающихся, в том</w:t>
            </w:r>
            <w:r w:rsidRPr="006A3923">
              <w:rPr>
                <w:color w:val="000000"/>
                <w:sz w:val="22"/>
                <w:szCs w:val="22"/>
              </w:rPr>
              <w:t xml:space="preserve"> </w:t>
            </w:r>
            <w:r w:rsidRPr="006A3923">
              <w:rPr>
                <w:rStyle w:val="fontstyle01"/>
                <w:sz w:val="22"/>
                <w:szCs w:val="22"/>
              </w:rPr>
              <w:t>числе инвалидов и лиц с ограниченными возможностями</w:t>
            </w:r>
            <w:r w:rsidRPr="006A3923">
              <w:rPr>
                <w:color w:val="000000"/>
                <w:sz w:val="22"/>
                <w:szCs w:val="22"/>
              </w:rPr>
              <w:t xml:space="preserve"> </w:t>
            </w:r>
            <w:r w:rsidRPr="006A3923">
              <w:rPr>
                <w:rStyle w:val="fontstyle01"/>
                <w:sz w:val="22"/>
                <w:szCs w:val="22"/>
              </w:rPr>
              <w:t>здоровья.</w:t>
            </w:r>
          </w:p>
          <w:p w:rsidR="006C2594" w:rsidRPr="006A3923" w:rsidRDefault="006C2594" w:rsidP="00E33DCB">
            <w:pPr>
              <w:spacing w:after="0" w:line="240" w:lineRule="auto"/>
              <w:rPr>
                <w:rFonts w:ascii="Times New Roman" w:hAnsi="Times New Roman" w:cs="Times New Roman"/>
                <w:color w:val="000000"/>
              </w:rPr>
            </w:pPr>
            <w:r w:rsidRPr="006A3923">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6A3923" w:rsidRDefault="006C2594" w:rsidP="00E33DCB">
            <w:pPr>
              <w:pStyle w:val="a3"/>
              <w:numPr>
                <w:ilvl w:val="0"/>
                <w:numId w:val="32"/>
              </w:numPr>
              <w:ind w:left="0" w:firstLine="0"/>
              <w:contextualSpacing w:val="0"/>
              <w:rPr>
                <w:sz w:val="22"/>
                <w:szCs w:val="22"/>
              </w:rPr>
            </w:pPr>
            <w:r w:rsidRPr="006A3923">
              <w:rPr>
                <w:color w:val="000000"/>
                <w:sz w:val="22"/>
                <w:szCs w:val="22"/>
              </w:rPr>
              <w:t xml:space="preserve">о количестве вакантных мест для </w:t>
            </w:r>
            <w:proofErr w:type="gramStart"/>
            <w:r w:rsidRPr="006A3923">
              <w:rPr>
                <w:color w:val="000000"/>
                <w:sz w:val="22"/>
                <w:szCs w:val="22"/>
              </w:rPr>
              <w:t>приема  (</w:t>
            </w:r>
            <w:proofErr w:type="gramEnd"/>
            <w:r w:rsidRPr="006A3923">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6A3923" w:rsidRDefault="006C2594" w:rsidP="00E33DCB">
            <w:pPr>
              <w:pStyle w:val="a3"/>
              <w:numPr>
                <w:ilvl w:val="0"/>
                <w:numId w:val="32"/>
              </w:numPr>
              <w:ind w:left="0" w:firstLine="0"/>
              <w:contextualSpacing w:val="0"/>
              <w:rPr>
                <w:sz w:val="22"/>
                <w:szCs w:val="22"/>
              </w:rPr>
            </w:pPr>
            <w:r w:rsidRPr="006A3923">
              <w:rPr>
                <w:color w:val="000000"/>
                <w:sz w:val="22"/>
                <w:szCs w:val="22"/>
              </w:rPr>
              <w:t>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(частично)</w:t>
            </w:r>
          </w:p>
          <w:p w:rsidR="006C2594" w:rsidRPr="006A3923" w:rsidRDefault="006C2594" w:rsidP="00E33DCB">
            <w:pPr>
              <w:pStyle w:val="a3"/>
              <w:numPr>
                <w:ilvl w:val="0"/>
                <w:numId w:val="32"/>
              </w:numPr>
              <w:ind w:left="0" w:firstLine="0"/>
              <w:contextualSpacing w:val="0"/>
              <w:rPr>
                <w:sz w:val="22"/>
                <w:szCs w:val="22"/>
              </w:rPr>
            </w:pPr>
            <w:r w:rsidRPr="006A3923">
              <w:rPr>
                <w:color w:val="000000"/>
                <w:sz w:val="22"/>
                <w:szCs w:val="22"/>
              </w:rPr>
              <w:t>о поступлении финансовых и материальных средств по итогам финансового года</w:t>
            </w:r>
          </w:p>
          <w:p w:rsidR="006C2594" w:rsidRPr="006A3923" w:rsidRDefault="006C2594" w:rsidP="00E33DCB">
            <w:pPr>
              <w:pStyle w:val="a3"/>
              <w:numPr>
                <w:ilvl w:val="0"/>
                <w:numId w:val="32"/>
              </w:numPr>
              <w:ind w:left="0" w:firstLine="0"/>
              <w:contextualSpacing w:val="0"/>
              <w:rPr>
                <w:sz w:val="22"/>
                <w:szCs w:val="22"/>
              </w:rPr>
            </w:pPr>
            <w:r w:rsidRPr="006A3923">
              <w:rPr>
                <w:color w:val="000000"/>
                <w:sz w:val="22"/>
                <w:szCs w:val="22"/>
              </w:rPr>
              <w:t>о расходовании финансовых и материальных средств по итогам финансового года</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6A3923" w:rsidRDefault="006C2594" w:rsidP="00E33DCB">
            <w:pPr>
              <w:spacing w:after="0" w:line="240" w:lineRule="auto"/>
              <w:jc w:val="center"/>
              <w:rPr>
                <w:rFonts w:ascii="TimesNewRomanPS-BoldMT" w:hAnsi="TimesNewRomanPS-BoldMT"/>
                <w:b/>
                <w:bCs/>
                <w:color w:val="000000"/>
              </w:rPr>
            </w:pPr>
            <w:r w:rsidRPr="006A3923">
              <w:rPr>
                <w:rFonts w:ascii="TimesNewRomanPS-BoldMT" w:eastAsia="Times New Roman" w:hAnsi="TimesNewRomanPS-BoldMT" w:cs="Times New Roman"/>
                <w:b/>
                <w:bCs/>
                <w:color w:val="000000"/>
              </w:rPr>
              <w:t>По результатам оценки критерия</w:t>
            </w:r>
            <w:r w:rsidRPr="006A3923">
              <w:rPr>
                <w:rFonts w:ascii="Times New Roman" w:eastAsia="Times New Roman" w:hAnsi="Times New Roman" w:cs="Times New Roman"/>
              </w:rPr>
              <w:t xml:space="preserve"> </w:t>
            </w:r>
            <w:r w:rsidRPr="006A3923">
              <w:rPr>
                <w:rFonts w:ascii="Times New Roman" w:hAnsi="Times New Roman" w:cs="Times New Roman"/>
                <w:b/>
                <w:color w:val="000000"/>
              </w:rPr>
              <w:t>"</w:t>
            </w:r>
            <w:r w:rsidRPr="006A3923">
              <w:rPr>
                <w:rFonts w:ascii="TimesNewRomanPS-BoldMT" w:hAnsi="TimesNewRomanPS-BoldMT"/>
                <w:b/>
                <w:bCs/>
                <w:color w:val="000000"/>
              </w:rPr>
              <w:t>Комфортность условий предоставления услуг</w:t>
            </w:r>
            <w:r w:rsidRPr="006A3923">
              <w:rPr>
                <w:rFonts w:ascii="Times New Roman" w:hAnsi="Times New Roman" w:cs="Times New Roman"/>
                <w:b/>
                <w:color w:val="000000"/>
              </w:rPr>
              <w:t>":</w:t>
            </w:r>
          </w:p>
          <w:p w:rsidR="006C2594" w:rsidRPr="006A3923" w:rsidRDefault="006C2594" w:rsidP="00E33DCB">
            <w:pPr>
              <w:spacing w:after="0" w:line="240" w:lineRule="auto"/>
              <w:rPr>
                <w:rFonts w:ascii="Times New Roman" w:eastAsia="Times New Roman" w:hAnsi="Times New Roman" w:cs="Times New Roman"/>
              </w:rPr>
            </w:pPr>
            <w:r w:rsidRPr="006A392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A3923" w:rsidRDefault="006C2594" w:rsidP="00E33DCB">
            <w:pPr>
              <w:pStyle w:val="a3"/>
              <w:numPr>
                <w:ilvl w:val="0"/>
                <w:numId w:val="39"/>
              </w:numPr>
              <w:ind w:left="0" w:firstLine="0"/>
              <w:contextualSpacing w:val="0"/>
              <w:rPr>
                <w:sz w:val="22"/>
                <w:szCs w:val="22"/>
              </w:rPr>
            </w:pPr>
            <w:r w:rsidRPr="006A3923">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A3923" w:rsidRDefault="006C2594" w:rsidP="00E33DCB">
            <w:pPr>
              <w:pStyle w:val="a3"/>
              <w:numPr>
                <w:ilvl w:val="0"/>
                <w:numId w:val="39"/>
              </w:numPr>
              <w:ind w:left="0" w:firstLine="0"/>
              <w:contextualSpacing w:val="0"/>
              <w:rPr>
                <w:sz w:val="22"/>
                <w:szCs w:val="22"/>
              </w:rPr>
            </w:pPr>
            <w:r w:rsidRPr="006A3923">
              <w:rPr>
                <w:rFonts w:ascii="TimesNewRomanPSMT" w:hAnsi="TimesNewRomanPSMT"/>
                <w:color w:val="000000"/>
                <w:sz w:val="22"/>
                <w:szCs w:val="22"/>
              </w:rPr>
              <w:t>наличие и понятность навигации внутри организации</w:t>
            </w:r>
          </w:p>
          <w:p w:rsidR="006C2594" w:rsidRPr="006A3923" w:rsidRDefault="006C2594" w:rsidP="00E33DCB">
            <w:pPr>
              <w:pStyle w:val="a3"/>
              <w:numPr>
                <w:ilvl w:val="0"/>
                <w:numId w:val="39"/>
              </w:numPr>
              <w:ind w:left="0" w:firstLine="0"/>
              <w:contextualSpacing w:val="0"/>
              <w:rPr>
                <w:sz w:val="22"/>
                <w:szCs w:val="22"/>
              </w:rPr>
            </w:pPr>
            <w:r w:rsidRPr="006A3923">
              <w:rPr>
                <w:rFonts w:ascii="TimesNewRomanPSMT" w:hAnsi="TimesNewRomanPSMT"/>
                <w:color w:val="000000"/>
                <w:sz w:val="22"/>
                <w:szCs w:val="22"/>
              </w:rPr>
              <w:lastRenderedPageBreak/>
              <w:t>доступность питьевой воды</w:t>
            </w:r>
          </w:p>
          <w:p w:rsidR="006C2594" w:rsidRPr="006A3923" w:rsidRDefault="006C2594" w:rsidP="00E33DCB">
            <w:pPr>
              <w:pStyle w:val="a3"/>
              <w:numPr>
                <w:ilvl w:val="0"/>
                <w:numId w:val="39"/>
              </w:numPr>
              <w:ind w:left="0" w:firstLine="0"/>
              <w:contextualSpacing w:val="0"/>
              <w:rPr>
                <w:sz w:val="22"/>
                <w:szCs w:val="22"/>
              </w:rPr>
            </w:pPr>
            <w:r w:rsidRPr="006A3923">
              <w:rPr>
                <w:rFonts w:ascii="TimesNewRomanPSMT" w:hAnsi="TimesNewRomanPSMT"/>
                <w:color w:val="000000"/>
                <w:sz w:val="22"/>
                <w:szCs w:val="22"/>
              </w:rPr>
              <w:t>наличие и доступность санитарно-гигиенических помещений</w:t>
            </w:r>
          </w:p>
          <w:p w:rsidR="006C2594" w:rsidRPr="006A3923" w:rsidRDefault="006C2594" w:rsidP="00E33DCB">
            <w:pPr>
              <w:pStyle w:val="a3"/>
              <w:numPr>
                <w:ilvl w:val="0"/>
                <w:numId w:val="39"/>
              </w:numPr>
              <w:ind w:left="0" w:firstLine="0"/>
              <w:contextualSpacing w:val="0"/>
              <w:rPr>
                <w:sz w:val="22"/>
                <w:szCs w:val="22"/>
              </w:rPr>
            </w:pPr>
            <w:r w:rsidRPr="006A3923">
              <w:rPr>
                <w:rFonts w:ascii="TimesNewRomanPSMT" w:hAnsi="TimesNewRomanPSMT"/>
                <w:color w:val="000000"/>
                <w:sz w:val="22"/>
                <w:szCs w:val="22"/>
              </w:rPr>
              <w:t>санитарное состояние помещений организации.</w:t>
            </w:r>
          </w:p>
          <w:p w:rsidR="006C2594" w:rsidRPr="006A3923" w:rsidRDefault="006C2594" w:rsidP="00E33DCB">
            <w:pPr>
              <w:spacing w:after="0" w:line="240" w:lineRule="auto"/>
              <w:rPr>
                <w:rFonts w:ascii="Times New Roman" w:hAnsi="Times New Roman" w:cs="Times New Roman"/>
                <w:b/>
                <w:color w:val="000000"/>
              </w:rPr>
            </w:pPr>
          </w:p>
          <w:p w:rsidR="006C2594" w:rsidRPr="006A3923" w:rsidRDefault="006C2594" w:rsidP="00E33DCB">
            <w:pPr>
              <w:spacing w:after="0" w:line="240" w:lineRule="auto"/>
              <w:jc w:val="center"/>
              <w:rPr>
                <w:rFonts w:ascii="Times New Roman" w:hAnsi="Times New Roman" w:cs="Times New Roman"/>
              </w:rPr>
            </w:pPr>
            <w:r w:rsidRPr="006A3923">
              <w:rPr>
                <w:rFonts w:ascii="Times New Roman" w:hAnsi="Times New Roman" w:cs="Times New Roman"/>
                <w:b/>
                <w:color w:val="000000"/>
              </w:rPr>
              <w:t>По результатам оценки критерия "Доступность услуг для инвалидов":</w:t>
            </w:r>
          </w:p>
          <w:p w:rsidR="006C2594" w:rsidRPr="006A3923" w:rsidRDefault="006C2594" w:rsidP="00E33DCB">
            <w:pPr>
              <w:spacing w:after="0" w:line="240" w:lineRule="auto"/>
              <w:rPr>
                <w:rFonts w:ascii="Times New Roman" w:hAnsi="Times New Roman" w:cs="Times New Roman"/>
                <w:color w:val="000000"/>
              </w:rPr>
            </w:pPr>
            <w:r w:rsidRPr="006A392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A3923" w:rsidRDefault="006C2594" w:rsidP="00E33DCB">
            <w:pPr>
              <w:pStyle w:val="a3"/>
              <w:numPr>
                <w:ilvl w:val="0"/>
                <w:numId w:val="37"/>
              </w:numPr>
              <w:ind w:left="0" w:firstLine="0"/>
              <w:contextualSpacing w:val="0"/>
              <w:rPr>
                <w:color w:val="000000"/>
                <w:sz w:val="22"/>
                <w:szCs w:val="22"/>
              </w:rPr>
            </w:pPr>
            <w:r w:rsidRPr="006A3923">
              <w:rPr>
                <w:color w:val="000000"/>
                <w:sz w:val="22"/>
                <w:szCs w:val="22"/>
              </w:rPr>
              <w:t>оборудование входных групп пандусами (подъемными платформами)</w:t>
            </w:r>
          </w:p>
          <w:p w:rsidR="006C2594" w:rsidRPr="006A3923" w:rsidRDefault="006C2594" w:rsidP="00E33DCB">
            <w:pPr>
              <w:pStyle w:val="a3"/>
              <w:numPr>
                <w:ilvl w:val="0"/>
                <w:numId w:val="37"/>
              </w:numPr>
              <w:ind w:left="0" w:firstLine="0"/>
              <w:contextualSpacing w:val="0"/>
              <w:rPr>
                <w:color w:val="000000"/>
                <w:sz w:val="22"/>
                <w:szCs w:val="22"/>
              </w:rPr>
            </w:pPr>
            <w:r w:rsidRPr="006A3923">
              <w:rPr>
                <w:color w:val="000000"/>
                <w:sz w:val="22"/>
                <w:szCs w:val="22"/>
              </w:rPr>
              <w:t>выделенные стоянки для автотранспортных средств инвалидов</w:t>
            </w:r>
          </w:p>
          <w:p w:rsidR="006C2594" w:rsidRPr="006A3923" w:rsidRDefault="006C2594" w:rsidP="00E33DCB">
            <w:pPr>
              <w:pStyle w:val="a3"/>
              <w:numPr>
                <w:ilvl w:val="0"/>
                <w:numId w:val="37"/>
              </w:numPr>
              <w:ind w:left="0" w:firstLine="0"/>
              <w:contextualSpacing w:val="0"/>
              <w:rPr>
                <w:sz w:val="22"/>
                <w:szCs w:val="22"/>
              </w:rPr>
            </w:pPr>
            <w:r w:rsidRPr="006A3923">
              <w:rPr>
                <w:rStyle w:val="fontstyle01"/>
                <w:sz w:val="22"/>
                <w:szCs w:val="22"/>
              </w:rPr>
              <w:t>адаптированные лифты, поручни, расширенные дверные проемы</w:t>
            </w:r>
          </w:p>
          <w:p w:rsidR="006C2594" w:rsidRPr="006A3923" w:rsidRDefault="006C2594" w:rsidP="00E33DCB">
            <w:pPr>
              <w:pStyle w:val="a3"/>
              <w:numPr>
                <w:ilvl w:val="0"/>
                <w:numId w:val="37"/>
              </w:numPr>
              <w:ind w:left="0" w:firstLine="0"/>
              <w:contextualSpacing w:val="0"/>
              <w:rPr>
                <w:color w:val="000000"/>
                <w:sz w:val="22"/>
                <w:szCs w:val="22"/>
              </w:rPr>
            </w:pPr>
            <w:r w:rsidRPr="006A3923">
              <w:rPr>
                <w:color w:val="000000"/>
                <w:sz w:val="22"/>
                <w:szCs w:val="22"/>
              </w:rPr>
              <w:t>сменные кресла-коляски</w:t>
            </w:r>
          </w:p>
          <w:p w:rsidR="006C2594" w:rsidRPr="006A3923" w:rsidRDefault="006C2594" w:rsidP="00E33DCB">
            <w:pPr>
              <w:pStyle w:val="a3"/>
              <w:numPr>
                <w:ilvl w:val="0"/>
                <w:numId w:val="37"/>
              </w:numPr>
              <w:ind w:left="0" w:firstLine="0"/>
              <w:contextualSpacing w:val="0"/>
              <w:rPr>
                <w:color w:val="000000"/>
                <w:sz w:val="22"/>
                <w:szCs w:val="22"/>
              </w:rPr>
            </w:pPr>
            <w:r w:rsidRPr="006A3923">
              <w:rPr>
                <w:color w:val="000000"/>
                <w:sz w:val="22"/>
                <w:szCs w:val="22"/>
              </w:rPr>
              <w:t>специально оборудованные санитарно-гигиенические помещения в образовательной организации.</w:t>
            </w:r>
          </w:p>
          <w:p w:rsidR="006C2594" w:rsidRPr="006A3923" w:rsidRDefault="006C2594" w:rsidP="00E33DCB">
            <w:pPr>
              <w:spacing w:after="0" w:line="240" w:lineRule="auto"/>
              <w:rPr>
                <w:rFonts w:ascii="Times New Roman" w:hAnsi="Times New Roman" w:cs="Times New Roman"/>
                <w:color w:val="000000"/>
              </w:rPr>
            </w:pPr>
            <w:r w:rsidRPr="006A392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A3923" w:rsidRDefault="006C2594" w:rsidP="00E33DCB">
            <w:pPr>
              <w:pStyle w:val="a3"/>
              <w:numPr>
                <w:ilvl w:val="0"/>
                <w:numId w:val="38"/>
              </w:numPr>
              <w:ind w:left="0" w:firstLine="0"/>
              <w:contextualSpacing w:val="0"/>
              <w:rPr>
                <w:color w:val="000000"/>
                <w:sz w:val="22"/>
                <w:szCs w:val="22"/>
              </w:rPr>
            </w:pPr>
            <w:r w:rsidRPr="006A3923">
              <w:rPr>
                <w:color w:val="000000"/>
                <w:sz w:val="22"/>
                <w:szCs w:val="22"/>
              </w:rPr>
              <w:t>дублирование для инвалидов по слуху и зрению звуковой и зрительной информации</w:t>
            </w:r>
          </w:p>
          <w:p w:rsidR="006C2594" w:rsidRPr="006A3923" w:rsidRDefault="006C2594" w:rsidP="00E33DCB">
            <w:pPr>
              <w:pStyle w:val="a3"/>
              <w:numPr>
                <w:ilvl w:val="0"/>
                <w:numId w:val="38"/>
              </w:numPr>
              <w:ind w:left="0" w:firstLine="0"/>
              <w:contextualSpacing w:val="0"/>
              <w:rPr>
                <w:color w:val="000000"/>
                <w:sz w:val="22"/>
                <w:szCs w:val="22"/>
              </w:rPr>
            </w:pPr>
            <w:r w:rsidRPr="006A3923">
              <w:rPr>
                <w:color w:val="000000"/>
                <w:sz w:val="22"/>
                <w:szCs w:val="22"/>
              </w:rPr>
              <w:t xml:space="preserve">дублирование надписей, знаков и иной текстовой и графической </w:t>
            </w:r>
            <w:proofErr w:type="gramStart"/>
            <w:r w:rsidRPr="006A3923">
              <w:rPr>
                <w:color w:val="000000"/>
                <w:sz w:val="22"/>
                <w:szCs w:val="22"/>
              </w:rPr>
              <w:t>информации  знаками</w:t>
            </w:r>
            <w:proofErr w:type="gramEnd"/>
            <w:r w:rsidRPr="006A3923">
              <w:rPr>
                <w:color w:val="000000"/>
                <w:sz w:val="22"/>
                <w:szCs w:val="22"/>
              </w:rPr>
              <w:t>, выполненными рельефно-точечным шрифтом Брайля</w:t>
            </w:r>
          </w:p>
          <w:p w:rsidR="006C2594" w:rsidRPr="006A3923" w:rsidRDefault="006C2594" w:rsidP="00E33DCB">
            <w:pPr>
              <w:pStyle w:val="a3"/>
              <w:numPr>
                <w:ilvl w:val="0"/>
                <w:numId w:val="38"/>
              </w:numPr>
              <w:ind w:left="0" w:firstLine="0"/>
              <w:contextualSpacing w:val="0"/>
              <w:rPr>
                <w:color w:val="000000"/>
                <w:sz w:val="22"/>
                <w:szCs w:val="22"/>
              </w:rPr>
            </w:pPr>
            <w:r w:rsidRPr="006A3923">
              <w:rPr>
                <w:color w:val="000000"/>
                <w:sz w:val="22"/>
                <w:szCs w:val="22"/>
              </w:rPr>
              <w:t xml:space="preserve">возможность предоставления инвалидам по слуху (слуху и зрению) услуг </w:t>
            </w:r>
            <w:proofErr w:type="spellStart"/>
            <w:r w:rsidRPr="006A3923">
              <w:rPr>
                <w:color w:val="000000"/>
                <w:sz w:val="22"/>
                <w:szCs w:val="22"/>
              </w:rPr>
              <w:t>сурдопереводчика</w:t>
            </w:r>
            <w:proofErr w:type="spellEnd"/>
            <w:r w:rsidRPr="006A3923">
              <w:rPr>
                <w:color w:val="000000"/>
                <w:sz w:val="22"/>
                <w:szCs w:val="22"/>
              </w:rPr>
              <w:t xml:space="preserve"> (</w:t>
            </w:r>
            <w:proofErr w:type="spellStart"/>
            <w:r w:rsidRPr="006A3923">
              <w:rPr>
                <w:color w:val="000000"/>
                <w:sz w:val="22"/>
                <w:szCs w:val="22"/>
              </w:rPr>
              <w:t>тифлосурдопереводчика</w:t>
            </w:r>
            <w:proofErr w:type="spellEnd"/>
            <w:r w:rsidRPr="006A3923">
              <w:rPr>
                <w:color w:val="000000"/>
                <w:sz w:val="22"/>
                <w:szCs w:val="22"/>
              </w:rPr>
              <w:t>)</w:t>
            </w:r>
          </w:p>
          <w:p w:rsidR="006C2594" w:rsidRPr="006A3923" w:rsidRDefault="006C2594" w:rsidP="00E33DCB">
            <w:pPr>
              <w:pStyle w:val="a3"/>
              <w:numPr>
                <w:ilvl w:val="0"/>
                <w:numId w:val="38"/>
              </w:numPr>
              <w:ind w:left="0" w:firstLine="0"/>
              <w:contextualSpacing w:val="0"/>
              <w:rPr>
                <w:color w:val="000000"/>
                <w:sz w:val="22"/>
                <w:szCs w:val="22"/>
              </w:rPr>
            </w:pPr>
            <w:r w:rsidRPr="006A392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5E62D8" w:rsidRDefault="006C2594" w:rsidP="00E33DCB">
            <w:pPr>
              <w:spacing w:after="0" w:line="240" w:lineRule="auto"/>
              <w:rPr>
                <w:rFonts w:ascii="Times New Roman" w:hAnsi="Times New Roman" w:cs="Times New Roman"/>
                <w:color w:val="000000"/>
              </w:rPr>
            </w:pPr>
            <w:r w:rsidRPr="006A3923">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A3923">
              <w:rPr>
                <w:rFonts w:ascii="Times New Roman" w:hAnsi="Times New Roman" w:cs="Times New Roman"/>
                <w:color w:val="000000"/>
              </w:rPr>
              <w:t xml:space="preserve"> </w:t>
            </w:r>
            <w:r w:rsidRPr="006A3923">
              <w:rPr>
                <w:rStyle w:val="fontstyle01"/>
                <w:sz w:val="22"/>
                <w:szCs w:val="22"/>
              </w:rPr>
              <w:t>помещениях образовательной организации и на прилегающей территории.</w:t>
            </w: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внешкольной работы "Приоритет"</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150046, Ярославская обл., г. Ярославль, ул. Нефтяников, д.30, корп.2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Фролова Юлия Васильевна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473031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A3923">
              <w:rPr>
                <w:rFonts w:ascii="Times New Roman" w:hAnsi="Times New Roman" w:cs="Times New Roman"/>
                <w:color w:val="000000"/>
                <w:szCs w:val="20"/>
              </w:rPr>
              <w:t xml:space="preserve">ИП </w:t>
            </w:r>
            <w:proofErr w:type="spellStart"/>
            <w:r w:rsidRPr="006A3923">
              <w:rPr>
                <w:rFonts w:ascii="Times New Roman" w:eastAsia="Times New Roman" w:hAnsi="Times New Roman" w:cs="Times New Roman"/>
                <w:szCs w:val="20"/>
              </w:rPr>
              <w:t>Вышиванный</w:t>
            </w:r>
            <w:proofErr w:type="spellEnd"/>
            <w:r w:rsidRPr="006A3923">
              <w:rPr>
                <w:rFonts w:ascii="Times New Roman" w:eastAsia="Times New Roman" w:hAnsi="Times New Roman" w:cs="Times New Roman"/>
                <w:szCs w:val="20"/>
              </w:rPr>
              <w:t xml:space="preserve"> Ф.В.</w:t>
            </w:r>
            <w:r w:rsidRPr="006A3923">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89,1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65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59,2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97 (61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A3923" w:rsidRDefault="006C2594" w:rsidP="00E33DCB">
            <w:pPr>
              <w:spacing w:after="0" w:line="240" w:lineRule="auto"/>
              <w:jc w:val="both"/>
              <w:rPr>
                <w:rStyle w:val="fontstyle01"/>
                <w:sz w:val="22"/>
                <w:szCs w:val="22"/>
              </w:rPr>
            </w:pPr>
            <w:r w:rsidRPr="006A3923">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A3923">
              <w:rPr>
                <w:rFonts w:ascii="Times New Roman" w:hAnsi="Times New Roman" w:cs="Times New Roman"/>
                <w:color w:val="000000"/>
              </w:rPr>
              <w:t xml:space="preserve"> </w:t>
            </w:r>
            <w:r w:rsidRPr="006A3923">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A3923">
              <w:rPr>
                <w:rFonts w:ascii="Times New Roman" w:hAnsi="Times New Roman" w:cs="Times New Roman"/>
                <w:color w:val="000000"/>
              </w:rPr>
              <w:t xml:space="preserve"> </w:t>
            </w:r>
            <w:r w:rsidRPr="006A3923">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A3923">
              <w:rPr>
                <w:rFonts w:ascii="Times New Roman" w:hAnsi="Times New Roman" w:cs="Times New Roman"/>
                <w:color w:val="000000"/>
              </w:rPr>
              <w:t xml:space="preserve"> </w:t>
            </w:r>
            <w:r w:rsidRPr="006A3923">
              <w:rPr>
                <w:rStyle w:val="fontstyle01"/>
                <w:sz w:val="22"/>
                <w:szCs w:val="22"/>
              </w:rPr>
              <w:t>соответствие информацию о деятельности организации, в частности:</w:t>
            </w:r>
          </w:p>
          <w:p w:rsidR="006C2594" w:rsidRPr="006A3923" w:rsidRDefault="006C2594" w:rsidP="00E33DCB">
            <w:pPr>
              <w:pStyle w:val="a3"/>
              <w:numPr>
                <w:ilvl w:val="0"/>
                <w:numId w:val="31"/>
              </w:numPr>
              <w:ind w:left="0" w:firstLine="0"/>
              <w:contextualSpacing w:val="0"/>
              <w:jc w:val="both"/>
              <w:rPr>
                <w:rStyle w:val="fontstyle01"/>
                <w:sz w:val="22"/>
                <w:szCs w:val="22"/>
              </w:rPr>
            </w:pPr>
            <w:r w:rsidRPr="006A3923">
              <w:rPr>
                <w:rStyle w:val="fontstyle01"/>
                <w:sz w:val="22"/>
                <w:szCs w:val="22"/>
              </w:rPr>
              <w:t>о структуре и об органах управления</w:t>
            </w:r>
            <w:r w:rsidRPr="006A3923">
              <w:rPr>
                <w:color w:val="000000"/>
                <w:sz w:val="22"/>
                <w:szCs w:val="22"/>
              </w:rPr>
              <w:t xml:space="preserve"> </w:t>
            </w:r>
            <w:r w:rsidRPr="006A3923">
              <w:rPr>
                <w:rStyle w:val="fontstyle01"/>
                <w:sz w:val="22"/>
                <w:szCs w:val="22"/>
              </w:rPr>
              <w:t>образовательной организации (в том числе: наименование</w:t>
            </w:r>
            <w:r w:rsidRPr="006A3923">
              <w:rPr>
                <w:color w:val="000000"/>
                <w:sz w:val="22"/>
                <w:szCs w:val="22"/>
              </w:rPr>
              <w:t xml:space="preserve"> </w:t>
            </w:r>
            <w:r w:rsidRPr="006A3923">
              <w:rPr>
                <w:rStyle w:val="fontstyle01"/>
                <w:sz w:val="22"/>
                <w:szCs w:val="22"/>
              </w:rPr>
              <w:t>структурных подразделений (органов управления);</w:t>
            </w:r>
            <w:r w:rsidRPr="006A3923">
              <w:rPr>
                <w:color w:val="000000"/>
                <w:sz w:val="22"/>
                <w:szCs w:val="22"/>
              </w:rPr>
              <w:t xml:space="preserve"> </w:t>
            </w:r>
            <w:r w:rsidRPr="006A3923">
              <w:rPr>
                <w:rStyle w:val="fontstyle01"/>
                <w:sz w:val="22"/>
                <w:szCs w:val="22"/>
              </w:rPr>
              <w:t>фамилии, имена, отчества (при наличии) и должности</w:t>
            </w:r>
            <w:r w:rsidRPr="006A3923">
              <w:rPr>
                <w:color w:val="000000"/>
                <w:sz w:val="22"/>
                <w:szCs w:val="22"/>
              </w:rPr>
              <w:t xml:space="preserve"> </w:t>
            </w:r>
            <w:r w:rsidRPr="006A3923">
              <w:rPr>
                <w:rStyle w:val="fontstyle01"/>
                <w:sz w:val="22"/>
                <w:szCs w:val="22"/>
              </w:rPr>
              <w:t>руководителей структурных подразделений; места</w:t>
            </w:r>
            <w:r w:rsidRPr="006A3923">
              <w:rPr>
                <w:color w:val="000000"/>
                <w:sz w:val="22"/>
                <w:szCs w:val="22"/>
              </w:rPr>
              <w:t xml:space="preserve"> </w:t>
            </w:r>
            <w:r w:rsidRPr="006A3923">
              <w:rPr>
                <w:rStyle w:val="fontstyle01"/>
                <w:sz w:val="22"/>
                <w:szCs w:val="22"/>
              </w:rPr>
              <w:t>нахождения структурных подразделений (органов</w:t>
            </w:r>
            <w:r w:rsidRPr="006A3923">
              <w:rPr>
                <w:color w:val="000000"/>
                <w:sz w:val="22"/>
                <w:szCs w:val="22"/>
              </w:rPr>
              <w:t xml:space="preserve"> </w:t>
            </w:r>
            <w:r w:rsidRPr="006A3923">
              <w:rPr>
                <w:rStyle w:val="fontstyle01"/>
                <w:sz w:val="22"/>
                <w:szCs w:val="22"/>
              </w:rPr>
              <w:t>управления) образовательной организации (при наличии);</w:t>
            </w:r>
            <w:r w:rsidRPr="006A3923">
              <w:rPr>
                <w:color w:val="000000"/>
                <w:sz w:val="22"/>
                <w:szCs w:val="22"/>
              </w:rPr>
              <w:t xml:space="preserve"> </w:t>
            </w:r>
            <w:r w:rsidRPr="006A3923">
              <w:rPr>
                <w:rStyle w:val="fontstyle01"/>
                <w:sz w:val="22"/>
                <w:szCs w:val="22"/>
              </w:rPr>
              <w:t>адреса официальных сайтов в сети «Интернет»</w:t>
            </w:r>
            <w:r w:rsidRPr="006A3923">
              <w:rPr>
                <w:color w:val="000000"/>
                <w:sz w:val="22"/>
                <w:szCs w:val="22"/>
              </w:rPr>
              <w:t xml:space="preserve"> </w:t>
            </w:r>
            <w:r w:rsidRPr="006A3923">
              <w:rPr>
                <w:rStyle w:val="fontstyle01"/>
                <w:sz w:val="22"/>
                <w:szCs w:val="22"/>
              </w:rPr>
              <w:t>структурных подразделений (при наличии); адреса</w:t>
            </w:r>
            <w:r w:rsidRPr="006A3923">
              <w:rPr>
                <w:color w:val="000000"/>
                <w:sz w:val="22"/>
                <w:szCs w:val="22"/>
              </w:rPr>
              <w:t xml:space="preserve"> </w:t>
            </w:r>
            <w:r w:rsidRPr="006A3923">
              <w:rPr>
                <w:rStyle w:val="fontstyle01"/>
                <w:sz w:val="22"/>
                <w:szCs w:val="22"/>
              </w:rPr>
              <w:t>электронной почты структурных подразделений (органов управления</w:t>
            </w:r>
            <w:r w:rsidRPr="006A3923">
              <w:rPr>
                <w:sz w:val="22"/>
                <w:szCs w:val="22"/>
              </w:rPr>
              <w:t xml:space="preserve"> образовательной</w:t>
            </w:r>
            <w:r w:rsidRPr="006A3923">
              <w:rPr>
                <w:rStyle w:val="fontstyle01"/>
                <w:sz w:val="22"/>
                <w:szCs w:val="22"/>
              </w:rPr>
              <w:t xml:space="preserve"> организации (при наличии)</w:t>
            </w:r>
          </w:p>
          <w:p w:rsidR="006C2594" w:rsidRPr="006A3923" w:rsidRDefault="006C2594" w:rsidP="00E33DCB">
            <w:pPr>
              <w:pStyle w:val="a3"/>
              <w:numPr>
                <w:ilvl w:val="0"/>
                <w:numId w:val="31"/>
              </w:numPr>
              <w:ind w:left="0" w:firstLine="0"/>
              <w:contextualSpacing w:val="0"/>
              <w:jc w:val="both"/>
              <w:rPr>
                <w:rStyle w:val="fontstyle01"/>
                <w:rFonts w:ascii="Times New Roman" w:hAnsi="Times New Roman" w:cs="Times New Roman"/>
                <w:color w:val="auto"/>
                <w:sz w:val="22"/>
                <w:szCs w:val="22"/>
              </w:rPr>
            </w:pPr>
            <w:r w:rsidRPr="006A3923">
              <w:rPr>
                <w:rStyle w:val="fontstyle01"/>
                <w:sz w:val="22"/>
                <w:szCs w:val="22"/>
              </w:rPr>
              <w:t>о порядке оказания платных образовательных</w:t>
            </w:r>
            <w:r w:rsidRPr="006A3923">
              <w:rPr>
                <w:color w:val="000000"/>
                <w:sz w:val="22"/>
                <w:szCs w:val="22"/>
              </w:rPr>
              <w:t xml:space="preserve"> </w:t>
            </w:r>
            <w:r w:rsidRPr="006A3923">
              <w:rPr>
                <w:rStyle w:val="fontstyle01"/>
                <w:sz w:val="22"/>
                <w:szCs w:val="22"/>
              </w:rPr>
              <w:t>услуг, в том числе образец договора об оказании платных</w:t>
            </w:r>
            <w:r w:rsidRPr="006A3923">
              <w:rPr>
                <w:color w:val="000000"/>
                <w:sz w:val="22"/>
                <w:szCs w:val="22"/>
              </w:rPr>
              <w:t xml:space="preserve"> </w:t>
            </w:r>
            <w:r w:rsidRPr="006A3923">
              <w:rPr>
                <w:rStyle w:val="fontstyle01"/>
                <w:sz w:val="22"/>
                <w:szCs w:val="22"/>
              </w:rPr>
              <w:t>образовательных услуг, документ об утверждении</w:t>
            </w:r>
            <w:r>
              <w:rPr>
                <w:color w:val="000000"/>
                <w:sz w:val="22"/>
                <w:szCs w:val="22"/>
              </w:rPr>
              <w:t xml:space="preserve"> </w:t>
            </w:r>
            <w:r w:rsidRPr="006A3923">
              <w:rPr>
                <w:rStyle w:val="fontstyle01"/>
                <w:sz w:val="22"/>
                <w:szCs w:val="22"/>
              </w:rPr>
              <w:t>стоимости обучения по каждой образовательной</w:t>
            </w:r>
            <w:r w:rsidRPr="006A3923">
              <w:rPr>
                <w:color w:val="000000"/>
                <w:sz w:val="22"/>
                <w:szCs w:val="22"/>
              </w:rPr>
              <w:t xml:space="preserve"> </w:t>
            </w:r>
            <w:r w:rsidRPr="006A3923">
              <w:rPr>
                <w:rStyle w:val="fontstyle01"/>
                <w:sz w:val="22"/>
                <w:szCs w:val="22"/>
              </w:rPr>
              <w:t>программе</w:t>
            </w:r>
          </w:p>
          <w:p w:rsidR="006C2594" w:rsidRPr="006A3923" w:rsidRDefault="006C2594" w:rsidP="00E33DCB">
            <w:pPr>
              <w:pStyle w:val="a3"/>
              <w:numPr>
                <w:ilvl w:val="0"/>
                <w:numId w:val="31"/>
              </w:numPr>
              <w:ind w:left="0" w:firstLine="0"/>
              <w:contextualSpacing w:val="0"/>
              <w:jc w:val="both"/>
              <w:rPr>
                <w:sz w:val="22"/>
                <w:szCs w:val="22"/>
              </w:rPr>
            </w:pPr>
            <w:r w:rsidRPr="006A3923">
              <w:rPr>
                <w:rStyle w:val="fontstyle01"/>
                <w:sz w:val="22"/>
                <w:szCs w:val="22"/>
              </w:rPr>
              <w:t>о календарном учебном графике</w:t>
            </w:r>
            <w:r w:rsidRPr="006A3923">
              <w:rPr>
                <w:color w:val="000000"/>
                <w:sz w:val="22"/>
                <w:szCs w:val="22"/>
              </w:rPr>
              <w:t xml:space="preserve"> </w:t>
            </w:r>
            <w:r w:rsidRPr="006A3923">
              <w:rPr>
                <w:rStyle w:val="fontstyle01"/>
                <w:sz w:val="22"/>
                <w:szCs w:val="22"/>
              </w:rPr>
              <w:t>с приложением его в виде электронного документа</w:t>
            </w:r>
          </w:p>
          <w:p w:rsidR="006C2594" w:rsidRPr="006A3923" w:rsidRDefault="006C2594" w:rsidP="00E33DCB">
            <w:pPr>
              <w:pStyle w:val="a3"/>
              <w:numPr>
                <w:ilvl w:val="0"/>
                <w:numId w:val="31"/>
              </w:numPr>
              <w:ind w:left="0" w:firstLine="0"/>
              <w:contextualSpacing w:val="0"/>
              <w:jc w:val="both"/>
              <w:rPr>
                <w:sz w:val="22"/>
                <w:szCs w:val="22"/>
              </w:rPr>
            </w:pPr>
            <w:r w:rsidRPr="006A3923">
              <w:rPr>
                <w:rStyle w:val="fontstyle01"/>
                <w:sz w:val="22"/>
                <w:szCs w:val="22"/>
              </w:rPr>
              <w:t>о персональном составе педагогических</w:t>
            </w:r>
            <w:r w:rsidRPr="006A3923">
              <w:rPr>
                <w:color w:val="000000"/>
                <w:sz w:val="22"/>
                <w:szCs w:val="22"/>
              </w:rPr>
              <w:t xml:space="preserve"> </w:t>
            </w:r>
            <w:r w:rsidRPr="006A3923">
              <w:rPr>
                <w:rStyle w:val="fontstyle01"/>
                <w:sz w:val="22"/>
                <w:szCs w:val="22"/>
              </w:rPr>
              <w:t>работников с указанием уровня образования,</w:t>
            </w:r>
            <w:r w:rsidRPr="006A3923">
              <w:rPr>
                <w:color w:val="000000"/>
                <w:sz w:val="22"/>
                <w:szCs w:val="22"/>
              </w:rPr>
              <w:t xml:space="preserve"> </w:t>
            </w:r>
            <w:r w:rsidRPr="006A3923">
              <w:rPr>
                <w:rStyle w:val="fontstyle01"/>
                <w:sz w:val="22"/>
                <w:szCs w:val="22"/>
              </w:rPr>
              <w:t>квалификации и опыта работы, в том числе: фамилия,</w:t>
            </w:r>
            <w:r w:rsidRPr="006A3923">
              <w:rPr>
                <w:color w:val="000000"/>
                <w:sz w:val="22"/>
                <w:szCs w:val="22"/>
              </w:rPr>
              <w:t xml:space="preserve"> </w:t>
            </w:r>
            <w:r w:rsidRPr="006A3923">
              <w:rPr>
                <w:rStyle w:val="fontstyle01"/>
                <w:sz w:val="22"/>
                <w:szCs w:val="22"/>
              </w:rPr>
              <w:t>имя, отчество (при наличии) педагогического работника;</w:t>
            </w:r>
            <w:r w:rsidRPr="006A3923">
              <w:rPr>
                <w:color w:val="000000"/>
                <w:sz w:val="22"/>
                <w:szCs w:val="22"/>
              </w:rPr>
              <w:t xml:space="preserve"> </w:t>
            </w:r>
            <w:r w:rsidRPr="006A3923">
              <w:rPr>
                <w:rStyle w:val="fontstyle01"/>
                <w:sz w:val="22"/>
                <w:szCs w:val="22"/>
              </w:rPr>
              <w:t>занимаемая должность (должности); преподаваемые</w:t>
            </w:r>
            <w:r w:rsidRPr="006A3923">
              <w:rPr>
                <w:color w:val="000000"/>
                <w:sz w:val="22"/>
                <w:szCs w:val="22"/>
              </w:rPr>
              <w:t xml:space="preserve"> </w:t>
            </w:r>
            <w:r w:rsidRPr="006A3923">
              <w:rPr>
                <w:rStyle w:val="fontstyle01"/>
                <w:sz w:val="22"/>
                <w:szCs w:val="22"/>
              </w:rPr>
              <w:t>учебные предметы, курсы, дисциплины (модули)</w:t>
            </w:r>
            <w:r w:rsidRPr="006A3923">
              <w:rPr>
                <w:sz w:val="22"/>
                <w:szCs w:val="22"/>
              </w:rPr>
              <w:t xml:space="preserve"> </w:t>
            </w:r>
          </w:p>
          <w:p w:rsidR="006C2594" w:rsidRPr="006A3923" w:rsidRDefault="006C2594" w:rsidP="00E33DCB">
            <w:pPr>
              <w:pStyle w:val="a3"/>
              <w:numPr>
                <w:ilvl w:val="0"/>
                <w:numId w:val="31"/>
              </w:numPr>
              <w:ind w:left="0" w:firstLine="0"/>
              <w:contextualSpacing w:val="0"/>
              <w:jc w:val="both"/>
              <w:rPr>
                <w:sz w:val="22"/>
                <w:szCs w:val="22"/>
              </w:rPr>
            </w:pPr>
            <w:r w:rsidRPr="006A3923">
              <w:rPr>
                <w:rStyle w:val="fontstyle01"/>
                <w:sz w:val="22"/>
                <w:szCs w:val="22"/>
              </w:rPr>
              <w:t>об условиях питания обучающихся, в том</w:t>
            </w:r>
            <w:r w:rsidRPr="006A3923">
              <w:rPr>
                <w:color w:val="000000"/>
                <w:sz w:val="22"/>
                <w:szCs w:val="22"/>
              </w:rPr>
              <w:t xml:space="preserve"> </w:t>
            </w:r>
            <w:r w:rsidRPr="006A3923">
              <w:rPr>
                <w:rStyle w:val="fontstyle01"/>
                <w:sz w:val="22"/>
                <w:szCs w:val="22"/>
              </w:rPr>
              <w:t>числе инвалидов и лиц с ограниченными возможностями</w:t>
            </w:r>
            <w:r w:rsidRPr="006A3923">
              <w:rPr>
                <w:color w:val="000000"/>
                <w:sz w:val="22"/>
                <w:szCs w:val="22"/>
              </w:rPr>
              <w:t xml:space="preserve"> </w:t>
            </w:r>
            <w:r w:rsidRPr="006A3923">
              <w:rPr>
                <w:rStyle w:val="fontstyle01"/>
                <w:sz w:val="22"/>
                <w:szCs w:val="22"/>
              </w:rPr>
              <w:t>здоровья.</w:t>
            </w:r>
          </w:p>
          <w:p w:rsidR="006C2594" w:rsidRPr="006A3923" w:rsidRDefault="006C2594" w:rsidP="00E33DCB">
            <w:pPr>
              <w:spacing w:after="0" w:line="240" w:lineRule="auto"/>
              <w:jc w:val="both"/>
              <w:rPr>
                <w:rFonts w:ascii="Times New Roman" w:hAnsi="Times New Roman" w:cs="Times New Roman"/>
                <w:color w:val="000000"/>
              </w:rPr>
            </w:pPr>
            <w:r w:rsidRPr="006A3923">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поступлении финансовых и материальных средств по итогам финансового года</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расходовании финансовых и материальных средств по итогам финансового года</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6A3923" w:rsidRDefault="006C2594" w:rsidP="00E33DCB">
            <w:pPr>
              <w:pStyle w:val="a3"/>
              <w:numPr>
                <w:ilvl w:val="0"/>
                <w:numId w:val="32"/>
              </w:numPr>
              <w:ind w:left="0" w:firstLine="0"/>
              <w:contextualSpacing w:val="0"/>
              <w:jc w:val="both"/>
              <w:rPr>
                <w:color w:val="000000"/>
                <w:sz w:val="22"/>
                <w:szCs w:val="22"/>
              </w:rPr>
            </w:pPr>
            <w:r w:rsidRPr="006A3923">
              <w:rPr>
                <w:color w:val="000000"/>
                <w:sz w:val="22"/>
                <w:szCs w:val="22"/>
              </w:rPr>
              <w:t>об обеспечении беспрепятственного доступа в здания образовательной организации</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специальных условиях питания</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специальных условиях охраны здоровья</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6A3923" w:rsidRDefault="006C2594" w:rsidP="00E33DCB">
            <w:pPr>
              <w:pStyle w:val="a3"/>
              <w:numPr>
                <w:ilvl w:val="0"/>
                <w:numId w:val="32"/>
              </w:numPr>
              <w:ind w:left="0" w:firstLine="0"/>
              <w:contextualSpacing w:val="0"/>
              <w:jc w:val="both"/>
              <w:rPr>
                <w:color w:val="000000"/>
                <w:sz w:val="22"/>
                <w:szCs w:val="22"/>
              </w:rPr>
            </w:pPr>
            <w:r w:rsidRPr="006A3923">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6A3923" w:rsidRDefault="006C2594" w:rsidP="00E33DCB">
            <w:pPr>
              <w:pStyle w:val="a3"/>
              <w:numPr>
                <w:ilvl w:val="0"/>
                <w:numId w:val="32"/>
              </w:numPr>
              <w:ind w:left="0" w:firstLine="0"/>
              <w:contextualSpacing w:val="0"/>
              <w:jc w:val="both"/>
              <w:rPr>
                <w:sz w:val="22"/>
                <w:szCs w:val="22"/>
              </w:rPr>
            </w:pPr>
            <w:r w:rsidRPr="006A3923">
              <w:rPr>
                <w:color w:val="000000"/>
                <w:sz w:val="22"/>
                <w:szCs w:val="22"/>
              </w:rPr>
              <w:t>о наличии специальных технических средств обучения коллективного и индивидуального пользования.</w:t>
            </w:r>
          </w:p>
          <w:p w:rsidR="006C2594" w:rsidRDefault="006C2594" w:rsidP="00E33DCB">
            <w:pPr>
              <w:spacing w:after="0" w:line="240" w:lineRule="auto"/>
              <w:jc w:val="both"/>
              <w:rPr>
                <w:rFonts w:ascii="TimesNewRomanPS-BoldMT" w:eastAsia="Times New Roman" w:hAnsi="TimesNewRomanPS-BoldMT" w:cs="Times New Roman"/>
                <w:b/>
                <w:bCs/>
                <w:color w:val="000000"/>
              </w:rPr>
            </w:pP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6A3923" w:rsidRDefault="006C2594" w:rsidP="00E33DCB">
            <w:pPr>
              <w:spacing w:after="0" w:line="240" w:lineRule="auto"/>
              <w:jc w:val="center"/>
              <w:rPr>
                <w:rFonts w:ascii="TimesNewRomanPS-BoldMT" w:hAnsi="TimesNewRomanPS-BoldMT"/>
                <w:b/>
                <w:bCs/>
                <w:color w:val="000000"/>
              </w:rPr>
            </w:pPr>
            <w:r w:rsidRPr="006A3923">
              <w:rPr>
                <w:rFonts w:ascii="TimesNewRomanPS-BoldMT" w:eastAsia="Times New Roman" w:hAnsi="TimesNewRomanPS-BoldMT" w:cs="Times New Roman"/>
                <w:b/>
                <w:bCs/>
                <w:color w:val="000000"/>
              </w:rPr>
              <w:t>По результатам оценки критерия</w:t>
            </w:r>
            <w:r w:rsidRPr="006A3923">
              <w:rPr>
                <w:rFonts w:ascii="Times New Roman" w:eastAsia="Times New Roman" w:hAnsi="Times New Roman" w:cs="Times New Roman"/>
              </w:rPr>
              <w:t xml:space="preserve"> </w:t>
            </w:r>
            <w:r w:rsidRPr="006A3923">
              <w:rPr>
                <w:rFonts w:ascii="Times New Roman" w:hAnsi="Times New Roman" w:cs="Times New Roman"/>
                <w:b/>
                <w:color w:val="000000"/>
              </w:rPr>
              <w:t>"</w:t>
            </w:r>
            <w:r w:rsidRPr="006A3923">
              <w:rPr>
                <w:rFonts w:ascii="TimesNewRomanPS-BoldMT" w:hAnsi="TimesNewRomanPS-BoldMT"/>
                <w:b/>
                <w:bCs/>
                <w:color w:val="000000"/>
              </w:rPr>
              <w:t>Комфортность условий предоставления услуг</w:t>
            </w:r>
            <w:r w:rsidRPr="006A3923">
              <w:rPr>
                <w:rFonts w:ascii="Times New Roman" w:hAnsi="Times New Roman" w:cs="Times New Roman"/>
                <w:b/>
                <w:color w:val="000000"/>
              </w:rPr>
              <w:t>":</w:t>
            </w:r>
          </w:p>
          <w:p w:rsidR="006C2594" w:rsidRPr="006A3923" w:rsidRDefault="006C2594" w:rsidP="00E33DCB">
            <w:pPr>
              <w:spacing w:after="0" w:line="240" w:lineRule="auto"/>
              <w:jc w:val="both"/>
              <w:rPr>
                <w:rFonts w:ascii="Times New Roman" w:eastAsia="Times New Roman" w:hAnsi="Times New Roman" w:cs="Times New Roman"/>
              </w:rPr>
            </w:pPr>
            <w:r w:rsidRPr="006A392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A3923" w:rsidRDefault="006C2594" w:rsidP="00E33DCB">
            <w:pPr>
              <w:pStyle w:val="a3"/>
              <w:numPr>
                <w:ilvl w:val="0"/>
                <w:numId w:val="39"/>
              </w:numPr>
              <w:ind w:left="0" w:firstLine="0"/>
              <w:contextualSpacing w:val="0"/>
              <w:jc w:val="both"/>
              <w:rPr>
                <w:sz w:val="22"/>
                <w:szCs w:val="22"/>
              </w:rPr>
            </w:pPr>
            <w:r w:rsidRPr="006A3923">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A3923" w:rsidRDefault="006C2594" w:rsidP="00E33DCB">
            <w:pPr>
              <w:pStyle w:val="a3"/>
              <w:numPr>
                <w:ilvl w:val="0"/>
                <w:numId w:val="39"/>
              </w:numPr>
              <w:ind w:left="0" w:firstLine="0"/>
              <w:contextualSpacing w:val="0"/>
              <w:jc w:val="both"/>
              <w:rPr>
                <w:sz w:val="22"/>
                <w:szCs w:val="22"/>
              </w:rPr>
            </w:pPr>
            <w:r w:rsidRPr="006A3923">
              <w:rPr>
                <w:rFonts w:ascii="TimesNewRomanPSMT" w:hAnsi="TimesNewRomanPSMT"/>
                <w:color w:val="000000"/>
                <w:sz w:val="22"/>
                <w:szCs w:val="22"/>
              </w:rPr>
              <w:t>доступность питьевой воды</w:t>
            </w:r>
          </w:p>
          <w:p w:rsidR="006C2594" w:rsidRPr="006A3923" w:rsidRDefault="006C2594" w:rsidP="00E33DCB">
            <w:pPr>
              <w:pStyle w:val="a3"/>
              <w:numPr>
                <w:ilvl w:val="0"/>
                <w:numId w:val="39"/>
              </w:numPr>
              <w:ind w:left="0" w:firstLine="0"/>
              <w:contextualSpacing w:val="0"/>
              <w:jc w:val="both"/>
              <w:rPr>
                <w:sz w:val="22"/>
                <w:szCs w:val="22"/>
              </w:rPr>
            </w:pPr>
            <w:r w:rsidRPr="006A3923">
              <w:rPr>
                <w:rFonts w:ascii="TimesNewRomanPSMT" w:hAnsi="TimesNewRomanPSMT"/>
                <w:color w:val="000000"/>
                <w:sz w:val="22"/>
                <w:szCs w:val="22"/>
              </w:rPr>
              <w:t>наличие и доступность санитарно-гигиенических помещений</w:t>
            </w:r>
          </w:p>
          <w:p w:rsidR="006C2594" w:rsidRPr="006A3923" w:rsidRDefault="006C2594" w:rsidP="00E33DCB">
            <w:pPr>
              <w:pStyle w:val="a3"/>
              <w:numPr>
                <w:ilvl w:val="0"/>
                <w:numId w:val="39"/>
              </w:numPr>
              <w:ind w:left="0" w:firstLine="0"/>
              <w:contextualSpacing w:val="0"/>
              <w:jc w:val="both"/>
              <w:rPr>
                <w:sz w:val="22"/>
                <w:szCs w:val="22"/>
              </w:rPr>
            </w:pPr>
            <w:r w:rsidRPr="006A3923">
              <w:rPr>
                <w:rFonts w:ascii="TimesNewRomanPSMT" w:hAnsi="TimesNewRomanPSMT"/>
                <w:color w:val="000000"/>
                <w:sz w:val="22"/>
                <w:szCs w:val="22"/>
              </w:rPr>
              <w:t>санитарное состояние помещений организации.</w:t>
            </w:r>
          </w:p>
          <w:p w:rsidR="006C2594" w:rsidRPr="006A3923" w:rsidRDefault="006C2594" w:rsidP="00E33DCB">
            <w:pPr>
              <w:spacing w:after="0" w:line="240" w:lineRule="auto"/>
              <w:jc w:val="both"/>
              <w:rPr>
                <w:rFonts w:ascii="Times New Roman" w:hAnsi="Times New Roman" w:cs="Times New Roman"/>
                <w:b/>
                <w:color w:val="000000"/>
              </w:rPr>
            </w:pPr>
          </w:p>
          <w:p w:rsidR="006C2594" w:rsidRPr="006A3923" w:rsidRDefault="006C2594" w:rsidP="00E33DCB">
            <w:pPr>
              <w:spacing w:after="0" w:line="240" w:lineRule="auto"/>
              <w:jc w:val="center"/>
              <w:rPr>
                <w:rFonts w:ascii="Times New Roman" w:hAnsi="Times New Roman" w:cs="Times New Roman"/>
              </w:rPr>
            </w:pPr>
            <w:r w:rsidRPr="006A3923">
              <w:rPr>
                <w:rFonts w:ascii="Times New Roman" w:hAnsi="Times New Roman" w:cs="Times New Roman"/>
                <w:b/>
                <w:color w:val="000000"/>
              </w:rPr>
              <w:t>По результатам оценки критерия "Доступность услуг для инвалидов":</w:t>
            </w:r>
          </w:p>
          <w:p w:rsidR="006C2594" w:rsidRPr="006A3923" w:rsidRDefault="006C2594" w:rsidP="00E33DCB">
            <w:pPr>
              <w:spacing w:after="0" w:line="240" w:lineRule="auto"/>
              <w:jc w:val="both"/>
              <w:rPr>
                <w:rFonts w:ascii="Times New Roman" w:hAnsi="Times New Roman" w:cs="Times New Roman"/>
                <w:color w:val="000000"/>
              </w:rPr>
            </w:pPr>
            <w:r w:rsidRPr="006A392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A3923" w:rsidRDefault="006C2594" w:rsidP="00E33DCB">
            <w:pPr>
              <w:pStyle w:val="a3"/>
              <w:numPr>
                <w:ilvl w:val="0"/>
                <w:numId w:val="37"/>
              </w:numPr>
              <w:ind w:left="0" w:firstLine="0"/>
              <w:contextualSpacing w:val="0"/>
              <w:jc w:val="both"/>
              <w:rPr>
                <w:color w:val="000000"/>
                <w:sz w:val="22"/>
                <w:szCs w:val="22"/>
              </w:rPr>
            </w:pPr>
            <w:r w:rsidRPr="006A3923">
              <w:rPr>
                <w:color w:val="000000"/>
                <w:sz w:val="22"/>
                <w:szCs w:val="22"/>
              </w:rPr>
              <w:t>выделенные стоянки для автотранспортных средств инвалидов</w:t>
            </w:r>
          </w:p>
          <w:p w:rsidR="006C2594" w:rsidRPr="006A3923" w:rsidRDefault="006C2594" w:rsidP="00E33DCB">
            <w:pPr>
              <w:pStyle w:val="a3"/>
              <w:numPr>
                <w:ilvl w:val="0"/>
                <w:numId w:val="37"/>
              </w:numPr>
              <w:ind w:left="0" w:firstLine="0"/>
              <w:contextualSpacing w:val="0"/>
              <w:jc w:val="both"/>
              <w:rPr>
                <w:sz w:val="22"/>
                <w:szCs w:val="22"/>
              </w:rPr>
            </w:pPr>
            <w:r w:rsidRPr="006A3923">
              <w:rPr>
                <w:rStyle w:val="fontstyle01"/>
                <w:sz w:val="22"/>
                <w:szCs w:val="22"/>
              </w:rPr>
              <w:t>адаптированные лифты, поручни, расширенные дверные проемы</w:t>
            </w:r>
          </w:p>
          <w:p w:rsidR="006C2594" w:rsidRPr="006A3923" w:rsidRDefault="006C2594" w:rsidP="00E33DCB">
            <w:pPr>
              <w:pStyle w:val="a3"/>
              <w:numPr>
                <w:ilvl w:val="0"/>
                <w:numId w:val="37"/>
              </w:numPr>
              <w:ind w:left="0" w:firstLine="0"/>
              <w:contextualSpacing w:val="0"/>
              <w:jc w:val="both"/>
              <w:rPr>
                <w:color w:val="000000"/>
                <w:sz w:val="22"/>
                <w:szCs w:val="22"/>
              </w:rPr>
            </w:pPr>
            <w:r w:rsidRPr="006A3923">
              <w:rPr>
                <w:color w:val="000000"/>
                <w:sz w:val="22"/>
                <w:szCs w:val="22"/>
              </w:rPr>
              <w:t>сменные кресла-коляски</w:t>
            </w:r>
          </w:p>
          <w:p w:rsidR="006C2594" w:rsidRPr="006A3923" w:rsidRDefault="006C2594" w:rsidP="00E33DCB">
            <w:pPr>
              <w:pStyle w:val="a3"/>
              <w:numPr>
                <w:ilvl w:val="0"/>
                <w:numId w:val="37"/>
              </w:numPr>
              <w:ind w:left="0" w:firstLine="0"/>
              <w:contextualSpacing w:val="0"/>
              <w:jc w:val="both"/>
              <w:rPr>
                <w:color w:val="000000"/>
                <w:sz w:val="22"/>
                <w:szCs w:val="22"/>
              </w:rPr>
            </w:pPr>
            <w:r w:rsidRPr="006A3923">
              <w:rPr>
                <w:color w:val="000000"/>
                <w:sz w:val="22"/>
                <w:szCs w:val="22"/>
              </w:rPr>
              <w:t>специально оборудованные санитарно-гигиенические помещения в образовательной организации.</w:t>
            </w:r>
          </w:p>
          <w:p w:rsidR="006C2594" w:rsidRPr="006A3923" w:rsidRDefault="006C2594" w:rsidP="00E33DCB">
            <w:pPr>
              <w:spacing w:after="0" w:line="240" w:lineRule="auto"/>
              <w:jc w:val="both"/>
              <w:rPr>
                <w:rFonts w:ascii="Times New Roman" w:hAnsi="Times New Roman" w:cs="Times New Roman"/>
                <w:color w:val="000000"/>
              </w:rPr>
            </w:pPr>
            <w:r w:rsidRPr="006A392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A3923" w:rsidRDefault="006C2594" w:rsidP="00E33DCB">
            <w:pPr>
              <w:pStyle w:val="a3"/>
              <w:numPr>
                <w:ilvl w:val="0"/>
                <w:numId w:val="38"/>
              </w:numPr>
              <w:ind w:left="0" w:firstLine="0"/>
              <w:contextualSpacing w:val="0"/>
              <w:jc w:val="both"/>
              <w:rPr>
                <w:color w:val="000000"/>
                <w:sz w:val="22"/>
                <w:szCs w:val="22"/>
              </w:rPr>
            </w:pPr>
            <w:r w:rsidRPr="006A3923">
              <w:rPr>
                <w:color w:val="000000"/>
                <w:sz w:val="22"/>
                <w:szCs w:val="22"/>
              </w:rPr>
              <w:t>дублирование для инвалидов по слуху и зрению звуковой и зрительной информации</w:t>
            </w:r>
          </w:p>
          <w:p w:rsidR="006C2594" w:rsidRPr="006A3923" w:rsidRDefault="006C2594" w:rsidP="00E33DCB">
            <w:pPr>
              <w:pStyle w:val="a3"/>
              <w:numPr>
                <w:ilvl w:val="0"/>
                <w:numId w:val="38"/>
              </w:numPr>
              <w:ind w:left="0" w:firstLine="0"/>
              <w:contextualSpacing w:val="0"/>
              <w:jc w:val="both"/>
              <w:rPr>
                <w:color w:val="000000"/>
                <w:sz w:val="22"/>
                <w:szCs w:val="22"/>
              </w:rPr>
            </w:pPr>
            <w:r w:rsidRPr="006A3923">
              <w:rPr>
                <w:color w:val="000000"/>
                <w:sz w:val="22"/>
                <w:szCs w:val="22"/>
              </w:rPr>
              <w:t xml:space="preserve">дублирование надписей, знаков и иной текстовой и графической </w:t>
            </w:r>
            <w:proofErr w:type="gramStart"/>
            <w:r w:rsidRPr="006A3923">
              <w:rPr>
                <w:color w:val="000000"/>
                <w:sz w:val="22"/>
                <w:szCs w:val="22"/>
              </w:rPr>
              <w:t>информации  знаками</w:t>
            </w:r>
            <w:proofErr w:type="gramEnd"/>
            <w:r w:rsidRPr="006A3923">
              <w:rPr>
                <w:color w:val="000000"/>
                <w:sz w:val="22"/>
                <w:szCs w:val="22"/>
              </w:rPr>
              <w:t>, выполненными рельефно-точечным шрифтом Брайля</w:t>
            </w:r>
          </w:p>
          <w:p w:rsidR="006C2594" w:rsidRPr="006A3923" w:rsidRDefault="006C2594" w:rsidP="00E33DCB">
            <w:pPr>
              <w:pStyle w:val="a3"/>
              <w:numPr>
                <w:ilvl w:val="0"/>
                <w:numId w:val="38"/>
              </w:numPr>
              <w:ind w:left="0" w:firstLine="0"/>
              <w:contextualSpacing w:val="0"/>
              <w:jc w:val="both"/>
              <w:rPr>
                <w:color w:val="000000"/>
                <w:sz w:val="22"/>
                <w:szCs w:val="22"/>
              </w:rPr>
            </w:pPr>
            <w:r w:rsidRPr="006A3923">
              <w:rPr>
                <w:color w:val="000000"/>
                <w:sz w:val="22"/>
                <w:szCs w:val="22"/>
              </w:rPr>
              <w:t xml:space="preserve">возможность предоставления инвалидам по слуху (слуху и зрению) услуг </w:t>
            </w:r>
            <w:proofErr w:type="spellStart"/>
            <w:r w:rsidRPr="006A3923">
              <w:rPr>
                <w:color w:val="000000"/>
                <w:sz w:val="22"/>
                <w:szCs w:val="22"/>
              </w:rPr>
              <w:t>сурдопереводчика</w:t>
            </w:r>
            <w:proofErr w:type="spellEnd"/>
            <w:r w:rsidRPr="006A3923">
              <w:rPr>
                <w:color w:val="000000"/>
                <w:sz w:val="22"/>
                <w:szCs w:val="22"/>
              </w:rPr>
              <w:t xml:space="preserve"> (</w:t>
            </w:r>
            <w:proofErr w:type="spellStart"/>
            <w:r w:rsidRPr="006A3923">
              <w:rPr>
                <w:color w:val="000000"/>
                <w:sz w:val="22"/>
                <w:szCs w:val="22"/>
              </w:rPr>
              <w:t>тифлосурдопереводчика</w:t>
            </w:r>
            <w:proofErr w:type="spellEnd"/>
            <w:r w:rsidRPr="006A3923">
              <w:rPr>
                <w:color w:val="000000"/>
                <w:sz w:val="22"/>
                <w:szCs w:val="22"/>
              </w:rPr>
              <w:t>)</w:t>
            </w:r>
          </w:p>
          <w:p w:rsidR="006C2594" w:rsidRPr="006A3923" w:rsidRDefault="006C2594" w:rsidP="00E33DCB">
            <w:pPr>
              <w:pStyle w:val="a3"/>
              <w:numPr>
                <w:ilvl w:val="0"/>
                <w:numId w:val="38"/>
              </w:numPr>
              <w:ind w:left="0" w:firstLine="0"/>
              <w:contextualSpacing w:val="0"/>
              <w:jc w:val="both"/>
              <w:rPr>
                <w:color w:val="000000"/>
                <w:sz w:val="22"/>
                <w:szCs w:val="22"/>
              </w:rPr>
            </w:pPr>
            <w:r w:rsidRPr="006A392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6A3923" w:rsidRDefault="006C2594" w:rsidP="00E33DCB">
            <w:pPr>
              <w:pStyle w:val="a3"/>
              <w:numPr>
                <w:ilvl w:val="0"/>
                <w:numId w:val="38"/>
              </w:numPr>
              <w:ind w:left="0" w:firstLine="0"/>
              <w:contextualSpacing w:val="0"/>
              <w:jc w:val="both"/>
              <w:rPr>
                <w:rFonts w:ascii="Times New Roman CYR" w:hAnsi="Times New Roman CYR" w:cs="Times New Roman CYR"/>
                <w:color w:val="000000"/>
                <w:sz w:val="22"/>
                <w:szCs w:val="22"/>
              </w:rPr>
            </w:pPr>
            <w:r w:rsidRPr="006A3923">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A3923">
              <w:rPr>
                <w:color w:val="000000"/>
                <w:sz w:val="22"/>
                <w:szCs w:val="22"/>
              </w:rPr>
              <w:t xml:space="preserve"> </w:t>
            </w:r>
            <w:r w:rsidRPr="006A3923">
              <w:rPr>
                <w:rStyle w:val="fontstyle01"/>
                <w:sz w:val="22"/>
                <w:szCs w:val="22"/>
              </w:rPr>
              <w:t>помещениях образовательной организации и на прилегающей территории</w:t>
            </w:r>
            <w:r w:rsidRPr="006A3923">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анимационного творчества "Перспектива"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150040, Ярославская обл., г. Ярославль, ул. Некрасова, д.64/56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Кулигина</w:t>
            </w:r>
            <w:proofErr w:type="spellEnd"/>
            <w:r w:rsidRPr="005E62D8">
              <w:rPr>
                <w:rFonts w:ascii="Times New Roman" w:hAnsi="Times New Roman" w:cs="Times New Roman"/>
              </w:rPr>
              <w:t xml:space="preserve"> Ольга Валерьевна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737543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83,7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46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58,0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85</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86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850CD2" w:rsidRDefault="006C2594" w:rsidP="00E33DCB">
            <w:pPr>
              <w:spacing w:after="0" w:line="240" w:lineRule="auto"/>
              <w:rPr>
                <w:rStyle w:val="fontstyle01"/>
                <w:sz w:val="22"/>
                <w:szCs w:val="22"/>
              </w:rPr>
            </w:pPr>
            <w:r w:rsidRPr="00850CD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850CD2">
              <w:rPr>
                <w:rFonts w:ascii="Times New Roman" w:hAnsi="Times New Roman" w:cs="Times New Roman"/>
                <w:color w:val="000000"/>
              </w:rPr>
              <w:t xml:space="preserve"> </w:t>
            </w:r>
            <w:r w:rsidRPr="00850CD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850CD2">
              <w:rPr>
                <w:rFonts w:ascii="Times New Roman" w:hAnsi="Times New Roman" w:cs="Times New Roman"/>
                <w:color w:val="000000"/>
              </w:rPr>
              <w:t xml:space="preserve"> </w:t>
            </w:r>
            <w:r w:rsidRPr="00850CD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850CD2">
              <w:rPr>
                <w:rFonts w:ascii="Times New Roman" w:hAnsi="Times New Roman" w:cs="Times New Roman"/>
                <w:color w:val="000000"/>
              </w:rPr>
              <w:t xml:space="preserve"> </w:t>
            </w:r>
            <w:r w:rsidRPr="00850CD2">
              <w:rPr>
                <w:rStyle w:val="fontstyle01"/>
                <w:sz w:val="22"/>
                <w:szCs w:val="22"/>
              </w:rPr>
              <w:t>соответствие информацию о деятельности организации, в частности:</w:t>
            </w:r>
          </w:p>
          <w:p w:rsidR="006C2594" w:rsidRPr="00850CD2" w:rsidRDefault="006C2594" w:rsidP="00E33DCB">
            <w:pPr>
              <w:pStyle w:val="a3"/>
              <w:numPr>
                <w:ilvl w:val="0"/>
                <w:numId w:val="31"/>
              </w:numPr>
              <w:ind w:left="0" w:firstLine="0"/>
              <w:rPr>
                <w:rStyle w:val="fontstyle01"/>
                <w:sz w:val="22"/>
                <w:szCs w:val="22"/>
              </w:rPr>
            </w:pPr>
            <w:r w:rsidRPr="00850CD2">
              <w:rPr>
                <w:rStyle w:val="fontstyle01"/>
                <w:sz w:val="22"/>
                <w:szCs w:val="22"/>
              </w:rPr>
              <w:t>о месте нахождения образовательной</w:t>
            </w:r>
            <w:r w:rsidRPr="00850CD2">
              <w:rPr>
                <w:color w:val="000000"/>
                <w:sz w:val="22"/>
                <w:szCs w:val="22"/>
              </w:rPr>
              <w:t xml:space="preserve"> </w:t>
            </w:r>
            <w:r w:rsidRPr="00850CD2">
              <w:rPr>
                <w:rStyle w:val="fontstyle01"/>
                <w:sz w:val="22"/>
                <w:szCs w:val="22"/>
              </w:rPr>
              <w:t>организации, ее представительств и филиалов</w:t>
            </w:r>
            <w:r w:rsidRPr="00850CD2">
              <w:rPr>
                <w:color w:val="000000"/>
                <w:sz w:val="22"/>
                <w:szCs w:val="22"/>
              </w:rPr>
              <w:t xml:space="preserve"> </w:t>
            </w:r>
            <w:r w:rsidRPr="00850CD2">
              <w:rPr>
                <w:rStyle w:val="fontstyle01"/>
                <w:sz w:val="22"/>
                <w:szCs w:val="22"/>
              </w:rPr>
              <w:t>(при наличии)</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о режиме и графике работы образовательной</w:t>
            </w:r>
            <w:r w:rsidRPr="00850CD2">
              <w:rPr>
                <w:color w:val="000000"/>
                <w:sz w:val="22"/>
                <w:szCs w:val="22"/>
              </w:rPr>
              <w:t xml:space="preserve"> </w:t>
            </w:r>
            <w:r w:rsidRPr="00850CD2">
              <w:rPr>
                <w:rStyle w:val="fontstyle01"/>
                <w:sz w:val="22"/>
                <w:szCs w:val="22"/>
              </w:rPr>
              <w:t>организации, ее представительств и филиалов</w:t>
            </w:r>
            <w:r w:rsidRPr="00850CD2">
              <w:rPr>
                <w:color w:val="000000"/>
                <w:sz w:val="22"/>
                <w:szCs w:val="22"/>
              </w:rPr>
              <w:t xml:space="preserve"> </w:t>
            </w:r>
            <w:r w:rsidRPr="00850CD2">
              <w:rPr>
                <w:rStyle w:val="fontstyle01"/>
                <w:sz w:val="22"/>
                <w:szCs w:val="22"/>
              </w:rPr>
              <w:t>(при наличии)</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о контактных телефонах и об адресах</w:t>
            </w:r>
            <w:r w:rsidRPr="00850CD2">
              <w:rPr>
                <w:color w:val="000000"/>
                <w:sz w:val="22"/>
                <w:szCs w:val="22"/>
              </w:rPr>
              <w:t xml:space="preserve"> </w:t>
            </w:r>
            <w:r w:rsidRPr="00850CD2">
              <w:rPr>
                <w:rStyle w:val="fontstyle01"/>
                <w:sz w:val="22"/>
                <w:szCs w:val="22"/>
              </w:rPr>
              <w:t>электронной почты образовательной организации,</w:t>
            </w:r>
            <w:r w:rsidRPr="00850CD2">
              <w:rPr>
                <w:color w:val="000000"/>
                <w:sz w:val="22"/>
                <w:szCs w:val="22"/>
              </w:rPr>
              <w:t xml:space="preserve"> </w:t>
            </w:r>
            <w:r w:rsidRPr="00850CD2">
              <w:rPr>
                <w:rStyle w:val="fontstyle01"/>
                <w:sz w:val="22"/>
                <w:szCs w:val="22"/>
              </w:rPr>
              <w:t>ее представительств и филиалов (при наличии)</w:t>
            </w:r>
          </w:p>
          <w:p w:rsidR="006C2594" w:rsidRPr="00850CD2" w:rsidRDefault="006C2594" w:rsidP="00E33DCB">
            <w:pPr>
              <w:pStyle w:val="a3"/>
              <w:numPr>
                <w:ilvl w:val="0"/>
                <w:numId w:val="31"/>
              </w:numPr>
              <w:ind w:left="0" w:firstLine="0"/>
              <w:rPr>
                <w:rStyle w:val="fontstyle01"/>
                <w:sz w:val="22"/>
                <w:szCs w:val="22"/>
              </w:rPr>
            </w:pPr>
            <w:r w:rsidRPr="00850CD2">
              <w:rPr>
                <w:rStyle w:val="fontstyle01"/>
                <w:sz w:val="22"/>
                <w:szCs w:val="22"/>
              </w:rPr>
              <w:t>о структуре и об органах управления</w:t>
            </w:r>
            <w:r w:rsidRPr="00850CD2">
              <w:rPr>
                <w:color w:val="000000"/>
                <w:sz w:val="22"/>
                <w:szCs w:val="22"/>
              </w:rPr>
              <w:t xml:space="preserve"> </w:t>
            </w:r>
            <w:r w:rsidRPr="00850CD2">
              <w:rPr>
                <w:rStyle w:val="fontstyle01"/>
                <w:sz w:val="22"/>
                <w:szCs w:val="22"/>
              </w:rPr>
              <w:t>образовательной организации (в том числе: наименование</w:t>
            </w:r>
            <w:r w:rsidRPr="00850CD2">
              <w:rPr>
                <w:color w:val="000000"/>
                <w:sz w:val="22"/>
                <w:szCs w:val="22"/>
              </w:rPr>
              <w:t xml:space="preserve"> </w:t>
            </w:r>
            <w:r w:rsidRPr="00850CD2">
              <w:rPr>
                <w:rStyle w:val="fontstyle01"/>
                <w:sz w:val="22"/>
                <w:szCs w:val="22"/>
              </w:rPr>
              <w:t>структурных подразделений (органов управления);</w:t>
            </w:r>
            <w:r w:rsidRPr="00850CD2">
              <w:rPr>
                <w:color w:val="000000"/>
                <w:sz w:val="22"/>
                <w:szCs w:val="22"/>
              </w:rPr>
              <w:t xml:space="preserve"> </w:t>
            </w:r>
            <w:r w:rsidRPr="00850CD2">
              <w:rPr>
                <w:rStyle w:val="fontstyle01"/>
                <w:sz w:val="22"/>
                <w:szCs w:val="22"/>
              </w:rPr>
              <w:t>фамилии, имена, отчества (при наличии) и должности</w:t>
            </w:r>
            <w:r w:rsidRPr="00850CD2">
              <w:rPr>
                <w:color w:val="000000"/>
                <w:sz w:val="22"/>
                <w:szCs w:val="22"/>
              </w:rPr>
              <w:t xml:space="preserve"> </w:t>
            </w:r>
            <w:r w:rsidRPr="00850CD2">
              <w:rPr>
                <w:rStyle w:val="fontstyle01"/>
                <w:sz w:val="22"/>
                <w:szCs w:val="22"/>
              </w:rPr>
              <w:t>руководителей структурных подразделений; места</w:t>
            </w:r>
            <w:r w:rsidRPr="00850CD2">
              <w:rPr>
                <w:color w:val="000000"/>
                <w:sz w:val="22"/>
                <w:szCs w:val="22"/>
              </w:rPr>
              <w:t xml:space="preserve"> </w:t>
            </w:r>
            <w:r w:rsidRPr="00850CD2">
              <w:rPr>
                <w:rStyle w:val="fontstyle01"/>
                <w:sz w:val="22"/>
                <w:szCs w:val="22"/>
              </w:rPr>
              <w:t>нахождения структурных подразделений (органов</w:t>
            </w:r>
            <w:r w:rsidRPr="00850CD2">
              <w:rPr>
                <w:color w:val="000000"/>
                <w:sz w:val="22"/>
                <w:szCs w:val="22"/>
              </w:rPr>
              <w:t xml:space="preserve"> </w:t>
            </w:r>
            <w:r w:rsidRPr="00850CD2">
              <w:rPr>
                <w:rStyle w:val="fontstyle01"/>
                <w:sz w:val="22"/>
                <w:szCs w:val="22"/>
              </w:rPr>
              <w:t>управления) образовательной организации (при наличии);</w:t>
            </w:r>
            <w:r w:rsidRPr="00850CD2">
              <w:rPr>
                <w:color w:val="000000"/>
                <w:sz w:val="22"/>
                <w:szCs w:val="22"/>
              </w:rPr>
              <w:t xml:space="preserve"> </w:t>
            </w:r>
            <w:r w:rsidRPr="00850CD2">
              <w:rPr>
                <w:rStyle w:val="fontstyle01"/>
                <w:sz w:val="22"/>
                <w:szCs w:val="22"/>
              </w:rPr>
              <w:t>адреса официальных сайтов в сети «Интернет»</w:t>
            </w:r>
            <w:r w:rsidRPr="00850CD2">
              <w:rPr>
                <w:color w:val="000000"/>
                <w:sz w:val="22"/>
                <w:szCs w:val="22"/>
              </w:rPr>
              <w:t xml:space="preserve"> </w:t>
            </w:r>
            <w:r w:rsidRPr="00850CD2">
              <w:rPr>
                <w:rStyle w:val="fontstyle01"/>
                <w:sz w:val="22"/>
                <w:szCs w:val="22"/>
              </w:rPr>
              <w:t>структурных подразделений (при наличии); адреса</w:t>
            </w:r>
            <w:r w:rsidRPr="00850CD2">
              <w:rPr>
                <w:color w:val="000000"/>
                <w:sz w:val="22"/>
                <w:szCs w:val="22"/>
              </w:rPr>
              <w:t xml:space="preserve"> </w:t>
            </w:r>
            <w:r w:rsidRPr="00850CD2">
              <w:rPr>
                <w:rStyle w:val="fontstyle01"/>
                <w:sz w:val="22"/>
                <w:szCs w:val="22"/>
              </w:rPr>
              <w:t>электронной почты структурных подразделений (органов управления</w:t>
            </w:r>
            <w:r w:rsidRPr="00850CD2">
              <w:rPr>
                <w:sz w:val="22"/>
                <w:szCs w:val="22"/>
              </w:rPr>
              <w:t xml:space="preserve"> образовательной</w:t>
            </w:r>
            <w:r w:rsidRPr="00850CD2">
              <w:rPr>
                <w:rStyle w:val="fontstyle01"/>
                <w:sz w:val="22"/>
                <w:szCs w:val="22"/>
              </w:rPr>
              <w:t xml:space="preserve"> организации (при наличии)</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Свидетельство о государственной аккредитации</w:t>
            </w:r>
            <w:r w:rsidRPr="00850CD2">
              <w:rPr>
                <w:color w:val="000000"/>
                <w:sz w:val="22"/>
                <w:szCs w:val="22"/>
              </w:rPr>
              <w:t xml:space="preserve"> </w:t>
            </w:r>
            <w:r w:rsidRPr="00850CD2">
              <w:rPr>
                <w:rStyle w:val="fontstyle01"/>
                <w:sz w:val="22"/>
                <w:szCs w:val="22"/>
              </w:rPr>
              <w:t>(с приложениями) (при наличии)</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локальные нормативные акты, предусмотренные частью</w:t>
            </w:r>
            <w:r w:rsidRPr="00850CD2">
              <w:rPr>
                <w:color w:val="000000"/>
                <w:sz w:val="22"/>
                <w:szCs w:val="22"/>
              </w:rPr>
              <w:t xml:space="preserve"> </w:t>
            </w:r>
            <w:r w:rsidRPr="00850CD2">
              <w:rPr>
                <w:rStyle w:val="fontstyle01"/>
                <w:sz w:val="22"/>
                <w:szCs w:val="22"/>
              </w:rPr>
              <w:t>2 статьи 30 Федерального закона от 29 декабря 2012 г.</w:t>
            </w:r>
            <w:r w:rsidRPr="00850CD2">
              <w:rPr>
                <w:color w:val="000000"/>
                <w:sz w:val="22"/>
                <w:szCs w:val="22"/>
              </w:rPr>
              <w:t xml:space="preserve"> </w:t>
            </w:r>
            <w:r w:rsidRPr="00850CD2">
              <w:rPr>
                <w:rStyle w:val="fontstyle01"/>
                <w:sz w:val="22"/>
                <w:szCs w:val="22"/>
              </w:rPr>
              <w:t>№ 273-ФЗ «Об образовании в Российской Федерации»</w:t>
            </w:r>
            <w:r w:rsidRPr="00850CD2">
              <w:rPr>
                <w:color w:val="000000"/>
                <w:sz w:val="22"/>
                <w:szCs w:val="22"/>
              </w:rPr>
              <w:t xml:space="preserve"> </w:t>
            </w:r>
            <w:r w:rsidRPr="00850CD2">
              <w:rPr>
                <w:rStyle w:val="fontstyle01"/>
                <w:sz w:val="22"/>
                <w:szCs w:val="22"/>
              </w:rPr>
              <w:t>(по основным вопросам организации и осуществления</w:t>
            </w:r>
            <w:r w:rsidRPr="00850CD2">
              <w:rPr>
                <w:color w:val="000000"/>
                <w:sz w:val="22"/>
                <w:szCs w:val="22"/>
              </w:rPr>
              <w:t xml:space="preserve"> </w:t>
            </w:r>
            <w:r w:rsidRPr="00850CD2">
              <w:rPr>
                <w:rStyle w:val="fontstyle01"/>
                <w:sz w:val="22"/>
                <w:szCs w:val="22"/>
              </w:rPr>
              <w:t>образовательной деятельности, в том числе</w:t>
            </w:r>
            <w:r w:rsidRPr="00850CD2">
              <w:rPr>
                <w:color w:val="000000"/>
                <w:sz w:val="22"/>
                <w:szCs w:val="22"/>
              </w:rPr>
              <w:t xml:space="preserve"> </w:t>
            </w:r>
            <w:r w:rsidRPr="00850CD2">
              <w:rPr>
                <w:rStyle w:val="fontstyle01"/>
                <w:sz w:val="22"/>
                <w:szCs w:val="22"/>
              </w:rPr>
              <w:t>регламентирующие правила приема обучающихся, режим</w:t>
            </w:r>
            <w:r w:rsidRPr="00850CD2">
              <w:rPr>
                <w:color w:val="000000"/>
                <w:sz w:val="22"/>
                <w:szCs w:val="22"/>
              </w:rPr>
              <w:t xml:space="preserve"> </w:t>
            </w:r>
            <w:r w:rsidRPr="00850CD2">
              <w:rPr>
                <w:rStyle w:val="fontstyle01"/>
                <w:sz w:val="22"/>
                <w:szCs w:val="22"/>
              </w:rPr>
              <w:t>занятий обучающихся, формы, периодичность и порядок</w:t>
            </w:r>
            <w:r w:rsidRPr="00850CD2">
              <w:rPr>
                <w:color w:val="000000"/>
                <w:sz w:val="22"/>
                <w:szCs w:val="22"/>
              </w:rPr>
              <w:t xml:space="preserve"> </w:t>
            </w:r>
            <w:r w:rsidRPr="00850CD2">
              <w:rPr>
                <w:rStyle w:val="fontstyle01"/>
                <w:sz w:val="22"/>
                <w:szCs w:val="22"/>
              </w:rPr>
              <w:t>текущего контроля успеваемости и промежуточной</w:t>
            </w:r>
            <w:r w:rsidRPr="00850CD2">
              <w:rPr>
                <w:color w:val="000000"/>
                <w:sz w:val="22"/>
                <w:szCs w:val="22"/>
              </w:rPr>
              <w:t xml:space="preserve"> </w:t>
            </w:r>
            <w:r w:rsidRPr="00850CD2">
              <w:rPr>
                <w:rStyle w:val="fontstyle01"/>
                <w:sz w:val="22"/>
                <w:szCs w:val="22"/>
              </w:rPr>
              <w:t>аттестации обучающихся, порядок и основания перевода,</w:t>
            </w:r>
            <w:r w:rsidRPr="00850CD2">
              <w:rPr>
                <w:color w:val="000000"/>
                <w:sz w:val="22"/>
                <w:szCs w:val="22"/>
              </w:rPr>
              <w:t xml:space="preserve"> </w:t>
            </w:r>
            <w:r w:rsidRPr="00850CD2">
              <w:rPr>
                <w:rStyle w:val="fontstyle01"/>
                <w:sz w:val="22"/>
                <w:szCs w:val="22"/>
              </w:rPr>
              <w:t>отчисления и восстановления обучающихся, порядок</w:t>
            </w:r>
            <w:r w:rsidRPr="00850CD2">
              <w:rPr>
                <w:color w:val="000000"/>
                <w:sz w:val="22"/>
                <w:szCs w:val="22"/>
              </w:rPr>
              <w:t xml:space="preserve"> </w:t>
            </w:r>
            <w:r w:rsidRPr="00850CD2">
              <w:rPr>
                <w:rStyle w:val="fontstyle01"/>
                <w:sz w:val="22"/>
                <w:szCs w:val="22"/>
              </w:rPr>
              <w:t>оформления возникновения, приостановления</w:t>
            </w:r>
            <w:r w:rsidRPr="00850CD2">
              <w:rPr>
                <w:color w:val="000000"/>
                <w:sz w:val="22"/>
                <w:szCs w:val="22"/>
              </w:rPr>
              <w:t xml:space="preserve"> </w:t>
            </w:r>
            <w:r w:rsidRPr="00850CD2">
              <w:rPr>
                <w:rStyle w:val="fontstyle01"/>
                <w:sz w:val="22"/>
                <w:szCs w:val="22"/>
              </w:rPr>
              <w:t>и прекращения отношений между образовательной</w:t>
            </w:r>
            <w:r w:rsidRPr="00850CD2">
              <w:rPr>
                <w:color w:val="000000"/>
                <w:sz w:val="22"/>
                <w:szCs w:val="22"/>
              </w:rPr>
              <w:t xml:space="preserve"> </w:t>
            </w:r>
            <w:r w:rsidRPr="00850CD2">
              <w:rPr>
                <w:rStyle w:val="fontstyle01"/>
                <w:sz w:val="22"/>
                <w:szCs w:val="22"/>
              </w:rPr>
              <w:t>организацией и обучающимися и (или) родителями</w:t>
            </w:r>
            <w:r w:rsidRPr="00850CD2">
              <w:rPr>
                <w:color w:val="000000"/>
                <w:sz w:val="22"/>
                <w:szCs w:val="22"/>
              </w:rPr>
              <w:t xml:space="preserve"> </w:t>
            </w:r>
            <w:r w:rsidRPr="00850CD2">
              <w:rPr>
                <w:rStyle w:val="fontstyle01"/>
                <w:sz w:val="22"/>
                <w:szCs w:val="22"/>
              </w:rPr>
              <w:t>(законными представителями) несовершеннолетних</w:t>
            </w:r>
            <w:r w:rsidRPr="00850CD2">
              <w:rPr>
                <w:color w:val="000000"/>
                <w:sz w:val="22"/>
                <w:szCs w:val="22"/>
              </w:rPr>
              <w:t xml:space="preserve"> </w:t>
            </w:r>
            <w:r w:rsidRPr="00850CD2">
              <w:rPr>
                <w:rStyle w:val="fontstyle01"/>
                <w:sz w:val="22"/>
                <w:szCs w:val="22"/>
              </w:rPr>
              <w:t>обучающихся), а также правила внутреннего распорядка</w:t>
            </w:r>
            <w:r w:rsidRPr="00850CD2">
              <w:rPr>
                <w:color w:val="000000"/>
                <w:sz w:val="22"/>
                <w:szCs w:val="22"/>
              </w:rPr>
              <w:t xml:space="preserve"> </w:t>
            </w:r>
            <w:r w:rsidRPr="00850CD2">
              <w:rPr>
                <w:rStyle w:val="fontstyle01"/>
                <w:sz w:val="22"/>
                <w:szCs w:val="22"/>
              </w:rPr>
              <w:t>обучающихся, правила внутреннего трудового распорядка</w:t>
            </w:r>
            <w:r w:rsidRPr="00850CD2">
              <w:rPr>
                <w:color w:val="000000"/>
                <w:sz w:val="22"/>
                <w:szCs w:val="22"/>
              </w:rPr>
              <w:t xml:space="preserve"> </w:t>
            </w:r>
            <w:r w:rsidRPr="00850CD2">
              <w:rPr>
                <w:rStyle w:val="fontstyle01"/>
                <w:sz w:val="22"/>
                <w:szCs w:val="22"/>
              </w:rPr>
              <w:t>и коллективный договор (при наличии)</w:t>
            </w:r>
          </w:p>
          <w:p w:rsidR="006C2594" w:rsidRPr="00850CD2" w:rsidRDefault="006C2594" w:rsidP="00E33DCB">
            <w:pPr>
              <w:pStyle w:val="a3"/>
              <w:numPr>
                <w:ilvl w:val="0"/>
                <w:numId w:val="31"/>
              </w:numPr>
              <w:ind w:left="0" w:firstLine="0"/>
              <w:jc w:val="both"/>
              <w:rPr>
                <w:sz w:val="22"/>
                <w:szCs w:val="22"/>
              </w:rPr>
            </w:pPr>
            <w:r w:rsidRPr="00850CD2">
              <w:rPr>
                <w:rStyle w:val="fontstyle01"/>
                <w:sz w:val="22"/>
                <w:szCs w:val="22"/>
              </w:rPr>
              <w:t>о порядке оказания платных образовательных</w:t>
            </w:r>
            <w:r w:rsidRPr="00850CD2">
              <w:rPr>
                <w:color w:val="000000"/>
                <w:sz w:val="22"/>
                <w:szCs w:val="22"/>
              </w:rPr>
              <w:t xml:space="preserve"> </w:t>
            </w:r>
            <w:r w:rsidRPr="00850CD2">
              <w:rPr>
                <w:rStyle w:val="fontstyle01"/>
                <w:sz w:val="22"/>
                <w:szCs w:val="22"/>
              </w:rPr>
              <w:t>услуг, в том числе образец договора об оказании платных</w:t>
            </w:r>
            <w:r w:rsidRPr="00850CD2">
              <w:rPr>
                <w:color w:val="000000"/>
                <w:sz w:val="22"/>
                <w:szCs w:val="22"/>
              </w:rPr>
              <w:t xml:space="preserve"> </w:t>
            </w:r>
            <w:r w:rsidRPr="00850CD2">
              <w:rPr>
                <w:rStyle w:val="fontstyle01"/>
                <w:sz w:val="22"/>
                <w:szCs w:val="22"/>
              </w:rPr>
              <w:t>образовательных услуг, документ об утверждении</w:t>
            </w:r>
            <w:r w:rsidRPr="00850CD2">
              <w:rPr>
                <w:color w:val="000000"/>
                <w:sz w:val="22"/>
                <w:szCs w:val="22"/>
              </w:rPr>
              <w:br/>
            </w:r>
            <w:r w:rsidRPr="00850CD2">
              <w:rPr>
                <w:rStyle w:val="fontstyle01"/>
                <w:sz w:val="22"/>
                <w:szCs w:val="22"/>
              </w:rPr>
              <w:t>стоимости обучения по каждой образовательной</w:t>
            </w:r>
            <w:r w:rsidRPr="00850CD2">
              <w:rPr>
                <w:color w:val="000000"/>
                <w:sz w:val="22"/>
                <w:szCs w:val="22"/>
              </w:rPr>
              <w:t xml:space="preserve"> </w:t>
            </w:r>
            <w:r w:rsidRPr="00850CD2">
              <w:rPr>
                <w:rStyle w:val="fontstyle01"/>
                <w:sz w:val="22"/>
                <w:szCs w:val="22"/>
              </w:rPr>
              <w:t>программе</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лицензия на осуществление образовательной</w:t>
            </w:r>
            <w:r w:rsidRPr="00850CD2">
              <w:rPr>
                <w:color w:val="000000"/>
                <w:sz w:val="22"/>
                <w:szCs w:val="22"/>
              </w:rPr>
              <w:t xml:space="preserve"> </w:t>
            </w:r>
            <w:r w:rsidRPr="00850CD2">
              <w:rPr>
                <w:rStyle w:val="fontstyle01"/>
                <w:sz w:val="22"/>
                <w:szCs w:val="22"/>
              </w:rPr>
              <w:t>деятельности (с приложениями)</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о календарном учебном графике</w:t>
            </w:r>
            <w:r w:rsidRPr="00850CD2">
              <w:rPr>
                <w:color w:val="000000"/>
                <w:sz w:val="22"/>
                <w:szCs w:val="22"/>
              </w:rPr>
              <w:t xml:space="preserve"> </w:t>
            </w:r>
            <w:r w:rsidRPr="00850CD2">
              <w:rPr>
                <w:rStyle w:val="fontstyle01"/>
                <w:sz w:val="22"/>
                <w:szCs w:val="22"/>
              </w:rPr>
              <w:t>с приложением его в виде электронного документа</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о персональном составе педагогических</w:t>
            </w:r>
            <w:r w:rsidRPr="00850CD2">
              <w:rPr>
                <w:color w:val="000000"/>
                <w:sz w:val="22"/>
                <w:szCs w:val="22"/>
              </w:rPr>
              <w:t xml:space="preserve"> </w:t>
            </w:r>
            <w:r w:rsidRPr="00850CD2">
              <w:rPr>
                <w:rStyle w:val="fontstyle01"/>
                <w:sz w:val="22"/>
                <w:szCs w:val="22"/>
              </w:rPr>
              <w:t>работников с указанием уровня образования,</w:t>
            </w:r>
            <w:r w:rsidRPr="00850CD2">
              <w:rPr>
                <w:color w:val="000000"/>
                <w:sz w:val="22"/>
                <w:szCs w:val="22"/>
              </w:rPr>
              <w:t xml:space="preserve"> </w:t>
            </w:r>
            <w:r w:rsidRPr="00850CD2">
              <w:rPr>
                <w:rStyle w:val="fontstyle01"/>
                <w:sz w:val="22"/>
                <w:szCs w:val="22"/>
              </w:rPr>
              <w:t>квалификации и опыта работы, в том числе: фамилия,</w:t>
            </w:r>
            <w:r w:rsidRPr="00850CD2">
              <w:rPr>
                <w:color w:val="000000"/>
                <w:sz w:val="22"/>
                <w:szCs w:val="22"/>
              </w:rPr>
              <w:t xml:space="preserve"> </w:t>
            </w:r>
            <w:r w:rsidRPr="00850CD2">
              <w:rPr>
                <w:rStyle w:val="fontstyle01"/>
                <w:sz w:val="22"/>
                <w:szCs w:val="22"/>
              </w:rPr>
              <w:t>имя, отчество (при наличии) педагогического работника;</w:t>
            </w:r>
            <w:r w:rsidRPr="00850CD2">
              <w:rPr>
                <w:color w:val="000000"/>
                <w:sz w:val="22"/>
                <w:szCs w:val="22"/>
              </w:rPr>
              <w:t xml:space="preserve"> </w:t>
            </w:r>
            <w:r w:rsidRPr="00850CD2">
              <w:rPr>
                <w:rStyle w:val="fontstyle01"/>
                <w:sz w:val="22"/>
                <w:szCs w:val="22"/>
              </w:rPr>
              <w:t>занимаемая должность (должности); преподаваемые</w:t>
            </w:r>
            <w:r w:rsidRPr="00850CD2">
              <w:rPr>
                <w:color w:val="000000"/>
                <w:sz w:val="22"/>
                <w:szCs w:val="22"/>
              </w:rPr>
              <w:t xml:space="preserve"> </w:t>
            </w:r>
            <w:r w:rsidRPr="00850CD2">
              <w:rPr>
                <w:rStyle w:val="fontstyle01"/>
                <w:sz w:val="22"/>
                <w:szCs w:val="22"/>
              </w:rPr>
              <w:t>учебные предметы, курсы, дисциплины (модули)</w:t>
            </w:r>
            <w:r w:rsidRPr="00850CD2">
              <w:rPr>
                <w:sz w:val="22"/>
                <w:szCs w:val="22"/>
              </w:rPr>
              <w:t xml:space="preserve"> </w:t>
            </w:r>
          </w:p>
          <w:p w:rsidR="006C2594" w:rsidRPr="00850CD2" w:rsidRDefault="006C2594" w:rsidP="00E33DCB">
            <w:pPr>
              <w:pStyle w:val="a3"/>
              <w:numPr>
                <w:ilvl w:val="0"/>
                <w:numId w:val="31"/>
              </w:numPr>
              <w:ind w:left="0" w:firstLine="0"/>
              <w:rPr>
                <w:sz w:val="22"/>
                <w:szCs w:val="22"/>
              </w:rPr>
            </w:pPr>
            <w:r w:rsidRPr="00850CD2">
              <w:rPr>
                <w:rStyle w:val="fontstyle01"/>
                <w:sz w:val="22"/>
                <w:szCs w:val="22"/>
              </w:rPr>
              <w:t>об условиях питания обучающихся, в том</w:t>
            </w:r>
            <w:r w:rsidRPr="00850CD2">
              <w:rPr>
                <w:color w:val="000000"/>
                <w:sz w:val="22"/>
                <w:szCs w:val="22"/>
              </w:rPr>
              <w:t xml:space="preserve"> </w:t>
            </w:r>
            <w:r w:rsidRPr="00850CD2">
              <w:rPr>
                <w:rStyle w:val="fontstyle01"/>
                <w:sz w:val="22"/>
                <w:szCs w:val="22"/>
              </w:rPr>
              <w:t>числе инвалидов и лиц с ограниченными возможностями</w:t>
            </w:r>
            <w:r w:rsidRPr="00850CD2">
              <w:rPr>
                <w:color w:val="000000"/>
                <w:sz w:val="22"/>
                <w:szCs w:val="22"/>
              </w:rPr>
              <w:t xml:space="preserve"> </w:t>
            </w:r>
            <w:r w:rsidRPr="00850CD2">
              <w:rPr>
                <w:rStyle w:val="fontstyle01"/>
                <w:sz w:val="22"/>
                <w:szCs w:val="22"/>
              </w:rPr>
              <w:t>здоровья.</w:t>
            </w:r>
          </w:p>
          <w:p w:rsidR="006C2594" w:rsidRPr="00850CD2" w:rsidRDefault="006C2594" w:rsidP="00E33DCB">
            <w:pPr>
              <w:spacing w:after="0" w:line="240" w:lineRule="auto"/>
              <w:rPr>
                <w:rFonts w:ascii="Times New Roman" w:hAnsi="Times New Roman" w:cs="Times New Roman"/>
                <w:color w:val="000000"/>
              </w:rPr>
            </w:pPr>
            <w:r w:rsidRPr="00850CD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850CD2" w:rsidRDefault="006C2594" w:rsidP="00E33DCB">
            <w:pPr>
              <w:pStyle w:val="a3"/>
              <w:numPr>
                <w:ilvl w:val="0"/>
                <w:numId w:val="32"/>
              </w:numPr>
              <w:ind w:left="0" w:firstLine="0"/>
              <w:rPr>
                <w:sz w:val="22"/>
                <w:szCs w:val="22"/>
              </w:rPr>
            </w:pPr>
            <w:r w:rsidRPr="00850CD2">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850CD2" w:rsidRDefault="006C2594" w:rsidP="00E33DCB">
            <w:pPr>
              <w:pStyle w:val="a3"/>
              <w:numPr>
                <w:ilvl w:val="0"/>
                <w:numId w:val="32"/>
              </w:numPr>
              <w:ind w:left="0" w:firstLine="0"/>
              <w:rPr>
                <w:sz w:val="22"/>
                <w:szCs w:val="22"/>
              </w:rPr>
            </w:pPr>
            <w:r w:rsidRPr="00850CD2">
              <w:rPr>
                <w:color w:val="000000"/>
                <w:sz w:val="22"/>
                <w:szCs w:val="22"/>
              </w:rPr>
              <w:lastRenderedPageBreak/>
              <w:t>о поступлении финансовых и материальных средств по итогам финансового года</w:t>
            </w:r>
          </w:p>
          <w:p w:rsidR="006C2594" w:rsidRPr="00850CD2" w:rsidRDefault="006C2594" w:rsidP="00E33DCB">
            <w:pPr>
              <w:pStyle w:val="a3"/>
              <w:numPr>
                <w:ilvl w:val="0"/>
                <w:numId w:val="32"/>
              </w:numPr>
              <w:ind w:left="0" w:firstLine="0"/>
              <w:rPr>
                <w:sz w:val="22"/>
                <w:szCs w:val="22"/>
              </w:rPr>
            </w:pPr>
            <w:r w:rsidRPr="00850CD2">
              <w:rPr>
                <w:color w:val="000000"/>
                <w:sz w:val="22"/>
                <w:szCs w:val="22"/>
              </w:rPr>
              <w:t>о расходовании финансовых и материальных средств по итогам финансового года</w:t>
            </w:r>
          </w:p>
          <w:p w:rsidR="006C2594" w:rsidRPr="00850CD2" w:rsidRDefault="006C2594" w:rsidP="00E33DCB">
            <w:pPr>
              <w:pStyle w:val="a3"/>
              <w:numPr>
                <w:ilvl w:val="0"/>
                <w:numId w:val="32"/>
              </w:numPr>
              <w:ind w:left="0" w:firstLine="0"/>
              <w:rPr>
                <w:sz w:val="22"/>
                <w:szCs w:val="22"/>
              </w:rPr>
            </w:pPr>
            <w:r w:rsidRPr="00850CD2">
              <w:rPr>
                <w:color w:val="000000"/>
                <w:sz w:val="22"/>
                <w:szCs w:val="22"/>
              </w:rPr>
              <w:t xml:space="preserve">отчет о результатах </w:t>
            </w:r>
            <w:proofErr w:type="spellStart"/>
            <w:r w:rsidRPr="00850CD2">
              <w:rPr>
                <w:color w:val="000000"/>
                <w:sz w:val="22"/>
                <w:szCs w:val="22"/>
              </w:rPr>
              <w:t>самообследования</w:t>
            </w:r>
            <w:proofErr w:type="spellEnd"/>
            <w:r w:rsidRPr="00850CD2">
              <w:rPr>
                <w:color w:val="000000"/>
                <w:sz w:val="22"/>
                <w:szCs w:val="22"/>
              </w:rPr>
              <w:t>.</w:t>
            </w:r>
          </w:p>
          <w:p w:rsidR="006C2594" w:rsidRPr="00850CD2" w:rsidRDefault="006C2594" w:rsidP="00E33DCB">
            <w:pPr>
              <w:pStyle w:val="a3"/>
              <w:numPr>
                <w:ilvl w:val="0"/>
                <w:numId w:val="32"/>
              </w:numPr>
              <w:ind w:left="0" w:firstLine="0"/>
              <w:rPr>
                <w:sz w:val="22"/>
                <w:szCs w:val="22"/>
              </w:rPr>
            </w:pPr>
          </w:p>
          <w:p w:rsidR="006C2594" w:rsidRPr="00850CD2" w:rsidRDefault="006C2594" w:rsidP="00E33DCB">
            <w:pPr>
              <w:spacing w:after="0" w:line="240" w:lineRule="auto"/>
              <w:jc w:val="center"/>
              <w:rPr>
                <w:rFonts w:ascii="TimesNewRomanPS-BoldMT" w:hAnsi="TimesNewRomanPS-BoldMT"/>
                <w:b/>
                <w:bCs/>
                <w:color w:val="000000"/>
              </w:rPr>
            </w:pPr>
            <w:r w:rsidRPr="00850CD2">
              <w:rPr>
                <w:rFonts w:ascii="TimesNewRomanPS-BoldMT" w:eastAsia="Times New Roman" w:hAnsi="TimesNewRomanPS-BoldMT" w:cs="Times New Roman"/>
                <w:b/>
                <w:bCs/>
                <w:color w:val="000000"/>
              </w:rPr>
              <w:t>По результатам оценки критерия</w:t>
            </w:r>
            <w:r w:rsidRPr="00850CD2">
              <w:rPr>
                <w:rFonts w:ascii="Times New Roman" w:eastAsia="Times New Roman" w:hAnsi="Times New Roman" w:cs="Times New Roman"/>
              </w:rPr>
              <w:t xml:space="preserve"> </w:t>
            </w:r>
            <w:r w:rsidRPr="00850CD2">
              <w:rPr>
                <w:rFonts w:ascii="Times New Roman" w:hAnsi="Times New Roman" w:cs="Times New Roman"/>
                <w:b/>
                <w:color w:val="000000"/>
              </w:rPr>
              <w:t>"</w:t>
            </w:r>
            <w:r w:rsidRPr="00850CD2">
              <w:rPr>
                <w:rFonts w:ascii="TimesNewRomanPS-BoldMT" w:hAnsi="TimesNewRomanPS-BoldMT"/>
                <w:b/>
                <w:bCs/>
                <w:color w:val="000000"/>
              </w:rPr>
              <w:t>Комфортность условий предоставления услуг</w:t>
            </w:r>
            <w:r w:rsidRPr="00850CD2">
              <w:rPr>
                <w:rFonts w:ascii="Times New Roman" w:hAnsi="Times New Roman" w:cs="Times New Roman"/>
                <w:b/>
                <w:color w:val="000000"/>
              </w:rPr>
              <w:t>":</w:t>
            </w:r>
          </w:p>
          <w:p w:rsidR="006C2594" w:rsidRPr="00850CD2" w:rsidRDefault="006C2594" w:rsidP="00E33DCB">
            <w:pPr>
              <w:spacing w:after="0" w:line="240" w:lineRule="auto"/>
              <w:rPr>
                <w:rFonts w:ascii="Times New Roman" w:eastAsia="Times New Roman" w:hAnsi="Times New Roman" w:cs="Times New Roman"/>
              </w:rPr>
            </w:pPr>
            <w:r w:rsidRPr="00850CD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50CD2" w:rsidRDefault="006C2594" w:rsidP="00E33DCB">
            <w:pPr>
              <w:pStyle w:val="a3"/>
              <w:numPr>
                <w:ilvl w:val="0"/>
                <w:numId w:val="39"/>
              </w:numPr>
              <w:ind w:left="0" w:firstLine="0"/>
              <w:rPr>
                <w:sz w:val="22"/>
                <w:szCs w:val="22"/>
              </w:rPr>
            </w:pPr>
            <w:r w:rsidRPr="00850CD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850CD2" w:rsidRDefault="006C2594" w:rsidP="00E33DCB">
            <w:pPr>
              <w:pStyle w:val="a3"/>
              <w:numPr>
                <w:ilvl w:val="0"/>
                <w:numId w:val="39"/>
              </w:numPr>
              <w:ind w:left="0" w:firstLine="0"/>
              <w:rPr>
                <w:sz w:val="22"/>
                <w:szCs w:val="22"/>
              </w:rPr>
            </w:pPr>
            <w:r w:rsidRPr="00850CD2">
              <w:rPr>
                <w:rFonts w:ascii="TimesNewRomanPSMT" w:hAnsi="TimesNewRomanPSMT"/>
                <w:color w:val="000000"/>
                <w:sz w:val="22"/>
                <w:szCs w:val="22"/>
              </w:rPr>
              <w:t>наличие и понятность навигации внутри организации</w:t>
            </w:r>
          </w:p>
          <w:p w:rsidR="006C2594" w:rsidRPr="00850CD2" w:rsidRDefault="006C2594" w:rsidP="00E33DCB">
            <w:pPr>
              <w:pStyle w:val="a3"/>
              <w:numPr>
                <w:ilvl w:val="0"/>
                <w:numId w:val="39"/>
              </w:numPr>
              <w:ind w:left="0" w:firstLine="0"/>
              <w:rPr>
                <w:sz w:val="22"/>
                <w:szCs w:val="22"/>
              </w:rPr>
            </w:pPr>
            <w:r w:rsidRPr="00850CD2">
              <w:rPr>
                <w:rFonts w:ascii="TimesNewRomanPSMT" w:hAnsi="TimesNewRomanPSMT"/>
                <w:color w:val="000000"/>
                <w:sz w:val="22"/>
                <w:szCs w:val="22"/>
              </w:rPr>
              <w:t>наличие и доступность санитарно-гигиенических помещений</w:t>
            </w:r>
          </w:p>
          <w:p w:rsidR="006C2594" w:rsidRPr="00850CD2" w:rsidRDefault="006C2594" w:rsidP="00E33DCB">
            <w:pPr>
              <w:pStyle w:val="a3"/>
              <w:numPr>
                <w:ilvl w:val="0"/>
                <w:numId w:val="39"/>
              </w:numPr>
              <w:ind w:left="0" w:firstLine="0"/>
              <w:rPr>
                <w:sz w:val="22"/>
                <w:szCs w:val="22"/>
              </w:rPr>
            </w:pPr>
            <w:r w:rsidRPr="00850CD2">
              <w:rPr>
                <w:rFonts w:ascii="TimesNewRomanPSMT" w:hAnsi="TimesNewRomanPSMT"/>
                <w:color w:val="000000"/>
                <w:sz w:val="22"/>
                <w:szCs w:val="22"/>
              </w:rPr>
              <w:t>санитарное состояние помещений организации.</w:t>
            </w:r>
          </w:p>
          <w:p w:rsidR="006C2594" w:rsidRPr="00850CD2" w:rsidRDefault="006C2594" w:rsidP="00E33DCB">
            <w:pPr>
              <w:spacing w:after="0" w:line="240" w:lineRule="auto"/>
              <w:rPr>
                <w:rFonts w:ascii="Times New Roman" w:hAnsi="Times New Roman" w:cs="Times New Roman"/>
                <w:b/>
                <w:color w:val="000000"/>
              </w:rPr>
            </w:pPr>
          </w:p>
          <w:p w:rsidR="006C2594" w:rsidRPr="00850CD2" w:rsidRDefault="006C2594" w:rsidP="00E33DCB">
            <w:pPr>
              <w:spacing w:after="0" w:line="240" w:lineRule="auto"/>
              <w:jc w:val="center"/>
              <w:rPr>
                <w:rFonts w:ascii="Times New Roman" w:hAnsi="Times New Roman" w:cs="Times New Roman"/>
              </w:rPr>
            </w:pPr>
            <w:r w:rsidRPr="00850CD2">
              <w:rPr>
                <w:rFonts w:ascii="Times New Roman" w:hAnsi="Times New Roman" w:cs="Times New Roman"/>
                <w:b/>
                <w:color w:val="000000"/>
              </w:rPr>
              <w:t>По результатам оценки критерия "Доступность услуг для инвалидов":</w:t>
            </w:r>
          </w:p>
          <w:p w:rsidR="006C2594" w:rsidRPr="00850CD2" w:rsidRDefault="006C2594" w:rsidP="00E33DCB">
            <w:pPr>
              <w:spacing w:after="0" w:line="240" w:lineRule="auto"/>
              <w:rPr>
                <w:rFonts w:ascii="Times New Roman" w:hAnsi="Times New Roman" w:cs="Times New Roman"/>
                <w:color w:val="000000"/>
              </w:rPr>
            </w:pPr>
            <w:r w:rsidRPr="00850CD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50CD2" w:rsidRDefault="006C2594" w:rsidP="00E33DCB">
            <w:pPr>
              <w:pStyle w:val="a3"/>
              <w:numPr>
                <w:ilvl w:val="0"/>
                <w:numId w:val="37"/>
              </w:numPr>
              <w:ind w:left="0" w:firstLine="0"/>
              <w:rPr>
                <w:color w:val="000000"/>
                <w:sz w:val="22"/>
                <w:szCs w:val="22"/>
              </w:rPr>
            </w:pPr>
            <w:r w:rsidRPr="00850CD2">
              <w:rPr>
                <w:color w:val="000000"/>
                <w:sz w:val="22"/>
                <w:szCs w:val="22"/>
              </w:rPr>
              <w:t>оборудование входных групп пандусами (подъемными платформами)</w:t>
            </w:r>
          </w:p>
          <w:p w:rsidR="006C2594" w:rsidRPr="00850CD2" w:rsidRDefault="006C2594" w:rsidP="00E33DCB">
            <w:pPr>
              <w:pStyle w:val="a3"/>
              <w:numPr>
                <w:ilvl w:val="0"/>
                <w:numId w:val="37"/>
              </w:numPr>
              <w:ind w:left="0" w:firstLine="0"/>
              <w:rPr>
                <w:color w:val="000000"/>
                <w:sz w:val="22"/>
                <w:szCs w:val="22"/>
              </w:rPr>
            </w:pPr>
            <w:r w:rsidRPr="00850CD2">
              <w:rPr>
                <w:color w:val="000000"/>
                <w:sz w:val="22"/>
                <w:szCs w:val="22"/>
              </w:rPr>
              <w:t>выделенные стоянки для автотранспортных средств инвалидов</w:t>
            </w:r>
          </w:p>
          <w:p w:rsidR="006C2594" w:rsidRPr="00850CD2" w:rsidRDefault="006C2594" w:rsidP="00E33DCB">
            <w:pPr>
              <w:pStyle w:val="a3"/>
              <w:numPr>
                <w:ilvl w:val="0"/>
                <w:numId w:val="37"/>
              </w:numPr>
              <w:ind w:left="0" w:firstLine="0"/>
              <w:rPr>
                <w:sz w:val="22"/>
                <w:szCs w:val="22"/>
              </w:rPr>
            </w:pPr>
            <w:r w:rsidRPr="00850CD2">
              <w:rPr>
                <w:rStyle w:val="fontstyle01"/>
                <w:sz w:val="22"/>
                <w:szCs w:val="22"/>
              </w:rPr>
              <w:t>адаптированные лифты, поручни, расширенные дверные проемы</w:t>
            </w:r>
          </w:p>
          <w:p w:rsidR="006C2594" w:rsidRPr="00850CD2" w:rsidRDefault="006C2594" w:rsidP="00E33DCB">
            <w:pPr>
              <w:pStyle w:val="a3"/>
              <w:numPr>
                <w:ilvl w:val="0"/>
                <w:numId w:val="37"/>
              </w:numPr>
              <w:ind w:left="0" w:firstLine="0"/>
              <w:rPr>
                <w:color w:val="000000"/>
                <w:sz w:val="22"/>
                <w:szCs w:val="22"/>
              </w:rPr>
            </w:pPr>
            <w:r w:rsidRPr="00850CD2">
              <w:rPr>
                <w:color w:val="000000"/>
                <w:sz w:val="22"/>
                <w:szCs w:val="22"/>
              </w:rPr>
              <w:t>сменные кресла-коляски</w:t>
            </w:r>
          </w:p>
          <w:p w:rsidR="006C2594" w:rsidRPr="00850CD2" w:rsidRDefault="006C2594" w:rsidP="00E33DCB">
            <w:pPr>
              <w:pStyle w:val="a3"/>
              <w:numPr>
                <w:ilvl w:val="0"/>
                <w:numId w:val="37"/>
              </w:numPr>
              <w:ind w:left="0" w:firstLine="0"/>
              <w:rPr>
                <w:color w:val="000000"/>
                <w:sz w:val="22"/>
                <w:szCs w:val="22"/>
              </w:rPr>
            </w:pPr>
            <w:r w:rsidRPr="00850CD2">
              <w:rPr>
                <w:color w:val="000000"/>
                <w:sz w:val="22"/>
                <w:szCs w:val="22"/>
              </w:rPr>
              <w:t>специально оборудованные санитарно-гигиенические помещения в образовательной организации.</w:t>
            </w:r>
          </w:p>
          <w:p w:rsidR="006C2594" w:rsidRPr="00850CD2" w:rsidRDefault="006C2594" w:rsidP="00E33DCB">
            <w:pPr>
              <w:spacing w:after="0" w:line="240" w:lineRule="auto"/>
              <w:rPr>
                <w:rFonts w:ascii="Times New Roman" w:hAnsi="Times New Roman" w:cs="Times New Roman"/>
                <w:color w:val="000000"/>
              </w:rPr>
            </w:pPr>
            <w:r w:rsidRPr="00850CD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50CD2" w:rsidRDefault="006C2594" w:rsidP="00E33DCB">
            <w:pPr>
              <w:pStyle w:val="a3"/>
              <w:numPr>
                <w:ilvl w:val="0"/>
                <w:numId w:val="38"/>
              </w:numPr>
              <w:ind w:left="0" w:firstLine="0"/>
              <w:rPr>
                <w:color w:val="000000"/>
                <w:sz w:val="22"/>
                <w:szCs w:val="22"/>
              </w:rPr>
            </w:pPr>
            <w:r w:rsidRPr="00850CD2">
              <w:rPr>
                <w:color w:val="000000"/>
                <w:sz w:val="22"/>
                <w:szCs w:val="22"/>
              </w:rPr>
              <w:t>дублирование для инвалидов по слуху и зрению звуковой и зрительной информации</w:t>
            </w:r>
          </w:p>
          <w:p w:rsidR="006C2594" w:rsidRPr="00850CD2" w:rsidRDefault="006C2594" w:rsidP="00E33DCB">
            <w:pPr>
              <w:pStyle w:val="a3"/>
              <w:numPr>
                <w:ilvl w:val="0"/>
                <w:numId w:val="38"/>
              </w:numPr>
              <w:ind w:left="0" w:firstLine="0"/>
              <w:rPr>
                <w:color w:val="000000"/>
                <w:sz w:val="22"/>
                <w:szCs w:val="22"/>
              </w:rPr>
            </w:pPr>
            <w:r w:rsidRPr="00850CD2">
              <w:rPr>
                <w:color w:val="000000"/>
                <w:sz w:val="22"/>
                <w:szCs w:val="22"/>
              </w:rPr>
              <w:t xml:space="preserve">дублирование надписей, знаков и иной текстовой и графической </w:t>
            </w:r>
            <w:proofErr w:type="gramStart"/>
            <w:r w:rsidRPr="00850CD2">
              <w:rPr>
                <w:color w:val="000000"/>
                <w:sz w:val="22"/>
                <w:szCs w:val="22"/>
              </w:rPr>
              <w:t>информации  знаками</w:t>
            </w:r>
            <w:proofErr w:type="gramEnd"/>
            <w:r w:rsidRPr="00850CD2">
              <w:rPr>
                <w:color w:val="000000"/>
                <w:sz w:val="22"/>
                <w:szCs w:val="22"/>
              </w:rPr>
              <w:t>, выполненными рельефно-точечным шрифтом Брайля</w:t>
            </w:r>
          </w:p>
          <w:p w:rsidR="006C2594" w:rsidRPr="00850CD2" w:rsidRDefault="006C2594" w:rsidP="00E33DCB">
            <w:pPr>
              <w:pStyle w:val="a3"/>
              <w:numPr>
                <w:ilvl w:val="0"/>
                <w:numId w:val="38"/>
              </w:numPr>
              <w:ind w:left="0" w:firstLine="0"/>
              <w:rPr>
                <w:color w:val="000000"/>
                <w:sz w:val="22"/>
                <w:szCs w:val="22"/>
              </w:rPr>
            </w:pPr>
            <w:r w:rsidRPr="00850CD2">
              <w:rPr>
                <w:color w:val="000000"/>
                <w:sz w:val="22"/>
                <w:szCs w:val="22"/>
              </w:rPr>
              <w:t xml:space="preserve">возможность предоставления инвалидам по слуху (слуху и зрению) услуг </w:t>
            </w:r>
            <w:proofErr w:type="spellStart"/>
            <w:r w:rsidRPr="00850CD2">
              <w:rPr>
                <w:color w:val="000000"/>
                <w:sz w:val="22"/>
                <w:szCs w:val="22"/>
              </w:rPr>
              <w:t>сурдопереводчика</w:t>
            </w:r>
            <w:proofErr w:type="spellEnd"/>
            <w:r w:rsidRPr="00850CD2">
              <w:rPr>
                <w:color w:val="000000"/>
                <w:sz w:val="22"/>
                <w:szCs w:val="22"/>
              </w:rPr>
              <w:t xml:space="preserve"> (</w:t>
            </w:r>
            <w:proofErr w:type="spellStart"/>
            <w:r w:rsidRPr="00850CD2">
              <w:rPr>
                <w:color w:val="000000"/>
                <w:sz w:val="22"/>
                <w:szCs w:val="22"/>
              </w:rPr>
              <w:t>тифлосурдопереводчика</w:t>
            </w:r>
            <w:proofErr w:type="spellEnd"/>
            <w:r w:rsidRPr="00850CD2">
              <w:rPr>
                <w:color w:val="000000"/>
                <w:sz w:val="22"/>
                <w:szCs w:val="22"/>
              </w:rPr>
              <w:t>)</w:t>
            </w:r>
          </w:p>
          <w:p w:rsidR="006C2594" w:rsidRPr="00850CD2" w:rsidRDefault="006C2594" w:rsidP="00E33DCB">
            <w:pPr>
              <w:pStyle w:val="a3"/>
              <w:numPr>
                <w:ilvl w:val="0"/>
                <w:numId w:val="38"/>
              </w:numPr>
              <w:ind w:left="0" w:firstLine="0"/>
              <w:rPr>
                <w:rStyle w:val="fontstyle01"/>
                <w:sz w:val="22"/>
                <w:szCs w:val="22"/>
              </w:rPr>
            </w:pPr>
            <w:r w:rsidRPr="00850CD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850CD2">
              <w:rPr>
                <w:color w:val="000000"/>
                <w:sz w:val="22"/>
                <w:szCs w:val="22"/>
              </w:rPr>
              <w:t xml:space="preserve"> </w:t>
            </w:r>
            <w:r w:rsidRPr="00850CD2">
              <w:rPr>
                <w:rStyle w:val="fontstyle01"/>
                <w:sz w:val="22"/>
                <w:szCs w:val="22"/>
              </w:rPr>
              <w:t>помещениях образовательной организации и на прилегающей территории</w:t>
            </w:r>
          </w:p>
          <w:p w:rsidR="006C2594" w:rsidRPr="00850CD2" w:rsidRDefault="006C2594" w:rsidP="00E33DCB">
            <w:pPr>
              <w:pStyle w:val="a3"/>
              <w:numPr>
                <w:ilvl w:val="0"/>
                <w:numId w:val="38"/>
              </w:numPr>
              <w:ind w:left="0" w:firstLine="0"/>
              <w:rPr>
                <w:sz w:val="22"/>
                <w:szCs w:val="22"/>
              </w:rPr>
            </w:pPr>
            <w:r w:rsidRPr="00850CD2">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850CD2" w:rsidRDefault="006C2594" w:rsidP="00E33DCB">
            <w:pPr>
              <w:rPr>
                <w:rFonts w:eastAsia="Times New Roman"/>
                <w:szCs w:val="24"/>
              </w:rPr>
            </w:pP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«Городской центр технического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150003, Ярославская обл., г. Ярославль, пр-т Ленина, д.11а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Березенкова</w:t>
            </w:r>
            <w:proofErr w:type="spellEnd"/>
            <w:r w:rsidRPr="005E62D8">
              <w:rPr>
                <w:rFonts w:ascii="Times New Roman" w:hAnsi="Times New Roman" w:cs="Times New Roman"/>
              </w:rPr>
              <w:t xml:space="preserve"> Юлия Борисовна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390258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972F89">
              <w:rPr>
                <w:rFonts w:ascii="Times New Roman" w:hAnsi="Times New Roman" w:cs="Times New Roman"/>
                <w:color w:val="000000"/>
                <w:szCs w:val="20"/>
              </w:rPr>
              <w:t xml:space="preserve">ИП </w:t>
            </w:r>
            <w:proofErr w:type="spellStart"/>
            <w:r w:rsidRPr="00972F89">
              <w:rPr>
                <w:rFonts w:ascii="Times New Roman" w:eastAsia="Times New Roman" w:hAnsi="Times New Roman" w:cs="Times New Roman"/>
                <w:szCs w:val="20"/>
              </w:rPr>
              <w:t>Вышиванный</w:t>
            </w:r>
            <w:proofErr w:type="spellEnd"/>
            <w:r w:rsidRPr="00972F89">
              <w:rPr>
                <w:rFonts w:ascii="Times New Roman" w:eastAsia="Times New Roman" w:hAnsi="Times New Roman" w:cs="Times New Roman"/>
                <w:szCs w:val="20"/>
              </w:rPr>
              <w:t xml:space="preserve"> Ф.В.</w:t>
            </w:r>
            <w:r w:rsidRPr="00972F89">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90,5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50</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92</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003523" w:rsidRDefault="006C2594" w:rsidP="00E33DCB">
            <w:pPr>
              <w:spacing w:after="0" w:line="240" w:lineRule="auto"/>
              <w:rPr>
                <w:rStyle w:val="fontstyle01"/>
                <w:sz w:val="22"/>
                <w:szCs w:val="22"/>
              </w:rPr>
            </w:pPr>
            <w:r w:rsidRPr="00003523">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003523">
              <w:rPr>
                <w:rFonts w:ascii="Times New Roman" w:hAnsi="Times New Roman" w:cs="Times New Roman"/>
                <w:color w:val="000000"/>
              </w:rPr>
              <w:t xml:space="preserve"> </w:t>
            </w:r>
            <w:r w:rsidRPr="00003523">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003523">
              <w:rPr>
                <w:rFonts w:ascii="Times New Roman" w:hAnsi="Times New Roman" w:cs="Times New Roman"/>
                <w:color w:val="000000"/>
              </w:rPr>
              <w:t xml:space="preserve"> </w:t>
            </w:r>
            <w:r w:rsidRPr="00003523">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003523">
              <w:rPr>
                <w:rFonts w:ascii="Times New Roman" w:hAnsi="Times New Roman" w:cs="Times New Roman"/>
                <w:color w:val="000000"/>
              </w:rPr>
              <w:t xml:space="preserve"> </w:t>
            </w:r>
            <w:r w:rsidRPr="00003523">
              <w:rPr>
                <w:rStyle w:val="fontstyle01"/>
                <w:sz w:val="22"/>
                <w:szCs w:val="22"/>
              </w:rPr>
              <w:t>соответствие информацию о деятельности организации, в частности:</w:t>
            </w:r>
          </w:p>
          <w:p w:rsidR="006C2594" w:rsidRPr="00003523" w:rsidRDefault="006C2594" w:rsidP="00E33DCB">
            <w:pPr>
              <w:pStyle w:val="a3"/>
              <w:numPr>
                <w:ilvl w:val="0"/>
                <w:numId w:val="31"/>
              </w:numPr>
              <w:ind w:left="0" w:firstLine="0"/>
              <w:contextualSpacing w:val="0"/>
              <w:rPr>
                <w:rStyle w:val="fontstyle01"/>
                <w:sz w:val="22"/>
                <w:szCs w:val="22"/>
              </w:rPr>
            </w:pPr>
            <w:r w:rsidRPr="00003523">
              <w:rPr>
                <w:rStyle w:val="fontstyle01"/>
                <w:sz w:val="22"/>
                <w:szCs w:val="22"/>
              </w:rPr>
              <w:t>о структуре и об органах управления</w:t>
            </w:r>
            <w:r w:rsidRPr="00003523">
              <w:rPr>
                <w:color w:val="000000"/>
                <w:sz w:val="22"/>
                <w:szCs w:val="22"/>
              </w:rPr>
              <w:t xml:space="preserve"> </w:t>
            </w:r>
            <w:r w:rsidRPr="00003523">
              <w:rPr>
                <w:rStyle w:val="fontstyle01"/>
                <w:sz w:val="22"/>
                <w:szCs w:val="22"/>
              </w:rPr>
              <w:t>образовательной организации (в том числе: наименование</w:t>
            </w:r>
            <w:r w:rsidRPr="00003523">
              <w:rPr>
                <w:color w:val="000000"/>
                <w:sz w:val="22"/>
                <w:szCs w:val="22"/>
              </w:rPr>
              <w:t xml:space="preserve"> </w:t>
            </w:r>
            <w:r w:rsidRPr="00003523">
              <w:rPr>
                <w:rStyle w:val="fontstyle01"/>
                <w:sz w:val="22"/>
                <w:szCs w:val="22"/>
              </w:rPr>
              <w:t>структурных подразделений (органов управления);</w:t>
            </w:r>
            <w:r w:rsidRPr="00003523">
              <w:rPr>
                <w:color w:val="000000"/>
                <w:sz w:val="22"/>
                <w:szCs w:val="22"/>
              </w:rPr>
              <w:t xml:space="preserve"> </w:t>
            </w:r>
            <w:r w:rsidRPr="00003523">
              <w:rPr>
                <w:rStyle w:val="fontstyle01"/>
                <w:sz w:val="22"/>
                <w:szCs w:val="22"/>
              </w:rPr>
              <w:t>фамилии, имена, отчества (при наличии) и должности</w:t>
            </w:r>
            <w:r w:rsidRPr="00003523">
              <w:rPr>
                <w:color w:val="000000"/>
                <w:sz w:val="22"/>
                <w:szCs w:val="22"/>
              </w:rPr>
              <w:t xml:space="preserve"> </w:t>
            </w:r>
            <w:r w:rsidRPr="00003523">
              <w:rPr>
                <w:rStyle w:val="fontstyle01"/>
                <w:sz w:val="22"/>
                <w:szCs w:val="22"/>
              </w:rPr>
              <w:t>руководителей структурных подразделений; места</w:t>
            </w:r>
            <w:r w:rsidRPr="00003523">
              <w:rPr>
                <w:color w:val="000000"/>
                <w:sz w:val="22"/>
                <w:szCs w:val="22"/>
              </w:rPr>
              <w:t xml:space="preserve"> </w:t>
            </w:r>
            <w:r w:rsidRPr="00003523">
              <w:rPr>
                <w:rStyle w:val="fontstyle01"/>
                <w:sz w:val="22"/>
                <w:szCs w:val="22"/>
              </w:rPr>
              <w:t>нахождения структурных подразделений (органов</w:t>
            </w:r>
            <w:r w:rsidRPr="00003523">
              <w:rPr>
                <w:color w:val="000000"/>
                <w:sz w:val="22"/>
                <w:szCs w:val="22"/>
              </w:rPr>
              <w:t xml:space="preserve"> </w:t>
            </w:r>
            <w:r w:rsidRPr="00003523">
              <w:rPr>
                <w:rStyle w:val="fontstyle01"/>
                <w:sz w:val="22"/>
                <w:szCs w:val="22"/>
              </w:rPr>
              <w:t>управления) образовательной организации (при наличии);</w:t>
            </w:r>
            <w:r w:rsidRPr="00003523">
              <w:rPr>
                <w:color w:val="000000"/>
                <w:sz w:val="22"/>
                <w:szCs w:val="22"/>
              </w:rPr>
              <w:t xml:space="preserve"> </w:t>
            </w:r>
            <w:r w:rsidRPr="00003523">
              <w:rPr>
                <w:rStyle w:val="fontstyle01"/>
                <w:sz w:val="22"/>
                <w:szCs w:val="22"/>
              </w:rPr>
              <w:t>адреса официальных сайтов в сети «Интернет»</w:t>
            </w:r>
            <w:r w:rsidRPr="00003523">
              <w:rPr>
                <w:color w:val="000000"/>
                <w:sz w:val="22"/>
                <w:szCs w:val="22"/>
              </w:rPr>
              <w:t xml:space="preserve"> </w:t>
            </w:r>
            <w:r w:rsidRPr="00003523">
              <w:rPr>
                <w:rStyle w:val="fontstyle01"/>
                <w:sz w:val="22"/>
                <w:szCs w:val="22"/>
              </w:rPr>
              <w:t>структурных подразделений (при наличии); адреса</w:t>
            </w:r>
            <w:r w:rsidRPr="00003523">
              <w:rPr>
                <w:color w:val="000000"/>
                <w:sz w:val="22"/>
                <w:szCs w:val="22"/>
              </w:rPr>
              <w:t xml:space="preserve"> </w:t>
            </w:r>
            <w:r w:rsidRPr="00003523">
              <w:rPr>
                <w:rStyle w:val="fontstyle01"/>
                <w:sz w:val="22"/>
                <w:szCs w:val="22"/>
              </w:rPr>
              <w:t>электронной почты структурных подразделений (органов управления</w:t>
            </w:r>
            <w:r w:rsidRPr="00003523">
              <w:rPr>
                <w:sz w:val="22"/>
                <w:szCs w:val="22"/>
              </w:rPr>
              <w:t xml:space="preserve"> образовательной</w:t>
            </w:r>
            <w:r w:rsidRPr="00003523">
              <w:rPr>
                <w:rStyle w:val="fontstyle01"/>
                <w:sz w:val="22"/>
                <w:szCs w:val="22"/>
              </w:rPr>
              <w:t xml:space="preserve"> организации (при наличии)</w:t>
            </w:r>
          </w:p>
          <w:p w:rsidR="006C2594" w:rsidRPr="00003523" w:rsidRDefault="006C2594" w:rsidP="00E33DCB">
            <w:pPr>
              <w:pStyle w:val="a3"/>
              <w:numPr>
                <w:ilvl w:val="0"/>
                <w:numId w:val="31"/>
              </w:numPr>
              <w:ind w:left="0" w:firstLine="0"/>
              <w:contextualSpacing w:val="0"/>
              <w:rPr>
                <w:sz w:val="22"/>
                <w:szCs w:val="22"/>
              </w:rPr>
            </w:pPr>
            <w:r w:rsidRPr="00003523">
              <w:rPr>
                <w:rStyle w:val="fontstyle01"/>
                <w:sz w:val="22"/>
                <w:szCs w:val="22"/>
              </w:rPr>
              <w:t>об условиях питания обучающихся, в том</w:t>
            </w:r>
            <w:r w:rsidRPr="00003523">
              <w:rPr>
                <w:color w:val="000000"/>
                <w:sz w:val="22"/>
                <w:szCs w:val="22"/>
              </w:rPr>
              <w:t xml:space="preserve"> </w:t>
            </w:r>
            <w:r w:rsidRPr="00003523">
              <w:rPr>
                <w:rStyle w:val="fontstyle01"/>
                <w:sz w:val="22"/>
                <w:szCs w:val="22"/>
              </w:rPr>
              <w:t>числе инвалидов и лиц с ограниченными возможностями</w:t>
            </w:r>
            <w:r w:rsidRPr="00003523">
              <w:rPr>
                <w:color w:val="000000"/>
                <w:sz w:val="22"/>
                <w:szCs w:val="22"/>
              </w:rPr>
              <w:t xml:space="preserve"> </w:t>
            </w:r>
            <w:r w:rsidRPr="00003523">
              <w:rPr>
                <w:rStyle w:val="fontstyle01"/>
                <w:sz w:val="22"/>
                <w:szCs w:val="22"/>
              </w:rPr>
              <w:t>здоровья</w:t>
            </w:r>
          </w:p>
          <w:p w:rsidR="006C2594" w:rsidRPr="00003523" w:rsidRDefault="006C2594" w:rsidP="00E33DCB">
            <w:pPr>
              <w:pStyle w:val="a3"/>
              <w:numPr>
                <w:ilvl w:val="0"/>
                <w:numId w:val="31"/>
              </w:numPr>
              <w:ind w:left="0" w:firstLine="0"/>
              <w:contextualSpacing w:val="0"/>
              <w:jc w:val="both"/>
              <w:rPr>
                <w:sz w:val="22"/>
                <w:szCs w:val="22"/>
              </w:rPr>
            </w:pPr>
            <w:r w:rsidRPr="00003523">
              <w:rPr>
                <w:rStyle w:val="fontstyle01"/>
                <w:sz w:val="22"/>
                <w:szCs w:val="22"/>
              </w:rPr>
              <w:t>о порядке оказания платных образовательных</w:t>
            </w:r>
            <w:r w:rsidRPr="00003523">
              <w:rPr>
                <w:color w:val="000000"/>
                <w:sz w:val="22"/>
                <w:szCs w:val="22"/>
              </w:rPr>
              <w:t xml:space="preserve"> </w:t>
            </w:r>
            <w:r w:rsidRPr="00003523">
              <w:rPr>
                <w:rStyle w:val="fontstyle01"/>
                <w:sz w:val="22"/>
                <w:szCs w:val="22"/>
              </w:rPr>
              <w:t>услуг, в том числе образец договора об оказании платных</w:t>
            </w:r>
            <w:r w:rsidRPr="00003523">
              <w:rPr>
                <w:color w:val="000000"/>
                <w:sz w:val="22"/>
                <w:szCs w:val="22"/>
              </w:rPr>
              <w:t xml:space="preserve"> </w:t>
            </w:r>
            <w:r w:rsidRPr="00003523">
              <w:rPr>
                <w:rStyle w:val="fontstyle01"/>
                <w:sz w:val="22"/>
                <w:szCs w:val="22"/>
              </w:rPr>
              <w:t>образовательных услуг, документ об утверждении</w:t>
            </w:r>
            <w:r>
              <w:rPr>
                <w:color w:val="000000"/>
                <w:sz w:val="22"/>
                <w:szCs w:val="22"/>
              </w:rPr>
              <w:t xml:space="preserve"> </w:t>
            </w:r>
            <w:r w:rsidRPr="00003523">
              <w:rPr>
                <w:rStyle w:val="fontstyle01"/>
                <w:sz w:val="22"/>
                <w:szCs w:val="22"/>
              </w:rPr>
              <w:t>стоимости обучения по каждой образовательной</w:t>
            </w:r>
            <w:r w:rsidRPr="00003523">
              <w:rPr>
                <w:color w:val="000000"/>
                <w:sz w:val="22"/>
                <w:szCs w:val="22"/>
              </w:rPr>
              <w:t xml:space="preserve"> </w:t>
            </w:r>
            <w:r w:rsidRPr="00003523">
              <w:rPr>
                <w:rStyle w:val="fontstyle01"/>
                <w:sz w:val="22"/>
                <w:szCs w:val="22"/>
              </w:rPr>
              <w:t>программе.</w:t>
            </w:r>
          </w:p>
          <w:p w:rsidR="006C2594" w:rsidRPr="00003523" w:rsidRDefault="006C2594" w:rsidP="00E33DCB">
            <w:pPr>
              <w:spacing w:after="0" w:line="240" w:lineRule="auto"/>
              <w:rPr>
                <w:rFonts w:ascii="Times New Roman" w:hAnsi="Times New Roman" w:cs="Times New Roman"/>
                <w:color w:val="000000"/>
              </w:rPr>
            </w:pPr>
            <w:r w:rsidRPr="00003523">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003523" w:rsidRDefault="006C2594" w:rsidP="00E33DCB">
            <w:pPr>
              <w:pStyle w:val="a3"/>
              <w:numPr>
                <w:ilvl w:val="0"/>
                <w:numId w:val="32"/>
              </w:numPr>
              <w:ind w:left="0" w:firstLine="0"/>
              <w:contextualSpacing w:val="0"/>
              <w:rPr>
                <w:sz w:val="22"/>
                <w:szCs w:val="22"/>
              </w:rPr>
            </w:pPr>
            <w:r w:rsidRPr="00003523">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003523" w:rsidRDefault="006C2594" w:rsidP="00E33DCB">
            <w:pPr>
              <w:pStyle w:val="a3"/>
              <w:numPr>
                <w:ilvl w:val="0"/>
                <w:numId w:val="32"/>
              </w:numPr>
              <w:ind w:left="0" w:firstLine="0"/>
              <w:contextualSpacing w:val="0"/>
              <w:rPr>
                <w:color w:val="000000"/>
                <w:sz w:val="22"/>
                <w:szCs w:val="22"/>
              </w:rPr>
            </w:pPr>
            <w:r w:rsidRPr="00003523">
              <w:rPr>
                <w:color w:val="000000"/>
                <w:sz w:val="22"/>
                <w:szCs w:val="22"/>
              </w:rPr>
              <w:t>об обеспечении беспрепятственного доступа в здания образовательной организации</w:t>
            </w:r>
          </w:p>
          <w:p w:rsidR="006C2594" w:rsidRPr="00003523" w:rsidRDefault="006C2594" w:rsidP="00E33DCB">
            <w:pPr>
              <w:pStyle w:val="a3"/>
              <w:numPr>
                <w:ilvl w:val="0"/>
                <w:numId w:val="32"/>
              </w:numPr>
              <w:ind w:left="0" w:firstLine="0"/>
              <w:contextualSpacing w:val="0"/>
              <w:rPr>
                <w:sz w:val="22"/>
                <w:szCs w:val="22"/>
              </w:rPr>
            </w:pPr>
            <w:r w:rsidRPr="00003523">
              <w:rPr>
                <w:color w:val="000000"/>
                <w:sz w:val="22"/>
                <w:szCs w:val="22"/>
              </w:rPr>
              <w:t>о специальных условиях питания</w:t>
            </w:r>
          </w:p>
          <w:p w:rsidR="006C2594" w:rsidRPr="00003523" w:rsidRDefault="006C2594" w:rsidP="00E33DCB">
            <w:pPr>
              <w:pStyle w:val="a3"/>
              <w:numPr>
                <w:ilvl w:val="0"/>
                <w:numId w:val="32"/>
              </w:numPr>
              <w:ind w:left="0" w:firstLine="0"/>
              <w:contextualSpacing w:val="0"/>
              <w:rPr>
                <w:sz w:val="22"/>
                <w:szCs w:val="22"/>
              </w:rPr>
            </w:pPr>
            <w:r w:rsidRPr="00003523">
              <w:rPr>
                <w:color w:val="000000"/>
                <w:sz w:val="22"/>
                <w:szCs w:val="22"/>
              </w:rPr>
              <w:t>о специальных условиях охраны здоровья</w:t>
            </w:r>
          </w:p>
          <w:p w:rsidR="006C2594" w:rsidRPr="00003523" w:rsidRDefault="006C2594" w:rsidP="00E33DCB">
            <w:pPr>
              <w:pStyle w:val="a3"/>
              <w:numPr>
                <w:ilvl w:val="0"/>
                <w:numId w:val="32"/>
              </w:numPr>
              <w:ind w:left="0" w:firstLine="0"/>
              <w:contextualSpacing w:val="0"/>
              <w:rPr>
                <w:sz w:val="22"/>
                <w:szCs w:val="22"/>
              </w:rPr>
            </w:pPr>
            <w:r w:rsidRPr="00003523">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003523" w:rsidRDefault="006C2594" w:rsidP="00E33DCB">
            <w:pPr>
              <w:pStyle w:val="a3"/>
              <w:numPr>
                <w:ilvl w:val="0"/>
                <w:numId w:val="32"/>
              </w:numPr>
              <w:ind w:left="0" w:firstLine="0"/>
              <w:contextualSpacing w:val="0"/>
              <w:rPr>
                <w:color w:val="000000"/>
                <w:sz w:val="22"/>
                <w:szCs w:val="22"/>
              </w:rPr>
            </w:pPr>
            <w:r w:rsidRPr="00003523">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003523" w:rsidRDefault="006C2594" w:rsidP="00E33DCB">
            <w:pPr>
              <w:pStyle w:val="a3"/>
              <w:numPr>
                <w:ilvl w:val="0"/>
                <w:numId w:val="32"/>
              </w:numPr>
              <w:ind w:left="0" w:firstLine="0"/>
              <w:contextualSpacing w:val="0"/>
              <w:rPr>
                <w:sz w:val="22"/>
                <w:szCs w:val="22"/>
              </w:rPr>
            </w:pPr>
            <w:r w:rsidRPr="00003523">
              <w:rPr>
                <w:color w:val="000000"/>
                <w:sz w:val="22"/>
                <w:szCs w:val="22"/>
              </w:rPr>
              <w:t>о наличии специальных технических средств обучения коллективного и индивидуального пользования.</w:t>
            </w:r>
          </w:p>
          <w:p w:rsidR="006C2594" w:rsidRPr="00003523" w:rsidRDefault="006C2594" w:rsidP="00E33DCB">
            <w:pPr>
              <w:spacing w:after="0" w:line="240" w:lineRule="auto"/>
              <w:jc w:val="center"/>
              <w:rPr>
                <w:rFonts w:ascii="Times New Roman" w:hAnsi="Times New Roman" w:cs="Times New Roman"/>
                <w:b/>
                <w:color w:val="000000"/>
              </w:rPr>
            </w:pPr>
          </w:p>
          <w:p w:rsidR="006C2594" w:rsidRPr="00003523" w:rsidRDefault="006C2594" w:rsidP="00E33DCB">
            <w:pPr>
              <w:spacing w:after="0" w:line="240" w:lineRule="auto"/>
              <w:jc w:val="center"/>
              <w:rPr>
                <w:rFonts w:ascii="TimesNewRomanPS-BoldMT" w:hAnsi="TimesNewRomanPS-BoldMT"/>
                <w:b/>
                <w:bCs/>
                <w:color w:val="000000"/>
              </w:rPr>
            </w:pPr>
            <w:r w:rsidRPr="00003523">
              <w:rPr>
                <w:rFonts w:ascii="TimesNewRomanPS-BoldMT" w:eastAsia="Times New Roman" w:hAnsi="TimesNewRomanPS-BoldMT" w:cs="Times New Roman"/>
                <w:b/>
                <w:bCs/>
                <w:color w:val="000000"/>
              </w:rPr>
              <w:t>По результатам оценки критерия</w:t>
            </w:r>
            <w:r w:rsidRPr="00003523">
              <w:rPr>
                <w:rFonts w:ascii="Times New Roman" w:eastAsia="Times New Roman" w:hAnsi="Times New Roman" w:cs="Times New Roman"/>
              </w:rPr>
              <w:t xml:space="preserve"> </w:t>
            </w:r>
            <w:r w:rsidRPr="00003523">
              <w:rPr>
                <w:rFonts w:ascii="Times New Roman" w:hAnsi="Times New Roman" w:cs="Times New Roman"/>
                <w:b/>
                <w:color w:val="000000"/>
              </w:rPr>
              <w:t>"</w:t>
            </w:r>
            <w:r w:rsidRPr="00003523">
              <w:rPr>
                <w:rFonts w:ascii="TimesNewRomanPS-BoldMT" w:hAnsi="TimesNewRomanPS-BoldMT"/>
                <w:b/>
                <w:bCs/>
                <w:color w:val="000000"/>
              </w:rPr>
              <w:t>Комфортность условий предоставления услуг</w:t>
            </w:r>
            <w:r w:rsidRPr="00003523">
              <w:rPr>
                <w:rFonts w:ascii="Times New Roman" w:hAnsi="Times New Roman" w:cs="Times New Roman"/>
                <w:b/>
                <w:color w:val="000000"/>
              </w:rPr>
              <w:t>":</w:t>
            </w:r>
          </w:p>
          <w:p w:rsidR="006C2594" w:rsidRPr="00003523" w:rsidRDefault="006C2594" w:rsidP="00E33DCB">
            <w:pPr>
              <w:spacing w:after="0" w:line="240" w:lineRule="auto"/>
              <w:rPr>
                <w:rFonts w:ascii="Times New Roman" w:eastAsia="Times New Roman" w:hAnsi="Times New Roman" w:cs="Times New Roman"/>
              </w:rPr>
            </w:pPr>
            <w:r w:rsidRPr="0000352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003523" w:rsidRDefault="006C2594" w:rsidP="00E33DCB">
            <w:pPr>
              <w:pStyle w:val="a3"/>
              <w:numPr>
                <w:ilvl w:val="0"/>
                <w:numId w:val="39"/>
              </w:numPr>
              <w:ind w:left="0" w:firstLine="0"/>
              <w:contextualSpacing w:val="0"/>
              <w:rPr>
                <w:sz w:val="22"/>
                <w:szCs w:val="22"/>
              </w:rPr>
            </w:pPr>
            <w:r w:rsidRPr="00003523">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003523" w:rsidRDefault="006C2594" w:rsidP="00E33DCB">
            <w:pPr>
              <w:pStyle w:val="a3"/>
              <w:numPr>
                <w:ilvl w:val="0"/>
                <w:numId w:val="39"/>
              </w:numPr>
              <w:ind w:left="0" w:firstLine="0"/>
              <w:contextualSpacing w:val="0"/>
              <w:rPr>
                <w:sz w:val="22"/>
                <w:szCs w:val="22"/>
              </w:rPr>
            </w:pPr>
            <w:r w:rsidRPr="00003523">
              <w:rPr>
                <w:rFonts w:ascii="TimesNewRomanPSMT" w:hAnsi="TimesNewRomanPSMT"/>
                <w:color w:val="000000"/>
                <w:sz w:val="22"/>
                <w:szCs w:val="22"/>
              </w:rPr>
              <w:t>наличие и понятность навигации внутри организации</w:t>
            </w:r>
          </w:p>
          <w:p w:rsidR="006C2594" w:rsidRPr="00003523" w:rsidRDefault="006C2594" w:rsidP="00E33DCB">
            <w:pPr>
              <w:pStyle w:val="a3"/>
              <w:numPr>
                <w:ilvl w:val="0"/>
                <w:numId w:val="39"/>
              </w:numPr>
              <w:ind w:left="0" w:firstLine="0"/>
              <w:contextualSpacing w:val="0"/>
              <w:rPr>
                <w:sz w:val="22"/>
                <w:szCs w:val="22"/>
              </w:rPr>
            </w:pPr>
            <w:r w:rsidRPr="00003523">
              <w:rPr>
                <w:rFonts w:ascii="TimesNewRomanPSMT" w:hAnsi="TimesNewRomanPSMT"/>
                <w:color w:val="000000"/>
                <w:sz w:val="22"/>
                <w:szCs w:val="22"/>
              </w:rPr>
              <w:lastRenderedPageBreak/>
              <w:t>доступность питьевой воды</w:t>
            </w:r>
          </w:p>
          <w:p w:rsidR="006C2594" w:rsidRPr="00003523" w:rsidRDefault="006C2594" w:rsidP="00E33DCB">
            <w:pPr>
              <w:pStyle w:val="a3"/>
              <w:numPr>
                <w:ilvl w:val="0"/>
                <w:numId w:val="39"/>
              </w:numPr>
              <w:ind w:left="0" w:firstLine="0"/>
              <w:contextualSpacing w:val="0"/>
              <w:rPr>
                <w:sz w:val="22"/>
                <w:szCs w:val="22"/>
              </w:rPr>
            </w:pPr>
            <w:r w:rsidRPr="00003523">
              <w:rPr>
                <w:rFonts w:ascii="TimesNewRomanPSMT" w:hAnsi="TimesNewRomanPSMT"/>
                <w:color w:val="000000"/>
                <w:sz w:val="22"/>
                <w:szCs w:val="22"/>
              </w:rPr>
              <w:t>наличие и доступность санитарно-гигиенических помещений</w:t>
            </w:r>
          </w:p>
          <w:p w:rsidR="006C2594" w:rsidRPr="00003523" w:rsidRDefault="006C2594" w:rsidP="00E33DCB">
            <w:pPr>
              <w:pStyle w:val="a3"/>
              <w:numPr>
                <w:ilvl w:val="0"/>
                <w:numId w:val="39"/>
              </w:numPr>
              <w:ind w:left="0" w:firstLine="0"/>
              <w:contextualSpacing w:val="0"/>
              <w:rPr>
                <w:sz w:val="22"/>
                <w:szCs w:val="22"/>
              </w:rPr>
            </w:pPr>
            <w:r w:rsidRPr="00003523">
              <w:rPr>
                <w:rFonts w:ascii="TimesNewRomanPSMT" w:hAnsi="TimesNewRomanPSMT"/>
                <w:color w:val="000000"/>
                <w:sz w:val="22"/>
                <w:szCs w:val="22"/>
              </w:rPr>
              <w:t>санитарное состояние помещений организации.</w:t>
            </w:r>
          </w:p>
          <w:p w:rsidR="006C2594" w:rsidRPr="00003523" w:rsidRDefault="006C2594" w:rsidP="00E33DCB">
            <w:pPr>
              <w:spacing w:after="0" w:line="240" w:lineRule="auto"/>
              <w:rPr>
                <w:rFonts w:ascii="Times New Roman" w:hAnsi="Times New Roman" w:cs="Times New Roman"/>
                <w:b/>
                <w:color w:val="000000"/>
              </w:rPr>
            </w:pPr>
          </w:p>
          <w:p w:rsidR="006C2594" w:rsidRPr="00003523" w:rsidRDefault="006C2594" w:rsidP="00E33DCB">
            <w:pPr>
              <w:spacing w:after="0" w:line="240" w:lineRule="auto"/>
              <w:jc w:val="center"/>
              <w:rPr>
                <w:rFonts w:ascii="Times New Roman" w:hAnsi="Times New Roman" w:cs="Times New Roman"/>
              </w:rPr>
            </w:pPr>
            <w:r w:rsidRPr="00003523">
              <w:rPr>
                <w:rFonts w:ascii="Times New Roman" w:hAnsi="Times New Roman" w:cs="Times New Roman"/>
                <w:b/>
                <w:color w:val="000000"/>
              </w:rPr>
              <w:t>По результатам оценки критерия "Доступность услуг для инвалидов":</w:t>
            </w:r>
          </w:p>
          <w:p w:rsidR="006C2594" w:rsidRPr="00003523" w:rsidRDefault="006C2594" w:rsidP="00E33DCB">
            <w:pPr>
              <w:spacing w:after="0" w:line="240" w:lineRule="auto"/>
              <w:rPr>
                <w:rFonts w:ascii="Times New Roman" w:hAnsi="Times New Roman" w:cs="Times New Roman"/>
                <w:color w:val="000000"/>
              </w:rPr>
            </w:pPr>
            <w:r w:rsidRPr="0000352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003523" w:rsidRDefault="006C2594" w:rsidP="00E33DCB">
            <w:pPr>
              <w:pStyle w:val="a3"/>
              <w:numPr>
                <w:ilvl w:val="0"/>
                <w:numId w:val="37"/>
              </w:numPr>
              <w:ind w:left="0" w:firstLine="0"/>
              <w:contextualSpacing w:val="0"/>
              <w:rPr>
                <w:color w:val="000000"/>
                <w:sz w:val="22"/>
                <w:szCs w:val="22"/>
              </w:rPr>
            </w:pPr>
            <w:r w:rsidRPr="00003523">
              <w:rPr>
                <w:color w:val="000000"/>
                <w:sz w:val="22"/>
                <w:szCs w:val="22"/>
              </w:rPr>
              <w:t>оборудование входных групп пандусами (подъемными платформами)</w:t>
            </w:r>
          </w:p>
          <w:p w:rsidR="006C2594" w:rsidRPr="00003523" w:rsidRDefault="006C2594" w:rsidP="00E33DCB">
            <w:pPr>
              <w:pStyle w:val="a3"/>
              <w:numPr>
                <w:ilvl w:val="0"/>
                <w:numId w:val="37"/>
              </w:numPr>
              <w:ind w:left="0" w:firstLine="0"/>
              <w:contextualSpacing w:val="0"/>
              <w:rPr>
                <w:color w:val="000000"/>
                <w:sz w:val="22"/>
                <w:szCs w:val="22"/>
              </w:rPr>
            </w:pPr>
            <w:r w:rsidRPr="00003523">
              <w:rPr>
                <w:color w:val="000000"/>
                <w:sz w:val="22"/>
                <w:szCs w:val="22"/>
              </w:rPr>
              <w:t>выделенные стоянки для автотранспортных средств инвалидов</w:t>
            </w:r>
          </w:p>
          <w:p w:rsidR="006C2594" w:rsidRPr="00003523" w:rsidRDefault="006C2594" w:rsidP="00E33DCB">
            <w:pPr>
              <w:pStyle w:val="a3"/>
              <w:numPr>
                <w:ilvl w:val="0"/>
                <w:numId w:val="37"/>
              </w:numPr>
              <w:ind w:left="0" w:firstLine="0"/>
              <w:contextualSpacing w:val="0"/>
              <w:rPr>
                <w:sz w:val="22"/>
                <w:szCs w:val="22"/>
              </w:rPr>
            </w:pPr>
            <w:r w:rsidRPr="00003523">
              <w:rPr>
                <w:rStyle w:val="fontstyle01"/>
                <w:sz w:val="22"/>
                <w:szCs w:val="22"/>
              </w:rPr>
              <w:t>адаптированные лифты, поручни, расширенные дверные проемы</w:t>
            </w:r>
          </w:p>
          <w:p w:rsidR="006C2594" w:rsidRPr="00003523" w:rsidRDefault="006C2594" w:rsidP="00E33DCB">
            <w:pPr>
              <w:pStyle w:val="a3"/>
              <w:numPr>
                <w:ilvl w:val="0"/>
                <w:numId w:val="37"/>
              </w:numPr>
              <w:ind w:left="0" w:firstLine="0"/>
              <w:contextualSpacing w:val="0"/>
              <w:rPr>
                <w:color w:val="000000"/>
                <w:sz w:val="22"/>
                <w:szCs w:val="22"/>
              </w:rPr>
            </w:pPr>
            <w:r w:rsidRPr="00003523">
              <w:rPr>
                <w:color w:val="000000"/>
                <w:sz w:val="22"/>
                <w:szCs w:val="22"/>
              </w:rPr>
              <w:t>сменные кресла-коляски</w:t>
            </w:r>
          </w:p>
          <w:p w:rsidR="006C2594" w:rsidRPr="00003523" w:rsidRDefault="006C2594" w:rsidP="00E33DCB">
            <w:pPr>
              <w:pStyle w:val="a3"/>
              <w:numPr>
                <w:ilvl w:val="0"/>
                <w:numId w:val="37"/>
              </w:numPr>
              <w:ind w:left="0" w:firstLine="0"/>
              <w:contextualSpacing w:val="0"/>
              <w:rPr>
                <w:color w:val="000000"/>
                <w:sz w:val="22"/>
                <w:szCs w:val="22"/>
              </w:rPr>
            </w:pPr>
            <w:r w:rsidRPr="00003523">
              <w:rPr>
                <w:color w:val="000000"/>
                <w:sz w:val="22"/>
                <w:szCs w:val="22"/>
              </w:rPr>
              <w:t>специально оборудованные санитарно-гигиенические помещения в образовательной организации.</w:t>
            </w:r>
          </w:p>
          <w:p w:rsidR="006C2594" w:rsidRPr="00003523" w:rsidRDefault="006C2594" w:rsidP="00E33DCB">
            <w:pPr>
              <w:spacing w:after="0" w:line="240" w:lineRule="auto"/>
              <w:rPr>
                <w:rFonts w:ascii="Times New Roman" w:hAnsi="Times New Roman" w:cs="Times New Roman"/>
                <w:color w:val="000000"/>
              </w:rPr>
            </w:pPr>
            <w:r w:rsidRPr="0000352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003523" w:rsidRDefault="006C2594" w:rsidP="00E33DCB">
            <w:pPr>
              <w:pStyle w:val="a3"/>
              <w:numPr>
                <w:ilvl w:val="0"/>
                <w:numId w:val="38"/>
              </w:numPr>
              <w:ind w:left="0" w:firstLine="0"/>
              <w:contextualSpacing w:val="0"/>
              <w:rPr>
                <w:color w:val="000000"/>
                <w:sz w:val="22"/>
                <w:szCs w:val="22"/>
              </w:rPr>
            </w:pPr>
            <w:r w:rsidRPr="00003523">
              <w:rPr>
                <w:color w:val="000000"/>
                <w:sz w:val="22"/>
                <w:szCs w:val="22"/>
              </w:rPr>
              <w:t>дублирование для инвалидов по слуху и зрению звуковой и зрительной информации</w:t>
            </w:r>
          </w:p>
          <w:p w:rsidR="006C2594" w:rsidRPr="00003523" w:rsidRDefault="006C2594" w:rsidP="00E33DCB">
            <w:pPr>
              <w:pStyle w:val="a3"/>
              <w:numPr>
                <w:ilvl w:val="0"/>
                <w:numId w:val="38"/>
              </w:numPr>
              <w:ind w:left="0" w:firstLine="0"/>
              <w:contextualSpacing w:val="0"/>
              <w:rPr>
                <w:color w:val="000000"/>
                <w:sz w:val="22"/>
                <w:szCs w:val="22"/>
              </w:rPr>
            </w:pPr>
            <w:r w:rsidRPr="00003523">
              <w:rPr>
                <w:color w:val="000000"/>
                <w:sz w:val="22"/>
                <w:szCs w:val="22"/>
              </w:rPr>
              <w:t xml:space="preserve">дублирование надписей, знаков и иной текстовой и графической </w:t>
            </w:r>
            <w:proofErr w:type="gramStart"/>
            <w:r w:rsidRPr="00003523">
              <w:rPr>
                <w:color w:val="000000"/>
                <w:sz w:val="22"/>
                <w:szCs w:val="22"/>
              </w:rPr>
              <w:t>информации  знаками</w:t>
            </w:r>
            <w:proofErr w:type="gramEnd"/>
            <w:r w:rsidRPr="00003523">
              <w:rPr>
                <w:color w:val="000000"/>
                <w:sz w:val="22"/>
                <w:szCs w:val="22"/>
              </w:rPr>
              <w:t>, выполненными рельефно-точечным шрифтом Брайля</w:t>
            </w:r>
          </w:p>
          <w:p w:rsidR="006C2594" w:rsidRPr="00003523" w:rsidRDefault="006C2594" w:rsidP="00E33DCB">
            <w:pPr>
              <w:pStyle w:val="a3"/>
              <w:numPr>
                <w:ilvl w:val="0"/>
                <w:numId w:val="38"/>
              </w:numPr>
              <w:ind w:left="0" w:firstLine="0"/>
              <w:contextualSpacing w:val="0"/>
              <w:rPr>
                <w:color w:val="000000"/>
                <w:sz w:val="22"/>
                <w:szCs w:val="22"/>
              </w:rPr>
            </w:pPr>
            <w:r w:rsidRPr="00003523">
              <w:rPr>
                <w:color w:val="000000"/>
                <w:sz w:val="22"/>
                <w:szCs w:val="22"/>
              </w:rPr>
              <w:t xml:space="preserve">возможность предоставления инвалидам по слуху (слуху и зрению) услуг </w:t>
            </w:r>
            <w:proofErr w:type="spellStart"/>
            <w:r w:rsidRPr="00003523">
              <w:rPr>
                <w:color w:val="000000"/>
                <w:sz w:val="22"/>
                <w:szCs w:val="22"/>
              </w:rPr>
              <w:t>сурдопереводчика</w:t>
            </w:r>
            <w:proofErr w:type="spellEnd"/>
            <w:r w:rsidRPr="00003523">
              <w:rPr>
                <w:color w:val="000000"/>
                <w:sz w:val="22"/>
                <w:szCs w:val="22"/>
              </w:rPr>
              <w:t xml:space="preserve"> (</w:t>
            </w:r>
            <w:proofErr w:type="spellStart"/>
            <w:r w:rsidRPr="00003523">
              <w:rPr>
                <w:color w:val="000000"/>
                <w:sz w:val="22"/>
                <w:szCs w:val="22"/>
              </w:rPr>
              <w:t>тифлосурдопереводчика</w:t>
            </w:r>
            <w:proofErr w:type="spellEnd"/>
            <w:r w:rsidRPr="00003523">
              <w:rPr>
                <w:color w:val="000000"/>
                <w:sz w:val="22"/>
                <w:szCs w:val="22"/>
              </w:rPr>
              <w:t>)</w:t>
            </w:r>
          </w:p>
          <w:p w:rsidR="006C2594" w:rsidRPr="00003523" w:rsidRDefault="006C2594" w:rsidP="00E33DCB">
            <w:pPr>
              <w:pStyle w:val="a3"/>
              <w:numPr>
                <w:ilvl w:val="0"/>
                <w:numId w:val="38"/>
              </w:numPr>
              <w:ind w:left="0" w:firstLine="0"/>
              <w:contextualSpacing w:val="0"/>
              <w:rPr>
                <w:color w:val="000000"/>
                <w:sz w:val="22"/>
                <w:szCs w:val="22"/>
              </w:rPr>
            </w:pPr>
            <w:r w:rsidRPr="0000352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003523"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003523">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003523">
              <w:rPr>
                <w:color w:val="000000"/>
                <w:sz w:val="22"/>
                <w:szCs w:val="22"/>
              </w:rPr>
              <w:t xml:space="preserve"> </w:t>
            </w:r>
            <w:r w:rsidRPr="00003523">
              <w:rPr>
                <w:rStyle w:val="fontstyle01"/>
                <w:sz w:val="22"/>
                <w:szCs w:val="22"/>
              </w:rPr>
              <w:t>помещениях образовательной организации и на прилегающей территории</w:t>
            </w:r>
            <w:r w:rsidRPr="00003523">
              <w:rPr>
                <w:rFonts w:ascii="TimesNewRomanPSMT" w:hAnsi="TimesNewRomanPSMT"/>
                <w:color w:val="000000"/>
                <w:sz w:val="22"/>
                <w:szCs w:val="22"/>
              </w:rPr>
              <w:t>.</w:t>
            </w:r>
          </w:p>
          <w:p w:rsidR="006C2594" w:rsidRPr="00003523" w:rsidRDefault="006C2594" w:rsidP="00E33DCB">
            <w:pPr>
              <w:spacing w:after="0" w:line="240" w:lineRule="auto"/>
              <w:jc w:val="center"/>
              <w:rPr>
                <w:rFonts w:ascii="Times New Roman" w:hAnsi="Times New Roman" w:cs="Times New Roman"/>
                <w:b/>
                <w:color w:val="000000"/>
              </w:rPr>
            </w:pPr>
          </w:p>
          <w:p w:rsidR="006C2594" w:rsidRPr="00003523"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№48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детского творчества «Горизонт»</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150003, Ярославская обл., г. Ярославль, ул. Зои Космодемьянской, д.4а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Кириллова Марина Анатольевна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329635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91,1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71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58,5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32,8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83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w:t>
            </w:r>
            <w:r w:rsidRPr="005E62D8">
              <w:rPr>
                <w:rFonts w:ascii="Times New Roman" w:hAnsi="Times New Roman" w:cs="Times New Roman"/>
                <w:b/>
                <w:bCs/>
                <w:color w:val="000000"/>
                <w:sz w:val="20"/>
                <w:szCs w:val="20"/>
              </w:rPr>
              <w:t>4 (</w:t>
            </w: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BC6B21" w:rsidRDefault="006C2594" w:rsidP="00E33DCB">
            <w:pPr>
              <w:spacing w:after="0" w:line="240" w:lineRule="auto"/>
              <w:rPr>
                <w:rStyle w:val="fontstyle01"/>
                <w:sz w:val="22"/>
                <w:szCs w:val="22"/>
              </w:rPr>
            </w:pPr>
            <w:r w:rsidRPr="00BC6B21">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BC6B21">
              <w:rPr>
                <w:rFonts w:ascii="Times New Roman" w:hAnsi="Times New Roman" w:cs="Times New Roman"/>
                <w:color w:val="000000"/>
              </w:rPr>
              <w:t xml:space="preserve"> </w:t>
            </w:r>
            <w:r w:rsidRPr="00BC6B21">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BC6B21">
              <w:rPr>
                <w:rFonts w:ascii="Times New Roman" w:hAnsi="Times New Roman" w:cs="Times New Roman"/>
                <w:color w:val="000000"/>
              </w:rPr>
              <w:t xml:space="preserve"> </w:t>
            </w:r>
            <w:r w:rsidRPr="00BC6B21">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BC6B21">
              <w:rPr>
                <w:rFonts w:ascii="Times New Roman" w:hAnsi="Times New Roman" w:cs="Times New Roman"/>
                <w:color w:val="000000"/>
              </w:rPr>
              <w:t xml:space="preserve"> </w:t>
            </w:r>
            <w:r w:rsidRPr="00BC6B21">
              <w:rPr>
                <w:rStyle w:val="fontstyle01"/>
                <w:sz w:val="22"/>
                <w:szCs w:val="22"/>
              </w:rPr>
              <w:t>соответствие информацию о деятельности организации, в частности:</w:t>
            </w:r>
          </w:p>
          <w:p w:rsidR="006C2594" w:rsidRPr="00BC6B21" w:rsidRDefault="006C2594" w:rsidP="00E33DCB">
            <w:pPr>
              <w:pStyle w:val="a3"/>
              <w:numPr>
                <w:ilvl w:val="0"/>
                <w:numId w:val="31"/>
              </w:numPr>
              <w:ind w:left="0" w:firstLine="0"/>
              <w:contextualSpacing w:val="0"/>
              <w:rPr>
                <w:rStyle w:val="fontstyle01"/>
                <w:sz w:val="22"/>
                <w:szCs w:val="22"/>
              </w:rPr>
            </w:pPr>
            <w:r w:rsidRPr="00BC6B21">
              <w:rPr>
                <w:rStyle w:val="fontstyle01"/>
                <w:sz w:val="22"/>
                <w:szCs w:val="22"/>
              </w:rPr>
              <w:t>о структуре и об органах управления</w:t>
            </w:r>
            <w:r w:rsidRPr="00BC6B21">
              <w:rPr>
                <w:color w:val="000000"/>
                <w:sz w:val="22"/>
                <w:szCs w:val="22"/>
              </w:rPr>
              <w:t xml:space="preserve"> </w:t>
            </w:r>
            <w:r w:rsidRPr="00BC6B21">
              <w:rPr>
                <w:rStyle w:val="fontstyle01"/>
                <w:sz w:val="22"/>
                <w:szCs w:val="22"/>
              </w:rPr>
              <w:t>образовательной организации (в том числе: наименование</w:t>
            </w:r>
            <w:r w:rsidRPr="00BC6B21">
              <w:rPr>
                <w:color w:val="000000"/>
                <w:sz w:val="22"/>
                <w:szCs w:val="22"/>
              </w:rPr>
              <w:t xml:space="preserve"> </w:t>
            </w:r>
            <w:r w:rsidRPr="00BC6B21">
              <w:rPr>
                <w:rStyle w:val="fontstyle01"/>
                <w:sz w:val="22"/>
                <w:szCs w:val="22"/>
              </w:rPr>
              <w:t>структурных подразделений (органов управления);</w:t>
            </w:r>
            <w:r w:rsidRPr="00BC6B21">
              <w:rPr>
                <w:color w:val="000000"/>
                <w:sz w:val="22"/>
                <w:szCs w:val="22"/>
              </w:rPr>
              <w:t xml:space="preserve"> </w:t>
            </w:r>
            <w:r w:rsidRPr="00BC6B21">
              <w:rPr>
                <w:rStyle w:val="fontstyle01"/>
                <w:sz w:val="22"/>
                <w:szCs w:val="22"/>
              </w:rPr>
              <w:t>фамилии, имена, отчества (при наличии) и должности</w:t>
            </w:r>
            <w:r w:rsidRPr="00BC6B21">
              <w:rPr>
                <w:color w:val="000000"/>
                <w:sz w:val="22"/>
                <w:szCs w:val="22"/>
              </w:rPr>
              <w:t xml:space="preserve"> </w:t>
            </w:r>
            <w:r w:rsidRPr="00BC6B21">
              <w:rPr>
                <w:rStyle w:val="fontstyle01"/>
                <w:sz w:val="22"/>
                <w:szCs w:val="22"/>
              </w:rPr>
              <w:t>руководителей структурных подразделений; места</w:t>
            </w:r>
            <w:r w:rsidRPr="00BC6B21">
              <w:rPr>
                <w:color w:val="000000"/>
                <w:sz w:val="22"/>
                <w:szCs w:val="22"/>
              </w:rPr>
              <w:t xml:space="preserve"> </w:t>
            </w:r>
            <w:r w:rsidRPr="00BC6B21">
              <w:rPr>
                <w:rStyle w:val="fontstyle01"/>
                <w:sz w:val="22"/>
                <w:szCs w:val="22"/>
              </w:rPr>
              <w:t>нахождения структурных подразделений (органов</w:t>
            </w:r>
            <w:r w:rsidRPr="00BC6B21">
              <w:rPr>
                <w:color w:val="000000"/>
                <w:sz w:val="22"/>
                <w:szCs w:val="22"/>
              </w:rPr>
              <w:t xml:space="preserve"> </w:t>
            </w:r>
            <w:r w:rsidRPr="00BC6B21">
              <w:rPr>
                <w:rStyle w:val="fontstyle01"/>
                <w:sz w:val="22"/>
                <w:szCs w:val="22"/>
              </w:rPr>
              <w:t>управления) образовательной организации (при наличии);</w:t>
            </w:r>
            <w:r w:rsidRPr="00BC6B21">
              <w:rPr>
                <w:color w:val="000000"/>
                <w:sz w:val="22"/>
                <w:szCs w:val="22"/>
              </w:rPr>
              <w:t xml:space="preserve"> </w:t>
            </w:r>
            <w:r w:rsidRPr="00BC6B21">
              <w:rPr>
                <w:rStyle w:val="fontstyle01"/>
                <w:sz w:val="22"/>
                <w:szCs w:val="22"/>
              </w:rPr>
              <w:t>адреса официальных сайтов в сети «Интернет»</w:t>
            </w:r>
            <w:r w:rsidRPr="00BC6B21">
              <w:rPr>
                <w:color w:val="000000"/>
                <w:sz w:val="22"/>
                <w:szCs w:val="22"/>
              </w:rPr>
              <w:t xml:space="preserve"> </w:t>
            </w:r>
            <w:r w:rsidRPr="00BC6B21">
              <w:rPr>
                <w:rStyle w:val="fontstyle01"/>
                <w:sz w:val="22"/>
                <w:szCs w:val="22"/>
              </w:rPr>
              <w:t>структурных подразделений (при наличии); адреса</w:t>
            </w:r>
            <w:r w:rsidRPr="00BC6B21">
              <w:rPr>
                <w:color w:val="000000"/>
                <w:sz w:val="22"/>
                <w:szCs w:val="22"/>
              </w:rPr>
              <w:t xml:space="preserve"> </w:t>
            </w:r>
            <w:r w:rsidRPr="00BC6B21">
              <w:rPr>
                <w:rStyle w:val="fontstyle01"/>
                <w:sz w:val="22"/>
                <w:szCs w:val="22"/>
              </w:rPr>
              <w:t>электронной почты структурных подразделений (органов управления</w:t>
            </w:r>
            <w:r w:rsidRPr="00BC6B21">
              <w:rPr>
                <w:sz w:val="22"/>
                <w:szCs w:val="22"/>
              </w:rPr>
              <w:t xml:space="preserve"> образовательной</w:t>
            </w:r>
            <w:r w:rsidRPr="00BC6B21">
              <w:rPr>
                <w:rStyle w:val="fontstyle01"/>
                <w:sz w:val="22"/>
                <w:szCs w:val="22"/>
              </w:rPr>
              <w:t xml:space="preserve"> организации (при наличии)</w:t>
            </w:r>
          </w:p>
          <w:p w:rsidR="006C2594" w:rsidRPr="00BC6B21" w:rsidRDefault="006C2594" w:rsidP="00E33DCB">
            <w:pPr>
              <w:pStyle w:val="a3"/>
              <w:numPr>
                <w:ilvl w:val="0"/>
                <w:numId w:val="31"/>
              </w:numPr>
              <w:ind w:left="0" w:firstLine="0"/>
              <w:contextualSpacing w:val="0"/>
              <w:jc w:val="both"/>
              <w:rPr>
                <w:sz w:val="22"/>
                <w:szCs w:val="22"/>
              </w:rPr>
            </w:pPr>
            <w:r w:rsidRPr="00BC6B21">
              <w:rPr>
                <w:rStyle w:val="fontstyle01"/>
                <w:sz w:val="22"/>
                <w:szCs w:val="22"/>
              </w:rPr>
              <w:t>о порядке оказания платных образовательных</w:t>
            </w:r>
            <w:r w:rsidRPr="00BC6B21">
              <w:rPr>
                <w:color w:val="000000"/>
                <w:sz w:val="22"/>
                <w:szCs w:val="22"/>
              </w:rPr>
              <w:t xml:space="preserve"> </w:t>
            </w:r>
            <w:r w:rsidRPr="00BC6B21">
              <w:rPr>
                <w:rStyle w:val="fontstyle01"/>
                <w:sz w:val="22"/>
                <w:szCs w:val="22"/>
              </w:rPr>
              <w:t>услуг, в том числе образец договора об оказании платных</w:t>
            </w:r>
            <w:r w:rsidRPr="00BC6B21">
              <w:rPr>
                <w:color w:val="000000"/>
                <w:sz w:val="22"/>
                <w:szCs w:val="22"/>
              </w:rPr>
              <w:t xml:space="preserve"> </w:t>
            </w:r>
            <w:r w:rsidRPr="00BC6B21">
              <w:rPr>
                <w:rStyle w:val="fontstyle01"/>
                <w:sz w:val="22"/>
                <w:szCs w:val="22"/>
              </w:rPr>
              <w:t>образовательных услуг, документ об утверждении</w:t>
            </w:r>
            <w:r w:rsidRPr="00BC6B21">
              <w:rPr>
                <w:color w:val="000000"/>
                <w:sz w:val="22"/>
                <w:szCs w:val="22"/>
              </w:rPr>
              <w:br/>
            </w:r>
            <w:r w:rsidRPr="00BC6B21">
              <w:rPr>
                <w:rStyle w:val="fontstyle01"/>
                <w:sz w:val="22"/>
                <w:szCs w:val="22"/>
              </w:rPr>
              <w:t>стоимости обучения по каждой образовательной</w:t>
            </w:r>
            <w:r w:rsidRPr="00BC6B21">
              <w:rPr>
                <w:color w:val="000000"/>
                <w:sz w:val="22"/>
                <w:szCs w:val="22"/>
              </w:rPr>
              <w:t xml:space="preserve"> </w:t>
            </w:r>
            <w:r w:rsidRPr="00BC6B21">
              <w:rPr>
                <w:rStyle w:val="fontstyle01"/>
                <w:sz w:val="22"/>
                <w:szCs w:val="22"/>
              </w:rPr>
              <w:t>программе</w:t>
            </w:r>
          </w:p>
          <w:p w:rsidR="006C2594" w:rsidRPr="00BC6B21" w:rsidRDefault="006C2594" w:rsidP="00E33DCB">
            <w:pPr>
              <w:pStyle w:val="a3"/>
              <w:numPr>
                <w:ilvl w:val="0"/>
                <w:numId w:val="31"/>
              </w:numPr>
              <w:ind w:left="0" w:firstLine="0"/>
              <w:contextualSpacing w:val="0"/>
              <w:rPr>
                <w:sz w:val="22"/>
                <w:szCs w:val="22"/>
              </w:rPr>
            </w:pPr>
            <w:r w:rsidRPr="00BC6B21">
              <w:rPr>
                <w:rStyle w:val="fontstyle01"/>
                <w:sz w:val="22"/>
                <w:szCs w:val="22"/>
              </w:rPr>
              <w:t>об условиях питания обучающихся, в том</w:t>
            </w:r>
            <w:r w:rsidRPr="00BC6B21">
              <w:rPr>
                <w:color w:val="000000"/>
                <w:sz w:val="22"/>
                <w:szCs w:val="22"/>
              </w:rPr>
              <w:t xml:space="preserve"> </w:t>
            </w:r>
            <w:r w:rsidRPr="00BC6B21">
              <w:rPr>
                <w:rStyle w:val="fontstyle01"/>
                <w:sz w:val="22"/>
                <w:szCs w:val="22"/>
              </w:rPr>
              <w:t>числе инвалидов и лиц с ограниченными возможностями</w:t>
            </w:r>
            <w:r w:rsidRPr="00BC6B21">
              <w:rPr>
                <w:color w:val="000000"/>
                <w:sz w:val="22"/>
                <w:szCs w:val="22"/>
              </w:rPr>
              <w:t xml:space="preserve"> </w:t>
            </w:r>
            <w:r w:rsidRPr="00BC6B21">
              <w:rPr>
                <w:rStyle w:val="fontstyle01"/>
                <w:sz w:val="22"/>
                <w:szCs w:val="22"/>
              </w:rPr>
              <w:t>здоровья</w:t>
            </w:r>
          </w:p>
          <w:p w:rsidR="006C2594" w:rsidRPr="00BC6B21" w:rsidRDefault="006C2594" w:rsidP="00E33DCB">
            <w:pPr>
              <w:pStyle w:val="a3"/>
              <w:numPr>
                <w:ilvl w:val="0"/>
                <w:numId w:val="31"/>
              </w:numPr>
              <w:ind w:left="0" w:firstLine="0"/>
              <w:contextualSpacing w:val="0"/>
              <w:rPr>
                <w:sz w:val="22"/>
                <w:szCs w:val="22"/>
              </w:rPr>
            </w:pPr>
            <w:r w:rsidRPr="00BC6B21">
              <w:rPr>
                <w:rStyle w:val="fontstyle01"/>
                <w:sz w:val="22"/>
                <w:szCs w:val="22"/>
              </w:rPr>
              <w:t>о персональном составе педагогических</w:t>
            </w:r>
            <w:r w:rsidRPr="00BC6B21">
              <w:rPr>
                <w:color w:val="000000"/>
                <w:sz w:val="22"/>
                <w:szCs w:val="22"/>
              </w:rPr>
              <w:t xml:space="preserve"> </w:t>
            </w:r>
            <w:r w:rsidRPr="00BC6B21">
              <w:rPr>
                <w:rStyle w:val="fontstyle01"/>
                <w:sz w:val="22"/>
                <w:szCs w:val="22"/>
              </w:rPr>
              <w:t>работников с указанием уровня образования,</w:t>
            </w:r>
            <w:r w:rsidRPr="00BC6B21">
              <w:rPr>
                <w:color w:val="000000"/>
                <w:sz w:val="22"/>
                <w:szCs w:val="22"/>
              </w:rPr>
              <w:t xml:space="preserve"> </w:t>
            </w:r>
            <w:r w:rsidRPr="00BC6B21">
              <w:rPr>
                <w:rStyle w:val="fontstyle01"/>
                <w:sz w:val="22"/>
                <w:szCs w:val="22"/>
              </w:rPr>
              <w:t>квалификации и опыта работы, в том числе: фамилия,</w:t>
            </w:r>
            <w:r w:rsidRPr="00BC6B21">
              <w:rPr>
                <w:color w:val="000000"/>
                <w:sz w:val="22"/>
                <w:szCs w:val="22"/>
              </w:rPr>
              <w:t xml:space="preserve"> </w:t>
            </w:r>
            <w:r w:rsidRPr="00BC6B21">
              <w:rPr>
                <w:rStyle w:val="fontstyle01"/>
                <w:sz w:val="22"/>
                <w:szCs w:val="22"/>
              </w:rPr>
              <w:t>имя, отчество (при наличии) педагогического работника;</w:t>
            </w:r>
            <w:r w:rsidRPr="00BC6B21">
              <w:rPr>
                <w:color w:val="000000"/>
                <w:sz w:val="22"/>
                <w:szCs w:val="22"/>
              </w:rPr>
              <w:t xml:space="preserve"> </w:t>
            </w:r>
            <w:r w:rsidRPr="00BC6B21">
              <w:rPr>
                <w:rStyle w:val="fontstyle01"/>
                <w:sz w:val="22"/>
                <w:szCs w:val="22"/>
              </w:rPr>
              <w:t>занимаемая должность (должности); преподаваемые</w:t>
            </w:r>
            <w:r w:rsidRPr="00BC6B21">
              <w:rPr>
                <w:color w:val="000000"/>
                <w:sz w:val="22"/>
                <w:szCs w:val="22"/>
              </w:rPr>
              <w:t xml:space="preserve"> </w:t>
            </w:r>
            <w:r w:rsidRPr="00BC6B21">
              <w:rPr>
                <w:rStyle w:val="fontstyle01"/>
                <w:sz w:val="22"/>
                <w:szCs w:val="22"/>
              </w:rPr>
              <w:t>учебные предметы, курсы, дисциплины (модули)</w:t>
            </w:r>
            <w:r w:rsidRPr="00BC6B21">
              <w:rPr>
                <w:sz w:val="22"/>
                <w:szCs w:val="22"/>
              </w:rPr>
              <w:t xml:space="preserve"> (частично).</w:t>
            </w:r>
          </w:p>
          <w:p w:rsidR="006C2594" w:rsidRPr="00BC6B21" w:rsidRDefault="006C2594" w:rsidP="00E33DCB">
            <w:pPr>
              <w:spacing w:after="0" w:line="240" w:lineRule="auto"/>
              <w:rPr>
                <w:rFonts w:ascii="Times New Roman" w:hAnsi="Times New Roman" w:cs="Times New Roman"/>
                <w:color w:val="000000"/>
              </w:rPr>
            </w:pPr>
            <w:r w:rsidRPr="00BC6B21">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BC6B21" w:rsidRDefault="006C2594" w:rsidP="00E33DCB">
            <w:pPr>
              <w:pStyle w:val="a3"/>
              <w:numPr>
                <w:ilvl w:val="0"/>
                <w:numId w:val="32"/>
              </w:numPr>
              <w:ind w:left="0" w:firstLine="0"/>
              <w:contextualSpacing w:val="0"/>
              <w:rPr>
                <w:color w:val="000000"/>
                <w:sz w:val="22"/>
                <w:szCs w:val="22"/>
              </w:rPr>
            </w:pPr>
            <w:r w:rsidRPr="00BC6B21">
              <w:rPr>
                <w:color w:val="000000"/>
                <w:sz w:val="22"/>
                <w:szCs w:val="22"/>
              </w:rPr>
              <w:t>об обеспечении беспрепятственного доступа в здания образовательной организации</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специальных условиях питания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специальных условиях охраны здоровья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BC6B21" w:rsidRDefault="006C2594" w:rsidP="00E33DCB">
            <w:pPr>
              <w:pStyle w:val="a3"/>
              <w:numPr>
                <w:ilvl w:val="0"/>
                <w:numId w:val="32"/>
              </w:numPr>
              <w:ind w:left="0" w:firstLine="0"/>
              <w:contextualSpacing w:val="0"/>
              <w:rPr>
                <w:color w:val="000000"/>
                <w:sz w:val="22"/>
                <w:szCs w:val="22"/>
              </w:rPr>
            </w:pPr>
            <w:r w:rsidRPr="00BC6B21">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наличии специальных технических средств обучения коллективного и индивидуального пользования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поступлении финансовых и материальных средств по итогам финансового года</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расходовании финансовых и материальных средств по итогам финансового года</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lastRenderedPageBreak/>
              <w:t xml:space="preserve">отчет о результатах </w:t>
            </w:r>
            <w:proofErr w:type="spellStart"/>
            <w:r w:rsidRPr="00BC6B21">
              <w:rPr>
                <w:color w:val="000000"/>
                <w:sz w:val="22"/>
                <w:szCs w:val="22"/>
              </w:rPr>
              <w:t>самообследования</w:t>
            </w:r>
            <w:proofErr w:type="spellEnd"/>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об условиях питания обучающихся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об условиях охраны здоровья обучающихся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доступе к информационным системам и информационно-телекоммуникационным сетям</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об электронных образовательных ресурсах, к которым обеспечивается доступ обучающихся</w:t>
            </w:r>
          </w:p>
          <w:p w:rsidR="006C2594" w:rsidRPr="00BC6B21" w:rsidRDefault="006C2594" w:rsidP="00E33DCB">
            <w:pPr>
              <w:pStyle w:val="a3"/>
              <w:numPr>
                <w:ilvl w:val="0"/>
                <w:numId w:val="32"/>
              </w:numPr>
              <w:ind w:left="0" w:firstLine="0"/>
              <w:contextualSpacing w:val="0"/>
              <w:rPr>
                <w:sz w:val="22"/>
                <w:szCs w:val="22"/>
              </w:rPr>
            </w:pPr>
            <w:r w:rsidRPr="00BC6B21">
              <w:rPr>
                <w:color w:val="000000"/>
                <w:sz w:val="22"/>
                <w:szCs w:val="22"/>
              </w:rPr>
              <w:t>о практике, предусмотренной соответствующей образовательной программой.</w:t>
            </w:r>
          </w:p>
          <w:p w:rsidR="006C2594" w:rsidRPr="00BC6B21" w:rsidRDefault="006C2594" w:rsidP="00E33DCB">
            <w:pPr>
              <w:spacing w:after="0" w:line="240" w:lineRule="auto"/>
              <w:rPr>
                <w:rFonts w:ascii="Times New Roman" w:hAnsi="Times New Roman" w:cs="Times New Roman"/>
                <w:color w:val="000000"/>
              </w:rPr>
            </w:pPr>
          </w:p>
          <w:p w:rsidR="006C2594" w:rsidRPr="00BC6B21" w:rsidRDefault="006C2594" w:rsidP="00E33DCB">
            <w:pPr>
              <w:spacing w:after="0" w:line="240" w:lineRule="auto"/>
              <w:jc w:val="center"/>
              <w:rPr>
                <w:rFonts w:ascii="TimesNewRomanPS-BoldMT" w:hAnsi="TimesNewRomanPS-BoldMT"/>
                <w:b/>
                <w:bCs/>
                <w:color w:val="000000"/>
              </w:rPr>
            </w:pPr>
            <w:r w:rsidRPr="00BC6B21">
              <w:rPr>
                <w:rFonts w:ascii="TimesNewRomanPS-BoldMT" w:eastAsia="Times New Roman" w:hAnsi="TimesNewRomanPS-BoldMT" w:cs="Times New Roman"/>
                <w:b/>
                <w:bCs/>
                <w:color w:val="000000"/>
              </w:rPr>
              <w:t>По результатам оценки критерия</w:t>
            </w:r>
            <w:r w:rsidRPr="00BC6B21">
              <w:rPr>
                <w:rFonts w:ascii="Times New Roman" w:eastAsia="Times New Roman" w:hAnsi="Times New Roman" w:cs="Times New Roman"/>
              </w:rPr>
              <w:t xml:space="preserve"> </w:t>
            </w:r>
            <w:r w:rsidRPr="00BC6B21">
              <w:rPr>
                <w:rFonts w:ascii="Times New Roman" w:hAnsi="Times New Roman" w:cs="Times New Roman"/>
                <w:b/>
                <w:color w:val="000000"/>
              </w:rPr>
              <w:t>"</w:t>
            </w:r>
            <w:r w:rsidRPr="00BC6B21">
              <w:rPr>
                <w:rFonts w:ascii="TimesNewRomanPS-BoldMT" w:hAnsi="TimesNewRomanPS-BoldMT"/>
                <w:b/>
                <w:bCs/>
                <w:color w:val="000000"/>
              </w:rPr>
              <w:t>Комфортность условий предоставления услуг</w:t>
            </w:r>
            <w:r w:rsidRPr="00BC6B21">
              <w:rPr>
                <w:rFonts w:ascii="Times New Roman" w:hAnsi="Times New Roman" w:cs="Times New Roman"/>
                <w:b/>
                <w:color w:val="000000"/>
              </w:rPr>
              <w:t>":</w:t>
            </w:r>
          </w:p>
          <w:p w:rsidR="006C2594" w:rsidRPr="00BC6B21" w:rsidRDefault="006C2594" w:rsidP="00E33DCB">
            <w:pPr>
              <w:spacing w:after="0" w:line="240" w:lineRule="auto"/>
              <w:rPr>
                <w:rFonts w:ascii="Times New Roman" w:eastAsia="Times New Roman" w:hAnsi="Times New Roman" w:cs="Times New Roman"/>
              </w:rPr>
            </w:pPr>
            <w:r w:rsidRPr="00BC6B21">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BC6B21" w:rsidRDefault="006C2594" w:rsidP="00E33DCB">
            <w:pPr>
              <w:pStyle w:val="a3"/>
              <w:numPr>
                <w:ilvl w:val="0"/>
                <w:numId w:val="39"/>
              </w:numPr>
              <w:ind w:left="0" w:firstLine="0"/>
              <w:contextualSpacing w:val="0"/>
              <w:rPr>
                <w:sz w:val="22"/>
                <w:szCs w:val="22"/>
              </w:rPr>
            </w:pPr>
            <w:r w:rsidRPr="00BC6B21">
              <w:rPr>
                <w:rFonts w:ascii="TimesNewRomanPSMT" w:hAnsi="TimesNewRomanPSMT"/>
                <w:color w:val="000000"/>
                <w:sz w:val="22"/>
                <w:szCs w:val="22"/>
              </w:rPr>
              <w:t>наличие и понятность навигации внутри организации</w:t>
            </w:r>
          </w:p>
          <w:p w:rsidR="006C2594" w:rsidRPr="00BC6B21" w:rsidRDefault="006C2594" w:rsidP="00E33DCB">
            <w:pPr>
              <w:pStyle w:val="a3"/>
              <w:numPr>
                <w:ilvl w:val="0"/>
                <w:numId w:val="39"/>
              </w:numPr>
              <w:ind w:left="0" w:firstLine="0"/>
              <w:contextualSpacing w:val="0"/>
              <w:rPr>
                <w:sz w:val="22"/>
                <w:szCs w:val="22"/>
              </w:rPr>
            </w:pPr>
            <w:r w:rsidRPr="00BC6B21">
              <w:rPr>
                <w:rFonts w:ascii="TimesNewRomanPSMT" w:hAnsi="TimesNewRomanPSMT"/>
                <w:color w:val="000000"/>
                <w:sz w:val="22"/>
                <w:szCs w:val="22"/>
              </w:rPr>
              <w:t>доступность питьевой воды</w:t>
            </w:r>
          </w:p>
          <w:p w:rsidR="006C2594" w:rsidRPr="00BC6B21" w:rsidRDefault="006C2594" w:rsidP="00E33DCB">
            <w:pPr>
              <w:pStyle w:val="a3"/>
              <w:numPr>
                <w:ilvl w:val="0"/>
                <w:numId w:val="39"/>
              </w:numPr>
              <w:ind w:left="0" w:firstLine="0"/>
              <w:contextualSpacing w:val="0"/>
              <w:rPr>
                <w:sz w:val="22"/>
                <w:szCs w:val="22"/>
              </w:rPr>
            </w:pPr>
            <w:r w:rsidRPr="00BC6B21">
              <w:rPr>
                <w:rFonts w:ascii="TimesNewRomanPSMT" w:hAnsi="TimesNewRomanPSMT"/>
                <w:color w:val="000000"/>
                <w:sz w:val="22"/>
                <w:szCs w:val="22"/>
              </w:rPr>
              <w:t>наличие и доступность санитарно-гигиенических помещений</w:t>
            </w:r>
          </w:p>
          <w:p w:rsidR="006C2594" w:rsidRPr="00BC6B21" w:rsidRDefault="006C2594" w:rsidP="00E33DCB">
            <w:pPr>
              <w:pStyle w:val="a3"/>
              <w:numPr>
                <w:ilvl w:val="0"/>
                <w:numId w:val="39"/>
              </w:numPr>
              <w:ind w:left="0" w:firstLine="0"/>
              <w:contextualSpacing w:val="0"/>
              <w:rPr>
                <w:sz w:val="22"/>
                <w:szCs w:val="22"/>
              </w:rPr>
            </w:pPr>
            <w:r w:rsidRPr="00BC6B21">
              <w:rPr>
                <w:rFonts w:ascii="TimesNewRomanPSMT" w:hAnsi="TimesNewRomanPSMT"/>
                <w:color w:val="000000"/>
                <w:sz w:val="22"/>
                <w:szCs w:val="22"/>
              </w:rPr>
              <w:t>санитарное состояние помещений организации.</w:t>
            </w:r>
          </w:p>
          <w:p w:rsidR="006C2594" w:rsidRPr="00BC6B21" w:rsidRDefault="006C2594" w:rsidP="00E33DCB">
            <w:pPr>
              <w:spacing w:after="0" w:line="240" w:lineRule="auto"/>
              <w:rPr>
                <w:rFonts w:ascii="Times New Roman" w:hAnsi="Times New Roman" w:cs="Times New Roman"/>
                <w:b/>
                <w:color w:val="000000"/>
              </w:rPr>
            </w:pPr>
          </w:p>
          <w:p w:rsidR="006C2594" w:rsidRPr="00BC6B21" w:rsidRDefault="006C2594" w:rsidP="00E33DCB">
            <w:pPr>
              <w:spacing w:after="0" w:line="240" w:lineRule="auto"/>
              <w:jc w:val="center"/>
              <w:rPr>
                <w:rFonts w:ascii="Times New Roman" w:hAnsi="Times New Roman" w:cs="Times New Roman"/>
              </w:rPr>
            </w:pPr>
            <w:r w:rsidRPr="00BC6B21">
              <w:rPr>
                <w:rFonts w:ascii="Times New Roman" w:hAnsi="Times New Roman" w:cs="Times New Roman"/>
                <w:b/>
                <w:color w:val="000000"/>
              </w:rPr>
              <w:t>По результатам оценки критерия "Доступность услуг для инвалидов":</w:t>
            </w:r>
          </w:p>
          <w:p w:rsidR="006C2594" w:rsidRPr="00BC6B21" w:rsidRDefault="006C2594" w:rsidP="00E33DCB">
            <w:pPr>
              <w:spacing w:after="0" w:line="240" w:lineRule="auto"/>
              <w:rPr>
                <w:rFonts w:ascii="Times New Roman" w:hAnsi="Times New Roman" w:cs="Times New Roman"/>
                <w:color w:val="000000"/>
              </w:rPr>
            </w:pPr>
            <w:r w:rsidRPr="00BC6B2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BC6B21" w:rsidRDefault="006C2594" w:rsidP="00E33DCB">
            <w:pPr>
              <w:pStyle w:val="a3"/>
              <w:numPr>
                <w:ilvl w:val="0"/>
                <w:numId w:val="37"/>
              </w:numPr>
              <w:ind w:left="0" w:firstLine="0"/>
              <w:contextualSpacing w:val="0"/>
              <w:rPr>
                <w:color w:val="000000"/>
                <w:sz w:val="22"/>
                <w:szCs w:val="22"/>
              </w:rPr>
            </w:pPr>
            <w:r w:rsidRPr="00BC6B21">
              <w:rPr>
                <w:color w:val="000000"/>
                <w:sz w:val="22"/>
                <w:szCs w:val="22"/>
              </w:rPr>
              <w:t>оборудование входных групп пандусами (подъемными платформами)</w:t>
            </w:r>
          </w:p>
          <w:p w:rsidR="006C2594" w:rsidRPr="00BC6B21" w:rsidRDefault="006C2594" w:rsidP="00E33DCB">
            <w:pPr>
              <w:pStyle w:val="a3"/>
              <w:numPr>
                <w:ilvl w:val="0"/>
                <w:numId w:val="37"/>
              </w:numPr>
              <w:ind w:left="0" w:firstLine="0"/>
              <w:contextualSpacing w:val="0"/>
              <w:rPr>
                <w:color w:val="000000"/>
                <w:sz w:val="22"/>
                <w:szCs w:val="22"/>
              </w:rPr>
            </w:pPr>
            <w:r w:rsidRPr="00BC6B21">
              <w:rPr>
                <w:color w:val="000000"/>
                <w:sz w:val="22"/>
                <w:szCs w:val="22"/>
              </w:rPr>
              <w:t>выделенные стоянки для автотранспортных средств инвалидов</w:t>
            </w:r>
          </w:p>
          <w:p w:rsidR="006C2594" w:rsidRPr="00BC6B21" w:rsidRDefault="006C2594" w:rsidP="00E33DCB">
            <w:pPr>
              <w:pStyle w:val="a3"/>
              <w:numPr>
                <w:ilvl w:val="0"/>
                <w:numId w:val="37"/>
              </w:numPr>
              <w:ind w:left="0" w:firstLine="0"/>
              <w:contextualSpacing w:val="0"/>
              <w:rPr>
                <w:sz w:val="22"/>
                <w:szCs w:val="22"/>
              </w:rPr>
            </w:pPr>
            <w:r w:rsidRPr="00BC6B21">
              <w:rPr>
                <w:rStyle w:val="fontstyle01"/>
                <w:sz w:val="22"/>
                <w:szCs w:val="22"/>
              </w:rPr>
              <w:t>адаптированные лифты, поручни, расширенные дверные проемы</w:t>
            </w:r>
          </w:p>
          <w:p w:rsidR="006C2594" w:rsidRPr="00BC6B21" w:rsidRDefault="006C2594" w:rsidP="00E33DCB">
            <w:pPr>
              <w:pStyle w:val="a3"/>
              <w:numPr>
                <w:ilvl w:val="0"/>
                <w:numId w:val="37"/>
              </w:numPr>
              <w:ind w:left="0" w:firstLine="0"/>
              <w:contextualSpacing w:val="0"/>
              <w:rPr>
                <w:color w:val="000000"/>
                <w:sz w:val="22"/>
                <w:szCs w:val="22"/>
              </w:rPr>
            </w:pPr>
            <w:r w:rsidRPr="00BC6B21">
              <w:rPr>
                <w:color w:val="000000"/>
                <w:sz w:val="22"/>
                <w:szCs w:val="22"/>
              </w:rPr>
              <w:t>сменные кресла-коляски</w:t>
            </w:r>
          </w:p>
          <w:p w:rsidR="006C2594" w:rsidRPr="00BC6B21" w:rsidRDefault="006C2594" w:rsidP="00E33DCB">
            <w:pPr>
              <w:pStyle w:val="a3"/>
              <w:numPr>
                <w:ilvl w:val="0"/>
                <w:numId w:val="37"/>
              </w:numPr>
              <w:ind w:left="0" w:firstLine="0"/>
              <w:contextualSpacing w:val="0"/>
              <w:rPr>
                <w:color w:val="000000"/>
                <w:sz w:val="22"/>
                <w:szCs w:val="22"/>
              </w:rPr>
            </w:pPr>
            <w:r w:rsidRPr="00BC6B21">
              <w:rPr>
                <w:color w:val="000000"/>
                <w:sz w:val="22"/>
                <w:szCs w:val="22"/>
              </w:rPr>
              <w:t>специально оборудованные санитарно-гигиенические помещения в образовательной организации.</w:t>
            </w:r>
          </w:p>
          <w:p w:rsidR="006C2594" w:rsidRPr="00BC6B21" w:rsidRDefault="006C2594" w:rsidP="00E33DCB">
            <w:pPr>
              <w:spacing w:after="0" w:line="240" w:lineRule="auto"/>
              <w:rPr>
                <w:rFonts w:ascii="Times New Roman" w:hAnsi="Times New Roman" w:cs="Times New Roman"/>
                <w:color w:val="000000"/>
              </w:rPr>
            </w:pPr>
            <w:r w:rsidRPr="00BC6B2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BC6B21" w:rsidRDefault="006C2594" w:rsidP="00E33DCB">
            <w:pPr>
              <w:pStyle w:val="a3"/>
              <w:numPr>
                <w:ilvl w:val="0"/>
                <w:numId w:val="38"/>
              </w:numPr>
              <w:ind w:left="0" w:firstLine="0"/>
              <w:contextualSpacing w:val="0"/>
              <w:rPr>
                <w:color w:val="000000"/>
                <w:sz w:val="22"/>
                <w:szCs w:val="22"/>
              </w:rPr>
            </w:pPr>
            <w:r w:rsidRPr="00BC6B21">
              <w:rPr>
                <w:color w:val="000000"/>
                <w:sz w:val="22"/>
                <w:szCs w:val="22"/>
              </w:rPr>
              <w:t>дублирование для инвалидов по слуху и зрению звуковой и зрительной информации</w:t>
            </w:r>
          </w:p>
          <w:p w:rsidR="006C2594" w:rsidRPr="00BC6B21" w:rsidRDefault="006C2594" w:rsidP="00E33DCB">
            <w:pPr>
              <w:pStyle w:val="a3"/>
              <w:numPr>
                <w:ilvl w:val="0"/>
                <w:numId w:val="38"/>
              </w:numPr>
              <w:ind w:left="0" w:firstLine="0"/>
              <w:contextualSpacing w:val="0"/>
              <w:rPr>
                <w:color w:val="000000"/>
                <w:sz w:val="22"/>
                <w:szCs w:val="22"/>
              </w:rPr>
            </w:pPr>
            <w:r w:rsidRPr="00BC6B21">
              <w:rPr>
                <w:color w:val="000000"/>
                <w:sz w:val="22"/>
                <w:szCs w:val="22"/>
              </w:rPr>
              <w:t xml:space="preserve">дублирование надписей, знаков и иной текстовой и графической </w:t>
            </w:r>
            <w:proofErr w:type="gramStart"/>
            <w:r w:rsidRPr="00BC6B21">
              <w:rPr>
                <w:color w:val="000000"/>
                <w:sz w:val="22"/>
                <w:szCs w:val="22"/>
              </w:rPr>
              <w:t>информации  знаками</w:t>
            </w:r>
            <w:proofErr w:type="gramEnd"/>
            <w:r w:rsidRPr="00BC6B21">
              <w:rPr>
                <w:color w:val="000000"/>
                <w:sz w:val="22"/>
                <w:szCs w:val="22"/>
              </w:rPr>
              <w:t>, выполненными рельефно-точечным шрифтом Брайля</w:t>
            </w:r>
          </w:p>
          <w:p w:rsidR="006C2594" w:rsidRPr="00BC6B21" w:rsidRDefault="006C2594" w:rsidP="00E33DCB">
            <w:pPr>
              <w:pStyle w:val="a3"/>
              <w:numPr>
                <w:ilvl w:val="0"/>
                <w:numId w:val="38"/>
              </w:numPr>
              <w:ind w:left="0" w:firstLine="0"/>
              <w:contextualSpacing w:val="0"/>
              <w:rPr>
                <w:color w:val="000000"/>
                <w:sz w:val="22"/>
                <w:szCs w:val="22"/>
              </w:rPr>
            </w:pPr>
            <w:r w:rsidRPr="00BC6B21">
              <w:rPr>
                <w:color w:val="000000"/>
                <w:sz w:val="22"/>
                <w:szCs w:val="22"/>
              </w:rPr>
              <w:t xml:space="preserve">возможность предоставления инвалидам по слуху (слуху и зрению) услуг </w:t>
            </w:r>
            <w:proofErr w:type="spellStart"/>
            <w:r w:rsidRPr="00BC6B21">
              <w:rPr>
                <w:color w:val="000000"/>
                <w:sz w:val="22"/>
                <w:szCs w:val="22"/>
              </w:rPr>
              <w:t>сурдопереводчика</w:t>
            </w:r>
            <w:proofErr w:type="spellEnd"/>
            <w:r w:rsidRPr="00BC6B21">
              <w:rPr>
                <w:color w:val="000000"/>
                <w:sz w:val="22"/>
                <w:szCs w:val="22"/>
              </w:rPr>
              <w:t xml:space="preserve"> (</w:t>
            </w:r>
            <w:proofErr w:type="spellStart"/>
            <w:r w:rsidRPr="00BC6B21">
              <w:rPr>
                <w:color w:val="000000"/>
                <w:sz w:val="22"/>
                <w:szCs w:val="22"/>
              </w:rPr>
              <w:t>тифлосурдопереводчика</w:t>
            </w:r>
            <w:proofErr w:type="spellEnd"/>
            <w:r w:rsidRPr="00BC6B21">
              <w:rPr>
                <w:color w:val="000000"/>
                <w:sz w:val="22"/>
                <w:szCs w:val="22"/>
              </w:rPr>
              <w:t>)</w:t>
            </w:r>
          </w:p>
          <w:p w:rsidR="006C2594" w:rsidRPr="00BC6B21" w:rsidRDefault="006C2594" w:rsidP="00E33DCB">
            <w:pPr>
              <w:pStyle w:val="a3"/>
              <w:numPr>
                <w:ilvl w:val="0"/>
                <w:numId w:val="38"/>
              </w:numPr>
              <w:ind w:left="0" w:firstLine="0"/>
              <w:contextualSpacing w:val="0"/>
              <w:rPr>
                <w:rStyle w:val="fontstyle01"/>
                <w:sz w:val="22"/>
                <w:szCs w:val="22"/>
              </w:rPr>
            </w:pPr>
            <w:r w:rsidRPr="00BC6B21">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BC6B21">
              <w:rPr>
                <w:color w:val="000000"/>
                <w:sz w:val="22"/>
                <w:szCs w:val="22"/>
              </w:rPr>
              <w:t xml:space="preserve"> </w:t>
            </w:r>
            <w:r w:rsidRPr="00BC6B21">
              <w:rPr>
                <w:rStyle w:val="fontstyle01"/>
                <w:sz w:val="22"/>
                <w:szCs w:val="22"/>
              </w:rPr>
              <w:t>помещениях образовательной организации и на прилегающей территории</w:t>
            </w:r>
          </w:p>
          <w:p w:rsidR="006C2594" w:rsidRPr="00BC6B21" w:rsidRDefault="006C2594" w:rsidP="00E33DCB">
            <w:pPr>
              <w:pStyle w:val="a3"/>
              <w:numPr>
                <w:ilvl w:val="0"/>
                <w:numId w:val="38"/>
              </w:numPr>
              <w:ind w:left="0" w:firstLine="0"/>
              <w:contextualSpacing w:val="0"/>
              <w:rPr>
                <w:sz w:val="22"/>
                <w:szCs w:val="22"/>
              </w:rPr>
            </w:pPr>
            <w:r w:rsidRPr="00BC6B21">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40"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ПРОТОКОЛ №49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внешкольной работы «Глория»</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150035, Ярославская обл., г. Ярославль, ул. Калинина, д. 30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Балуева Елена Викторовна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446213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BC6B21">
              <w:rPr>
                <w:rFonts w:ascii="Times New Roman" w:hAnsi="Times New Roman" w:cs="Times New Roman"/>
                <w:color w:val="000000"/>
                <w:szCs w:val="20"/>
              </w:rPr>
              <w:t xml:space="preserve">ИП </w:t>
            </w:r>
            <w:proofErr w:type="spellStart"/>
            <w:r w:rsidRPr="00BC6B21">
              <w:rPr>
                <w:rFonts w:ascii="Times New Roman" w:eastAsia="Times New Roman" w:hAnsi="Times New Roman" w:cs="Times New Roman"/>
                <w:szCs w:val="20"/>
              </w:rPr>
              <w:t>Вышиванный</w:t>
            </w:r>
            <w:proofErr w:type="spellEnd"/>
            <w:r w:rsidRPr="00BC6B21">
              <w:rPr>
                <w:rFonts w:ascii="Times New Roman" w:eastAsia="Times New Roman" w:hAnsi="Times New Roman" w:cs="Times New Roman"/>
                <w:szCs w:val="20"/>
              </w:rPr>
              <w:t xml:space="preserve"> Ф.В.</w:t>
            </w:r>
            <w:r w:rsidRPr="00BC6B2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95,8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48,3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29 (77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75E5F" w:rsidRDefault="006C2594" w:rsidP="00E33DCB">
            <w:pPr>
              <w:spacing w:after="0" w:line="240" w:lineRule="auto"/>
              <w:rPr>
                <w:rFonts w:ascii="Times New Roman" w:hAnsi="Times New Roman" w:cs="Times New Roman"/>
                <w:color w:val="000000"/>
              </w:rPr>
            </w:pPr>
            <w:r w:rsidRPr="00B75E5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75E5F" w:rsidRDefault="006C2594" w:rsidP="00E33DCB">
            <w:pPr>
              <w:pStyle w:val="a3"/>
              <w:numPr>
                <w:ilvl w:val="0"/>
                <w:numId w:val="32"/>
              </w:numPr>
              <w:ind w:left="0" w:firstLine="0"/>
              <w:contextualSpacing w:val="0"/>
              <w:rPr>
                <w:sz w:val="22"/>
                <w:szCs w:val="22"/>
              </w:rPr>
            </w:pPr>
            <w:r w:rsidRPr="00B75E5F">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B75E5F" w:rsidRDefault="006C2594" w:rsidP="00E33DCB">
            <w:pPr>
              <w:pStyle w:val="a3"/>
              <w:numPr>
                <w:ilvl w:val="0"/>
                <w:numId w:val="32"/>
              </w:numPr>
              <w:ind w:left="0" w:firstLine="0"/>
              <w:contextualSpacing w:val="0"/>
              <w:rPr>
                <w:color w:val="000000"/>
                <w:sz w:val="22"/>
                <w:szCs w:val="22"/>
              </w:rPr>
            </w:pPr>
            <w:r w:rsidRPr="00B75E5F">
              <w:rPr>
                <w:color w:val="000000"/>
                <w:sz w:val="22"/>
                <w:szCs w:val="22"/>
              </w:rPr>
              <w:t>об обеспечении беспрепятственного доступа в здания образовательной организации</w:t>
            </w:r>
          </w:p>
          <w:p w:rsidR="006C2594" w:rsidRPr="00B75E5F" w:rsidRDefault="006C2594" w:rsidP="00E33DCB">
            <w:pPr>
              <w:pStyle w:val="a3"/>
              <w:numPr>
                <w:ilvl w:val="0"/>
                <w:numId w:val="32"/>
              </w:numPr>
              <w:ind w:left="0" w:firstLine="0"/>
              <w:contextualSpacing w:val="0"/>
              <w:rPr>
                <w:sz w:val="22"/>
                <w:szCs w:val="22"/>
              </w:rPr>
            </w:pPr>
            <w:r w:rsidRPr="00B75E5F">
              <w:rPr>
                <w:color w:val="000000"/>
                <w:sz w:val="22"/>
                <w:szCs w:val="22"/>
              </w:rPr>
              <w:t>о специальных условиях питания</w:t>
            </w:r>
          </w:p>
          <w:p w:rsidR="006C2594" w:rsidRPr="00B75E5F" w:rsidRDefault="006C2594" w:rsidP="00E33DCB">
            <w:pPr>
              <w:pStyle w:val="a3"/>
              <w:numPr>
                <w:ilvl w:val="0"/>
                <w:numId w:val="32"/>
              </w:numPr>
              <w:ind w:left="0" w:firstLine="0"/>
              <w:contextualSpacing w:val="0"/>
              <w:rPr>
                <w:sz w:val="22"/>
                <w:szCs w:val="22"/>
              </w:rPr>
            </w:pPr>
            <w:r w:rsidRPr="00B75E5F">
              <w:rPr>
                <w:color w:val="000000"/>
                <w:sz w:val="22"/>
                <w:szCs w:val="22"/>
              </w:rPr>
              <w:t>о специальных условиях охраны здоровья</w:t>
            </w:r>
          </w:p>
          <w:p w:rsidR="006C2594" w:rsidRPr="00B75E5F" w:rsidRDefault="006C2594" w:rsidP="00E33DCB">
            <w:pPr>
              <w:pStyle w:val="a3"/>
              <w:numPr>
                <w:ilvl w:val="0"/>
                <w:numId w:val="32"/>
              </w:numPr>
              <w:ind w:left="0" w:firstLine="0"/>
              <w:contextualSpacing w:val="0"/>
              <w:rPr>
                <w:sz w:val="22"/>
                <w:szCs w:val="22"/>
              </w:rPr>
            </w:pPr>
            <w:r w:rsidRPr="00B75E5F">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B75E5F" w:rsidRDefault="006C2594" w:rsidP="00E33DCB">
            <w:pPr>
              <w:pStyle w:val="a3"/>
              <w:numPr>
                <w:ilvl w:val="0"/>
                <w:numId w:val="32"/>
              </w:numPr>
              <w:ind w:left="0" w:firstLine="0"/>
              <w:contextualSpacing w:val="0"/>
              <w:rPr>
                <w:color w:val="000000"/>
                <w:sz w:val="22"/>
                <w:szCs w:val="22"/>
              </w:rPr>
            </w:pPr>
            <w:r w:rsidRPr="00B75E5F">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B75E5F" w:rsidRDefault="006C2594" w:rsidP="00E33DCB">
            <w:pPr>
              <w:pStyle w:val="a3"/>
              <w:numPr>
                <w:ilvl w:val="0"/>
                <w:numId w:val="32"/>
              </w:numPr>
              <w:ind w:left="0" w:firstLine="0"/>
              <w:contextualSpacing w:val="0"/>
              <w:rPr>
                <w:sz w:val="22"/>
                <w:szCs w:val="22"/>
              </w:rPr>
            </w:pPr>
            <w:r w:rsidRPr="00B75E5F">
              <w:rPr>
                <w:color w:val="000000"/>
                <w:sz w:val="22"/>
                <w:szCs w:val="22"/>
              </w:rPr>
              <w:t>о наличии специальных технических средств обучения коллективного и индивидуального пользования.</w:t>
            </w:r>
          </w:p>
          <w:p w:rsidR="006C2594" w:rsidRPr="00B75E5F" w:rsidRDefault="006C2594" w:rsidP="00E33DCB">
            <w:pPr>
              <w:pStyle w:val="a3"/>
              <w:numPr>
                <w:ilvl w:val="0"/>
                <w:numId w:val="32"/>
              </w:numPr>
              <w:ind w:left="0" w:firstLine="0"/>
              <w:contextualSpacing w:val="0"/>
              <w:rPr>
                <w:sz w:val="22"/>
                <w:szCs w:val="22"/>
              </w:rPr>
            </w:pPr>
          </w:p>
          <w:p w:rsidR="006C2594" w:rsidRPr="00B75E5F" w:rsidRDefault="006C2594" w:rsidP="00E33DCB">
            <w:pPr>
              <w:spacing w:after="0" w:line="240" w:lineRule="auto"/>
              <w:jc w:val="center"/>
              <w:rPr>
                <w:rFonts w:ascii="TimesNewRomanPS-BoldMT" w:hAnsi="TimesNewRomanPS-BoldMT"/>
                <w:b/>
                <w:bCs/>
                <w:color w:val="000000"/>
              </w:rPr>
            </w:pPr>
            <w:r w:rsidRPr="00B75E5F">
              <w:rPr>
                <w:rFonts w:ascii="TimesNewRomanPS-BoldMT" w:eastAsia="Times New Roman" w:hAnsi="TimesNewRomanPS-BoldMT" w:cs="Times New Roman"/>
                <w:b/>
                <w:bCs/>
                <w:color w:val="000000"/>
              </w:rPr>
              <w:t>По результатам оценки критерия</w:t>
            </w:r>
            <w:r w:rsidRPr="00B75E5F">
              <w:rPr>
                <w:rFonts w:ascii="Times New Roman" w:eastAsia="Times New Roman" w:hAnsi="Times New Roman" w:cs="Times New Roman"/>
              </w:rPr>
              <w:t xml:space="preserve"> </w:t>
            </w:r>
            <w:r w:rsidRPr="00B75E5F">
              <w:rPr>
                <w:rFonts w:ascii="Times New Roman" w:hAnsi="Times New Roman" w:cs="Times New Roman"/>
                <w:b/>
                <w:color w:val="000000"/>
              </w:rPr>
              <w:t>"</w:t>
            </w:r>
            <w:r w:rsidRPr="00B75E5F">
              <w:rPr>
                <w:rFonts w:ascii="TimesNewRomanPS-BoldMT" w:hAnsi="TimesNewRomanPS-BoldMT"/>
                <w:b/>
                <w:bCs/>
                <w:color w:val="000000"/>
              </w:rPr>
              <w:t>Комфортность условий предоставления услуг</w:t>
            </w:r>
            <w:r w:rsidRPr="00B75E5F">
              <w:rPr>
                <w:rFonts w:ascii="Times New Roman" w:hAnsi="Times New Roman" w:cs="Times New Roman"/>
                <w:b/>
                <w:color w:val="000000"/>
              </w:rPr>
              <w:t>":</w:t>
            </w:r>
          </w:p>
          <w:p w:rsidR="006C2594" w:rsidRPr="00B75E5F" w:rsidRDefault="006C2594" w:rsidP="00E33DCB">
            <w:pPr>
              <w:spacing w:after="0" w:line="240" w:lineRule="auto"/>
              <w:rPr>
                <w:rFonts w:ascii="Times New Roman" w:eastAsia="Times New Roman" w:hAnsi="Times New Roman" w:cs="Times New Roman"/>
              </w:rPr>
            </w:pPr>
            <w:r w:rsidRPr="00B75E5F">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B75E5F" w:rsidRDefault="006C2594" w:rsidP="00E33DCB">
            <w:pPr>
              <w:pStyle w:val="a3"/>
              <w:numPr>
                <w:ilvl w:val="0"/>
                <w:numId w:val="39"/>
              </w:numPr>
              <w:ind w:left="0" w:firstLine="0"/>
              <w:contextualSpacing w:val="0"/>
              <w:rPr>
                <w:sz w:val="22"/>
                <w:szCs w:val="22"/>
              </w:rPr>
            </w:pPr>
            <w:r w:rsidRPr="00B75E5F">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B75E5F" w:rsidRDefault="006C2594" w:rsidP="00E33DCB">
            <w:pPr>
              <w:pStyle w:val="a3"/>
              <w:numPr>
                <w:ilvl w:val="0"/>
                <w:numId w:val="39"/>
              </w:numPr>
              <w:ind w:left="0" w:firstLine="0"/>
              <w:contextualSpacing w:val="0"/>
              <w:rPr>
                <w:sz w:val="22"/>
                <w:szCs w:val="22"/>
              </w:rPr>
            </w:pPr>
            <w:r w:rsidRPr="00B75E5F">
              <w:rPr>
                <w:rFonts w:ascii="TimesNewRomanPSMT" w:hAnsi="TimesNewRomanPSMT"/>
                <w:color w:val="000000"/>
                <w:sz w:val="22"/>
                <w:szCs w:val="22"/>
              </w:rPr>
              <w:t>наличие и понятность навигации внутри организации</w:t>
            </w:r>
          </w:p>
          <w:p w:rsidR="006C2594" w:rsidRPr="00B75E5F" w:rsidRDefault="006C2594" w:rsidP="00E33DCB">
            <w:pPr>
              <w:pStyle w:val="a3"/>
              <w:numPr>
                <w:ilvl w:val="0"/>
                <w:numId w:val="39"/>
              </w:numPr>
              <w:ind w:left="0" w:firstLine="0"/>
              <w:contextualSpacing w:val="0"/>
              <w:rPr>
                <w:sz w:val="22"/>
                <w:szCs w:val="22"/>
              </w:rPr>
            </w:pPr>
            <w:r w:rsidRPr="00B75E5F">
              <w:rPr>
                <w:rFonts w:ascii="TimesNewRomanPSMT" w:hAnsi="TimesNewRomanPSMT"/>
                <w:color w:val="000000"/>
                <w:sz w:val="22"/>
                <w:szCs w:val="22"/>
              </w:rPr>
              <w:t>доступность питьевой воды</w:t>
            </w:r>
          </w:p>
          <w:p w:rsidR="006C2594" w:rsidRPr="00B75E5F" w:rsidRDefault="006C2594" w:rsidP="00E33DCB">
            <w:pPr>
              <w:pStyle w:val="a3"/>
              <w:numPr>
                <w:ilvl w:val="0"/>
                <w:numId w:val="39"/>
              </w:numPr>
              <w:ind w:left="0" w:firstLine="0"/>
              <w:contextualSpacing w:val="0"/>
              <w:rPr>
                <w:sz w:val="22"/>
                <w:szCs w:val="22"/>
              </w:rPr>
            </w:pPr>
            <w:r w:rsidRPr="00B75E5F">
              <w:rPr>
                <w:rFonts w:ascii="TimesNewRomanPSMT" w:hAnsi="TimesNewRomanPSMT"/>
                <w:color w:val="000000"/>
                <w:sz w:val="22"/>
                <w:szCs w:val="22"/>
              </w:rPr>
              <w:t>наличие и доступность санитарно-гигиенических помещений</w:t>
            </w:r>
          </w:p>
          <w:p w:rsidR="006C2594" w:rsidRPr="00B75E5F" w:rsidRDefault="006C2594" w:rsidP="00E33DCB">
            <w:pPr>
              <w:pStyle w:val="a3"/>
              <w:numPr>
                <w:ilvl w:val="0"/>
                <w:numId w:val="39"/>
              </w:numPr>
              <w:ind w:left="0" w:firstLine="0"/>
              <w:contextualSpacing w:val="0"/>
              <w:rPr>
                <w:sz w:val="22"/>
                <w:szCs w:val="22"/>
              </w:rPr>
            </w:pPr>
            <w:r w:rsidRPr="00B75E5F">
              <w:rPr>
                <w:rFonts w:ascii="TimesNewRomanPSMT" w:hAnsi="TimesNewRomanPSMT"/>
                <w:color w:val="000000"/>
                <w:sz w:val="22"/>
                <w:szCs w:val="22"/>
              </w:rPr>
              <w:t>санитарное состояние помещений организации.</w:t>
            </w:r>
          </w:p>
          <w:p w:rsidR="006C2594" w:rsidRPr="00B75E5F" w:rsidRDefault="006C2594" w:rsidP="00E33DCB">
            <w:pPr>
              <w:spacing w:after="0" w:line="240" w:lineRule="auto"/>
              <w:rPr>
                <w:rFonts w:ascii="Times New Roman" w:hAnsi="Times New Roman" w:cs="Times New Roman"/>
                <w:b/>
                <w:color w:val="000000"/>
              </w:rPr>
            </w:pPr>
          </w:p>
          <w:p w:rsidR="006C2594" w:rsidRPr="00B75E5F" w:rsidRDefault="006C2594" w:rsidP="00E33DCB">
            <w:pPr>
              <w:spacing w:after="0" w:line="240" w:lineRule="auto"/>
              <w:jc w:val="center"/>
              <w:rPr>
                <w:rFonts w:ascii="Times New Roman" w:hAnsi="Times New Roman" w:cs="Times New Roman"/>
              </w:rPr>
            </w:pPr>
            <w:r w:rsidRPr="00B75E5F">
              <w:rPr>
                <w:rFonts w:ascii="Times New Roman" w:hAnsi="Times New Roman" w:cs="Times New Roman"/>
                <w:b/>
                <w:color w:val="000000"/>
              </w:rPr>
              <w:t>По результатам оценки критерия "Доступность услуг для инвалидов":</w:t>
            </w:r>
          </w:p>
          <w:p w:rsidR="006C2594" w:rsidRPr="00B75E5F" w:rsidRDefault="006C2594" w:rsidP="00E33DCB">
            <w:pPr>
              <w:spacing w:after="0" w:line="240" w:lineRule="auto"/>
              <w:rPr>
                <w:rFonts w:ascii="Times New Roman" w:hAnsi="Times New Roman" w:cs="Times New Roman"/>
                <w:color w:val="000000"/>
              </w:rPr>
            </w:pPr>
            <w:r w:rsidRPr="00B75E5F">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B75E5F" w:rsidRDefault="006C2594" w:rsidP="00E33DCB">
            <w:pPr>
              <w:pStyle w:val="a3"/>
              <w:numPr>
                <w:ilvl w:val="0"/>
                <w:numId w:val="37"/>
              </w:numPr>
              <w:ind w:left="0" w:firstLine="0"/>
              <w:contextualSpacing w:val="0"/>
              <w:rPr>
                <w:color w:val="000000"/>
                <w:sz w:val="22"/>
                <w:szCs w:val="22"/>
              </w:rPr>
            </w:pPr>
            <w:r w:rsidRPr="00B75E5F">
              <w:rPr>
                <w:color w:val="000000"/>
                <w:sz w:val="22"/>
                <w:szCs w:val="22"/>
              </w:rPr>
              <w:t>оборудование входных групп пандусами (подъемными платформами)</w:t>
            </w:r>
          </w:p>
          <w:p w:rsidR="006C2594" w:rsidRPr="00B75E5F" w:rsidRDefault="006C2594" w:rsidP="00E33DCB">
            <w:pPr>
              <w:pStyle w:val="a3"/>
              <w:numPr>
                <w:ilvl w:val="0"/>
                <w:numId w:val="37"/>
              </w:numPr>
              <w:ind w:left="0" w:firstLine="0"/>
              <w:contextualSpacing w:val="0"/>
              <w:rPr>
                <w:color w:val="000000"/>
                <w:sz w:val="22"/>
                <w:szCs w:val="22"/>
              </w:rPr>
            </w:pPr>
            <w:r w:rsidRPr="00B75E5F">
              <w:rPr>
                <w:color w:val="000000"/>
                <w:sz w:val="22"/>
                <w:szCs w:val="22"/>
              </w:rPr>
              <w:t>выделенные стоянки для автотранспортных средств инвалидов</w:t>
            </w:r>
          </w:p>
          <w:p w:rsidR="006C2594" w:rsidRPr="00B75E5F" w:rsidRDefault="006C2594" w:rsidP="00E33DCB">
            <w:pPr>
              <w:pStyle w:val="a3"/>
              <w:numPr>
                <w:ilvl w:val="0"/>
                <w:numId w:val="37"/>
              </w:numPr>
              <w:ind w:left="0" w:firstLine="0"/>
              <w:contextualSpacing w:val="0"/>
              <w:rPr>
                <w:sz w:val="22"/>
                <w:szCs w:val="22"/>
              </w:rPr>
            </w:pPr>
            <w:r w:rsidRPr="00B75E5F">
              <w:rPr>
                <w:rStyle w:val="fontstyle01"/>
                <w:sz w:val="22"/>
                <w:szCs w:val="22"/>
              </w:rPr>
              <w:t>адаптированные лифты, поручни, расширенные дверные проемы</w:t>
            </w:r>
          </w:p>
          <w:p w:rsidR="006C2594" w:rsidRPr="00B75E5F" w:rsidRDefault="006C2594" w:rsidP="00E33DCB">
            <w:pPr>
              <w:pStyle w:val="a3"/>
              <w:numPr>
                <w:ilvl w:val="0"/>
                <w:numId w:val="37"/>
              </w:numPr>
              <w:ind w:left="0" w:firstLine="0"/>
              <w:contextualSpacing w:val="0"/>
              <w:rPr>
                <w:color w:val="000000"/>
                <w:sz w:val="22"/>
                <w:szCs w:val="22"/>
              </w:rPr>
            </w:pPr>
            <w:r w:rsidRPr="00B75E5F">
              <w:rPr>
                <w:color w:val="000000"/>
                <w:sz w:val="22"/>
                <w:szCs w:val="22"/>
              </w:rPr>
              <w:t>сменные кресла-коляски</w:t>
            </w:r>
          </w:p>
          <w:p w:rsidR="006C2594" w:rsidRPr="00B75E5F" w:rsidRDefault="006C2594" w:rsidP="00E33DCB">
            <w:pPr>
              <w:pStyle w:val="a3"/>
              <w:numPr>
                <w:ilvl w:val="0"/>
                <w:numId w:val="37"/>
              </w:numPr>
              <w:ind w:left="0" w:firstLine="0"/>
              <w:contextualSpacing w:val="0"/>
              <w:rPr>
                <w:color w:val="000000"/>
                <w:sz w:val="22"/>
                <w:szCs w:val="22"/>
              </w:rPr>
            </w:pPr>
            <w:r w:rsidRPr="00B75E5F">
              <w:rPr>
                <w:color w:val="000000"/>
                <w:sz w:val="22"/>
                <w:szCs w:val="22"/>
              </w:rPr>
              <w:lastRenderedPageBreak/>
              <w:t>специально оборудованные санитарно-гигиенические помещения в образовательной организации.</w:t>
            </w:r>
          </w:p>
          <w:p w:rsidR="006C2594" w:rsidRPr="00B75E5F" w:rsidRDefault="006C2594" w:rsidP="00E33DCB">
            <w:pPr>
              <w:spacing w:after="0" w:line="240" w:lineRule="auto"/>
              <w:rPr>
                <w:rFonts w:ascii="Times New Roman" w:hAnsi="Times New Roman" w:cs="Times New Roman"/>
                <w:color w:val="000000"/>
              </w:rPr>
            </w:pPr>
            <w:r w:rsidRPr="00B75E5F">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B75E5F" w:rsidRDefault="006C2594" w:rsidP="00E33DCB">
            <w:pPr>
              <w:pStyle w:val="a3"/>
              <w:numPr>
                <w:ilvl w:val="0"/>
                <w:numId w:val="38"/>
              </w:numPr>
              <w:ind w:left="0" w:firstLine="0"/>
              <w:contextualSpacing w:val="0"/>
              <w:rPr>
                <w:color w:val="000000"/>
                <w:sz w:val="22"/>
                <w:szCs w:val="22"/>
              </w:rPr>
            </w:pPr>
            <w:r w:rsidRPr="00B75E5F">
              <w:rPr>
                <w:color w:val="000000"/>
                <w:sz w:val="22"/>
                <w:szCs w:val="22"/>
              </w:rPr>
              <w:t>дублирование для инвалидов по слуху и зрению звуковой и зрительной информации</w:t>
            </w:r>
          </w:p>
          <w:p w:rsidR="006C2594" w:rsidRPr="00B75E5F" w:rsidRDefault="006C2594" w:rsidP="00E33DCB">
            <w:pPr>
              <w:pStyle w:val="a3"/>
              <w:numPr>
                <w:ilvl w:val="0"/>
                <w:numId w:val="38"/>
              </w:numPr>
              <w:ind w:left="0" w:firstLine="0"/>
              <w:contextualSpacing w:val="0"/>
              <w:rPr>
                <w:color w:val="000000"/>
                <w:sz w:val="22"/>
                <w:szCs w:val="22"/>
              </w:rPr>
            </w:pPr>
            <w:r w:rsidRPr="00B75E5F">
              <w:rPr>
                <w:color w:val="000000"/>
                <w:sz w:val="22"/>
                <w:szCs w:val="22"/>
              </w:rPr>
              <w:t xml:space="preserve">дублирование надписей, знаков и иной текстовой и графической </w:t>
            </w:r>
            <w:proofErr w:type="gramStart"/>
            <w:r w:rsidRPr="00B75E5F">
              <w:rPr>
                <w:color w:val="000000"/>
                <w:sz w:val="22"/>
                <w:szCs w:val="22"/>
              </w:rPr>
              <w:t>информации  знаками</w:t>
            </w:r>
            <w:proofErr w:type="gramEnd"/>
            <w:r w:rsidRPr="00B75E5F">
              <w:rPr>
                <w:color w:val="000000"/>
                <w:sz w:val="22"/>
                <w:szCs w:val="22"/>
              </w:rPr>
              <w:t>, выполненными рельефно-точечным шрифтом Брайля</w:t>
            </w:r>
          </w:p>
          <w:p w:rsidR="006C2594" w:rsidRPr="00B75E5F" w:rsidRDefault="006C2594" w:rsidP="00E33DCB">
            <w:pPr>
              <w:pStyle w:val="a3"/>
              <w:numPr>
                <w:ilvl w:val="0"/>
                <w:numId w:val="38"/>
              </w:numPr>
              <w:ind w:left="0" w:firstLine="0"/>
              <w:contextualSpacing w:val="0"/>
              <w:rPr>
                <w:color w:val="000000"/>
                <w:sz w:val="22"/>
                <w:szCs w:val="22"/>
              </w:rPr>
            </w:pPr>
            <w:r w:rsidRPr="00B75E5F">
              <w:rPr>
                <w:color w:val="000000"/>
                <w:sz w:val="22"/>
                <w:szCs w:val="22"/>
              </w:rPr>
              <w:t xml:space="preserve">возможность предоставления инвалидам по слуху (слуху и зрению) услуг </w:t>
            </w:r>
            <w:proofErr w:type="spellStart"/>
            <w:r w:rsidRPr="00B75E5F">
              <w:rPr>
                <w:color w:val="000000"/>
                <w:sz w:val="22"/>
                <w:szCs w:val="22"/>
              </w:rPr>
              <w:t>сурдопереводчика</w:t>
            </w:r>
            <w:proofErr w:type="spellEnd"/>
            <w:r w:rsidRPr="00B75E5F">
              <w:rPr>
                <w:color w:val="000000"/>
                <w:sz w:val="22"/>
                <w:szCs w:val="22"/>
              </w:rPr>
              <w:t xml:space="preserve"> (</w:t>
            </w:r>
            <w:proofErr w:type="spellStart"/>
            <w:r w:rsidRPr="00B75E5F">
              <w:rPr>
                <w:color w:val="000000"/>
                <w:sz w:val="22"/>
                <w:szCs w:val="22"/>
              </w:rPr>
              <w:t>тифлосурдопереводчика</w:t>
            </w:r>
            <w:proofErr w:type="spellEnd"/>
            <w:r w:rsidRPr="00B75E5F">
              <w:rPr>
                <w:color w:val="000000"/>
                <w:sz w:val="22"/>
                <w:szCs w:val="22"/>
              </w:rPr>
              <w:t>)</w:t>
            </w:r>
          </w:p>
          <w:p w:rsidR="006C2594" w:rsidRPr="00B75E5F" w:rsidRDefault="006C2594" w:rsidP="00E33DCB">
            <w:pPr>
              <w:pStyle w:val="a3"/>
              <w:numPr>
                <w:ilvl w:val="0"/>
                <w:numId w:val="38"/>
              </w:numPr>
              <w:ind w:left="0" w:firstLine="0"/>
              <w:contextualSpacing w:val="0"/>
              <w:rPr>
                <w:color w:val="000000"/>
                <w:sz w:val="22"/>
                <w:szCs w:val="22"/>
              </w:rPr>
            </w:pPr>
            <w:r w:rsidRPr="00B75E5F">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B75E5F"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B75E5F">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B75E5F">
              <w:rPr>
                <w:color w:val="000000"/>
                <w:sz w:val="22"/>
                <w:szCs w:val="22"/>
              </w:rPr>
              <w:t xml:space="preserve"> </w:t>
            </w:r>
            <w:r w:rsidRPr="00B75E5F">
              <w:rPr>
                <w:rStyle w:val="fontstyle01"/>
                <w:sz w:val="22"/>
                <w:szCs w:val="22"/>
              </w:rPr>
              <w:t>помещениях образовательной организации и на прилегающей территории</w:t>
            </w:r>
            <w:r w:rsidRPr="00B75E5F">
              <w:rPr>
                <w:rFonts w:ascii="TimesNewRomanPSMT" w:hAnsi="TimesNewRomanPSMT"/>
                <w:color w:val="000000"/>
                <w:sz w:val="22"/>
                <w:szCs w:val="22"/>
              </w:rPr>
              <w:t>.</w:t>
            </w:r>
          </w:p>
          <w:p w:rsidR="006C2594" w:rsidRPr="00B75E5F" w:rsidRDefault="006C2594" w:rsidP="00E33DCB">
            <w:pPr>
              <w:pStyle w:val="TableParagraph"/>
              <w:tabs>
                <w:tab w:val="left" w:pos="2235"/>
                <w:tab w:val="left" w:pos="3986"/>
                <w:tab w:val="left" w:pos="4512"/>
              </w:tabs>
            </w:pPr>
          </w:p>
          <w:p w:rsidR="006C2594" w:rsidRPr="00B75E5F"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образовательное учреждение дополнительного образования «Межшкольный учебный центр </w:t>
            </w:r>
            <w:proofErr w:type="spellStart"/>
            <w:r w:rsidRPr="005E62D8">
              <w:rPr>
                <w:rFonts w:ascii="Times New Roman" w:hAnsi="Times New Roman" w:cs="Times New Roman"/>
              </w:rPr>
              <w:t>Красноперекопского</w:t>
            </w:r>
            <w:proofErr w:type="spellEnd"/>
            <w:r w:rsidRPr="005E62D8">
              <w:rPr>
                <w:rFonts w:ascii="Times New Roman" w:hAnsi="Times New Roman" w:cs="Times New Roman"/>
              </w:rPr>
              <w:t xml:space="preserve">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150002, Ярославская обл., г. Ярославль, ул. Стачек, д.57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Чучко</w:t>
            </w:r>
            <w:proofErr w:type="spellEnd"/>
            <w:r w:rsidRPr="005E62D8">
              <w:rPr>
                <w:rFonts w:ascii="Times New Roman" w:hAnsi="Times New Roman" w:cs="Times New Roman"/>
              </w:rPr>
              <w:t xml:space="preserve"> Владимир Михайлович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755783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89,6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69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55,8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37,2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97,0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95</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36 (96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74DB2" w:rsidRDefault="006C2594" w:rsidP="00E33DCB">
            <w:pPr>
              <w:spacing w:after="0" w:line="240" w:lineRule="auto"/>
              <w:rPr>
                <w:rStyle w:val="fontstyle01"/>
                <w:sz w:val="22"/>
                <w:szCs w:val="22"/>
              </w:rPr>
            </w:pPr>
            <w:r w:rsidRPr="00E74DB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74DB2">
              <w:rPr>
                <w:rFonts w:ascii="Times New Roman" w:hAnsi="Times New Roman" w:cs="Times New Roman"/>
                <w:color w:val="000000"/>
              </w:rPr>
              <w:t xml:space="preserve"> </w:t>
            </w:r>
            <w:r w:rsidRPr="00E74DB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74DB2">
              <w:rPr>
                <w:rFonts w:ascii="Times New Roman" w:hAnsi="Times New Roman" w:cs="Times New Roman"/>
                <w:color w:val="000000"/>
              </w:rPr>
              <w:t xml:space="preserve"> </w:t>
            </w:r>
            <w:r w:rsidRPr="00E74DB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74DB2">
              <w:rPr>
                <w:rFonts w:ascii="Times New Roman" w:hAnsi="Times New Roman" w:cs="Times New Roman"/>
                <w:color w:val="000000"/>
              </w:rPr>
              <w:t xml:space="preserve"> </w:t>
            </w:r>
            <w:r w:rsidRPr="00E74DB2">
              <w:rPr>
                <w:rStyle w:val="fontstyle01"/>
                <w:sz w:val="22"/>
                <w:szCs w:val="22"/>
              </w:rPr>
              <w:t>соответствие информацию о деятельности организации, в частности:</w:t>
            </w:r>
          </w:p>
          <w:p w:rsidR="006C2594" w:rsidRPr="00E74DB2" w:rsidRDefault="006C2594" w:rsidP="00E33DCB">
            <w:pPr>
              <w:pStyle w:val="a3"/>
              <w:numPr>
                <w:ilvl w:val="0"/>
                <w:numId w:val="31"/>
              </w:numPr>
              <w:ind w:left="0" w:firstLine="0"/>
              <w:contextualSpacing w:val="0"/>
              <w:rPr>
                <w:rStyle w:val="fontstyle01"/>
                <w:sz w:val="22"/>
                <w:szCs w:val="22"/>
              </w:rPr>
            </w:pPr>
            <w:r w:rsidRPr="00E74DB2">
              <w:rPr>
                <w:rStyle w:val="fontstyle01"/>
                <w:sz w:val="22"/>
                <w:szCs w:val="22"/>
              </w:rPr>
              <w:t>о структуре и об органах управления</w:t>
            </w:r>
            <w:r w:rsidRPr="00E74DB2">
              <w:rPr>
                <w:color w:val="000000"/>
                <w:sz w:val="22"/>
                <w:szCs w:val="22"/>
              </w:rPr>
              <w:t xml:space="preserve"> </w:t>
            </w:r>
            <w:r w:rsidRPr="00E74DB2">
              <w:rPr>
                <w:rStyle w:val="fontstyle01"/>
                <w:sz w:val="22"/>
                <w:szCs w:val="22"/>
              </w:rPr>
              <w:t>образовательной организации (в том числе: наименование</w:t>
            </w:r>
            <w:r w:rsidRPr="00E74DB2">
              <w:rPr>
                <w:color w:val="000000"/>
                <w:sz w:val="22"/>
                <w:szCs w:val="22"/>
              </w:rPr>
              <w:t xml:space="preserve"> </w:t>
            </w:r>
            <w:r w:rsidRPr="00E74DB2">
              <w:rPr>
                <w:rStyle w:val="fontstyle01"/>
                <w:sz w:val="22"/>
                <w:szCs w:val="22"/>
              </w:rPr>
              <w:t>структурных подразделений (органов управления);</w:t>
            </w:r>
            <w:r w:rsidRPr="00E74DB2">
              <w:rPr>
                <w:color w:val="000000"/>
                <w:sz w:val="22"/>
                <w:szCs w:val="22"/>
              </w:rPr>
              <w:t xml:space="preserve"> </w:t>
            </w:r>
            <w:r w:rsidRPr="00E74DB2">
              <w:rPr>
                <w:rStyle w:val="fontstyle01"/>
                <w:sz w:val="22"/>
                <w:szCs w:val="22"/>
              </w:rPr>
              <w:t>фамилии, имена, отчества (при наличии) и должности</w:t>
            </w:r>
            <w:r w:rsidRPr="00E74DB2">
              <w:rPr>
                <w:color w:val="000000"/>
                <w:sz w:val="22"/>
                <w:szCs w:val="22"/>
              </w:rPr>
              <w:t xml:space="preserve"> </w:t>
            </w:r>
            <w:r w:rsidRPr="00E74DB2">
              <w:rPr>
                <w:rStyle w:val="fontstyle01"/>
                <w:sz w:val="22"/>
                <w:szCs w:val="22"/>
              </w:rPr>
              <w:t>руководителей структурных подразделений; места</w:t>
            </w:r>
            <w:r w:rsidRPr="00E74DB2">
              <w:rPr>
                <w:color w:val="000000"/>
                <w:sz w:val="22"/>
                <w:szCs w:val="22"/>
              </w:rPr>
              <w:t xml:space="preserve"> </w:t>
            </w:r>
            <w:r w:rsidRPr="00E74DB2">
              <w:rPr>
                <w:rStyle w:val="fontstyle01"/>
                <w:sz w:val="22"/>
                <w:szCs w:val="22"/>
              </w:rPr>
              <w:t>нахождения структурных подразделений (органов</w:t>
            </w:r>
            <w:r w:rsidRPr="00E74DB2">
              <w:rPr>
                <w:color w:val="000000"/>
                <w:sz w:val="22"/>
                <w:szCs w:val="22"/>
              </w:rPr>
              <w:t xml:space="preserve"> </w:t>
            </w:r>
            <w:r w:rsidRPr="00E74DB2">
              <w:rPr>
                <w:rStyle w:val="fontstyle01"/>
                <w:sz w:val="22"/>
                <w:szCs w:val="22"/>
              </w:rPr>
              <w:t>управления) образовательной организации (при наличии);</w:t>
            </w:r>
            <w:r w:rsidRPr="00E74DB2">
              <w:rPr>
                <w:color w:val="000000"/>
                <w:sz w:val="22"/>
                <w:szCs w:val="22"/>
              </w:rPr>
              <w:t xml:space="preserve"> </w:t>
            </w:r>
            <w:r w:rsidRPr="00E74DB2">
              <w:rPr>
                <w:rStyle w:val="fontstyle01"/>
                <w:sz w:val="22"/>
                <w:szCs w:val="22"/>
              </w:rPr>
              <w:t>адреса официальных сайтов в сети «Интернет»</w:t>
            </w:r>
            <w:r w:rsidRPr="00E74DB2">
              <w:rPr>
                <w:color w:val="000000"/>
                <w:sz w:val="22"/>
                <w:szCs w:val="22"/>
              </w:rPr>
              <w:t xml:space="preserve"> </w:t>
            </w:r>
            <w:r w:rsidRPr="00E74DB2">
              <w:rPr>
                <w:rStyle w:val="fontstyle01"/>
                <w:sz w:val="22"/>
                <w:szCs w:val="22"/>
              </w:rPr>
              <w:t>структурных подразделений (при наличии); адреса</w:t>
            </w:r>
            <w:r w:rsidRPr="00E74DB2">
              <w:rPr>
                <w:color w:val="000000"/>
                <w:sz w:val="22"/>
                <w:szCs w:val="22"/>
              </w:rPr>
              <w:t xml:space="preserve"> </w:t>
            </w:r>
            <w:r w:rsidRPr="00E74DB2">
              <w:rPr>
                <w:rStyle w:val="fontstyle01"/>
                <w:sz w:val="22"/>
                <w:szCs w:val="22"/>
              </w:rPr>
              <w:t>электронной почты структурных подразделений (органов управления</w:t>
            </w:r>
            <w:r w:rsidRPr="00E74DB2">
              <w:rPr>
                <w:sz w:val="22"/>
                <w:szCs w:val="22"/>
              </w:rPr>
              <w:t xml:space="preserve"> образовательной</w:t>
            </w:r>
            <w:r w:rsidRPr="00E74DB2">
              <w:rPr>
                <w:rStyle w:val="fontstyle01"/>
                <w:sz w:val="22"/>
                <w:szCs w:val="22"/>
              </w:rPr>
              <w:t xml:space="preserve"> организации (при наличии)</w:t>
            </w:r>
          </w:p>
          <w:p w:rsidR="006C2594" w:rsidRPr="00E74DB2" w:rsidRDefault="006C2594" w:rsidP="00E33DCB">
            <w:pPr>
              <w:pStyle w:val="a3"/>
              <w:numPr>
                <w:ilvl w:val="0"/>
                <w:numId w:val="31"/>
              </w:numPr>
              <w:ind w:left="0" w:firstLine="0"/>
              <w:contextualSpacing w:val="0"/>
              <w:jc w:val="both"/>
              <w:rPr>
                <w:sz w:val="22"/>
                <w:szCs w:val="22"/>
              </w:rPr>
            </w:pPr>
            <w:r w:rsidRPr="00E74DB2">
              <w:rPr>
                <w:rStyle w:val="fontstyle01"/>
                <w:sz w:val="22"/>
                <w:szCs w:val="22"/>
              </w:rPr>
              <w:t>о порядке оказания платных образовательных</w:t>
            </w:r>
            <w:r w:rsidRPr="00E74DB2">
              <w:rPr>
                <w:color w:val="000000"/>
                <w:sz w:val="22"/>
                <w:szCs w:val="22"/>
              </w:rPr>
              <w:t xml:space="preserve"> </w:t>
            </w:r>
            <w:r w:rsidRPr="00E74DB2">
              <w:rPr>
                <w:rStyle w:val="fontstyle01"/>
                <w:sz w:val="22"/>
                <w:szCs w:val="22"/>
              </w:rPr>
              <w:t>услуг, в том числе образец договора об оказании платных</w:t>
            </w:r>
            <w:r w:rsidRPr="00E74DB2">
              <w:rPr>
                <w:color w:val="000000"/>
                <w:sz w:val="22"/>
                <w:szCs w:val="22"/>
              </w:rPr>
              <w:t xml:space="preserve"> </w:t>
            </w:r>
            <w:r w:rsidRPr="00E74DB2">
              <w:rPr>
                <w:rStyle w:val="fontstyle01"/>
                <w:sz w:val="22"/>
                <w:szCs w:val="22"/>
              </w:rPr>
              <w:t>образовательных услуг, документ об утверждении</w:t>
            </w:r>
            <w:r>
              <w:rPr>
                <w:color w:val="000000"/>
                <w:sz w:val="22"/>
                <w:szCs w:val="22"/>
              </w:rPr>
              <w:t xml:space="preserve"> </w:t>
            </w:r>
            <w:r w:rsidRPr="00E74DB2">
              <w:rPr>
                <w:rStyle w:val="fontstyle01"/>
                <w:sz w:val="22"/>
                <w:szCs w:val="22"/>
              </w:rPr>
              <w:t>стоимости обучения по каждой образовательной</w:t>
            </w:r>
            <w:r w:rsidRPr="00E74DB2">
              <w:rPr>
                <w:color w:val="000000"/>
                <w:sz w:val="22"/>
                <w:szCs w:val="22"/>
              </w:rPr>
              <w:t xml:space="preserve"> </w:t>
            </w:r>
            <w:r w:rsidRPr="00E74DB2">
              <w:rPr>
                <w:rStyle w:val="fontstyle01"/>
                <w:sz w:val="22"/>
                <w:szCs w:val="22"/>
              </w:rPr>
              <w:t>программе</w:t>
            </w:r>
          </w:p>
          <w:p w:rsidR="006C2594" w:rsidRPr="00E74DB2" w:rsidRDefault="006C2594" w:rsidP="00E33DCB">
            <w:pPr>
              <w:pStyle w:val="a3"/>
              <w:numPr>
                <w:ilvl w:val="0"/>
                <w:numId w:val="31"/>
              </w:numPr>
              <w:ind w:left="0" w:firstLine="0"/>
              <w:contextualSpacing w:val="0"/>
              <w:rPr>
                <w:sz w:val="22"/>
                <w:szCs w:val="22"/>
              </w:rPr>
            </w:pPr>
            <w:r w:rsidRPr="00E74DB2">
              <w:rPr>
                <w:rStyle w:val="fontstyle01"/>
                <w:sz w:val="22"/>
                <w:szCs w:val="22"/>
              </w:rPr>
              <w:t>о персональном составе педагогических</w:t>
            </w:r>
            <w:r w:rsidRPr="00E74DB2">
              <w:rPr>
                <w:color w:val="000000"/>
                <w:sz w:val="22"/>
                <w:szCs w:val="22"/>
              </w:rPr>
              <w:t xml:space="preserve"> </w:t>
            </w:r>
            <w:r w:rsidRPr="00E74DB2">
              <w:rPr>
                <w:rStyle w:val="fontstyle01"/>
                <w:sz w:val="22"/>
                <w:szCs w:val="22"/>
              </w:rPr>
              <w:t>работников с указанием уровня образования,</w:t>
            </w:r>
            <w:r w:rsidRPr="00E74DB2">
              <w:rPr>
                <w:color w:val="000000"/>
                <w:sz w:val="22"/>
                <w:szCs w:val="22"/>
              </w:rPr>
              <w:t xml:space="preserve"> </w:t>
            </w:r>
            <w:r w:rsidRPr="00E74DB2">
              <w:rPr>
                <w:rStyle w:val="fontstyle01"/>
                <w:sz w:val="22"/>
                <w:szCs w:val="22"/>
              </w:rPr>
              <w:t>квалификации и опыта работы, в том числе: фамилия,</w:t>
            </w:r>
            <w:r w:rsidRPr="00E74DB2">
              <w:rPr>
                <w:color w:val="000000"/>
                <w:sz w:val="22"/>
                <w:szCs w:val="22"/>
              </w:rPr>
              <w:t xml:space="preserve"> </w:t>
            </w:r>
            <w:r w:rsidRPr="00E74DB2">
              <w:rPr>
                <w:rStyle w:val="fontstyle01"/>
                <w:sz w:val="22"/>
                <w:szCs w:val="22"/>
              </w:rPr>
              <w:t>имя, отчество (при наличии) педагогического работника;</w:t>
            </w:r>
            <w:r w:rsidRPr="00E74DB2">
              <w:rPr>
                <w:color w:val="000000"/>
                <w:sz w:val="22"/>
                <w:szCs w:val="22"/>
              </w:rPr>
              <w:t xml:space="preserve"> </w:t>
            </w:r>
            <w:r w:rsidRPr="00E74DB2">
              <w:rPr>
                <w:rStyle w:val="fontstyle01"/>
                <w:sz w:val="22"/>
                <w:szCs w:val="22"/>
              </w:rPr>
              <w:t>занимаемая должность (должности); преподаваемые</w:t>
            </w:r>
            <w:r w:rsidRPr="00E74DB2">
              <w:rPr>
                <w:color w:val="000000"/>
                <w:sz w:val="22"/>
                <w:szCs w:val="22"/>
              </w:rPr>
              <w:t xml:space="preserve"> </w:t>
            </w:r>
            <w:r w:rsidRPr="00E74DB2">
              <w:rPr>
                <w:rStyle w:val="fontstyle01"/>
                <w:sz w:val="22"/>
                <w:szCs w:val="22"/>
              </w:rPr>
              <w:t>учебные предметы, курсы, дисциплины (модули)</w:t>
            </w:r>
            <w:r w:rsidRPr="00E74DB2">
              <w:rPr>
                <w:sz w:val="22"/>
                <w:szCs w:val="22"/>
              </w:rPr>
              <w:t xml:space="preserve"> </w:t>
            </w:r>
          </w:p>
          <w:p w:rsidR="006C2594" w:rsidRPr="00E74DB2" w:rsidRDefault="006C2594" w:rsidP="00E33DCB">
            <w:pPr>
              <w:pStyle w:val="a3"/>
              <w:numPr>
                <w:ilvl w:val="0"/>
                <w:numId w:val="31"/>
              </w:numPr>
              <w:ind w:left="0" w:firstLine="0"/>
              <w:contextualSpacing w:val="0"/>
              <w:rPr>
                <w:sz w:val="22"/>
                <w:szCs w:val="22"/>
              </w:rPr>
            </w:pPr>
            <w:r w:rsidRPr="00E74DB2">
              <w:rPr>
                <w:rStyle w:val="fontstyle01"/>
                <w:sz w:val="22"/>
                <w:szCs w:val="22"/>
              </w:rPr>
              <w:t>об условиях питания обучающихся, в том</w:t>
            </w:r>
            <w:r w:rsidRPr="00E74DB2">
              <w:rPr>
                <w:color w:val="000000"/>
                <w:sz w:val="22"/>
                <w:szCs w:val="22"/>
              </w:rPr>
              <w:t xml:space="preserve"> </w:t>
            </w:r>
            <w:r w:rsidRPr="00E74DB2">
              <w:rPr>
                <w:rStyle w:val="fontstyle01"/>
                <w:sz w:val="22"/>
                <w:szCs w:val="22"/>
              </w:rPr>
              <w:t>числе инвалидов и лиц с ограниченными возможностями</w:t>
            </w:r>
            <w:r w:rsidRPr="00E74DB2">
              <w:rPr>
                <w:color w:val="000000"/>
                <w:sz w:val="22"/>
                <w:szCs w:val="22"/>
              </w:rPr>
              <w:t xml:space="preserve"> </w:t>
            </w:r>
            <w:r w:rsidRPr="00E74DB2">
              <w:rPr>
                <w:rStyle w:val="fontstyle01"/>
                <w:sz w:val="22"/>
                <w:szCs w:val="22"/>
              </w:rPr>
              <w:t>здоровья.</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E74DB2" w:rsidRDefault="006C2594" w:rsidP="00E33DCB">
            <w:pPr>
              <w:pStyle w:val="a3"/>
              <w:numPr>
                <w:ilvl w:val="0"/>
                <w:numId w:val="32"/>
              </w:numPr>
              <w:ind w:left="0" w:firstLine="0"/>
              <w:contextualSpacing w:val="0"/>
              <w:rPr>
                <w:color w:val="000000"/>
                <w:sz w:val="22"/>
                <w:szCs w:val="22"/>
              </w:rPr>
            </w:pPr>
            <w:r w:rsidRPr="00E74DB2">
              <w:rPr>
                <w:color w:val="000000"/>
                <w:sz w:val="22"/>
                <w:szCs w:val="22"/>
              </w:rPr>
              <w:t>об обеспечении беспрепятственного доступа в здания образовательной организации</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специальных условиях питания</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специальных условиях охраны здоровья</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E74DB2" w:rsidRDefault="006C2594" w:rsidP="00E33DCB">
            <w:pPr>
              <w:pStyle w:val="a3"/>
              <w:numPr>
                <w:ilvl w:val="0"/>
                <w:numId w:val="32"/>
              </w:numPr>
              <w:ind w:left="0" w:firstLine="0"/>
              <w:contextualSpacing w:val="0"/>
              <w:rPr>
                <w:color w:val="000000"/>
                <w:sz w:val="22"/>
                <w:szCs w:val="22"/>
              </w:rPr>
            </w:pPr>
            <w:r w:rsidRPr="00E74DB2">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наличии специальных технических средств обучения коллективного и индивидуального пользования</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поступлении финансовых и материальных средств по итогам финансового года</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о расходовании финансовых и материальных средств по итогам финансового года.</w:t>
            </w:r>
          </w:p>
          <w:p w:rsidR="006C2594" w:rsidRPr="00E74DB2" w:rsidRDefault="006C2594" w:rsidP="00E33DCB">
            <w:pPr>
              <w:spacing w:after="0" w:line="240" w:lineRule="auto"/>
              <w:rPr>
                <w:rFonts w:ascii="Times New Roman" w:hAnsi="Times New Roman" w:cs="Times New Roman"/>
                <w:color w:val="000000"/>
              </w:rPr>
            </w:pPr>
          </w:p>
          <w:p w:rsidR="006C2594" w:rsidRPr="00E74DB2" w:rsidRDefault="006C2594" w:rsidP="00E33DCB">
            <w:pPr>
              <w:spacing w:after="0" w:line="240" w:lineRule="auto"/>
              <w:jc w:val="center"/>
              <w:rPr>
                <w:rFonts w:ascii="TimesNewRomanPS-BoldMT" w:hAnsi="TimesNewRomanPS-BoldMT"/>
                <w:b/>
                <w:bCs/>
                <w:color w:val="000000"/>
              </w:rPr>
            </w:pPr>
            <w:r w:rsidRPr="00E74DB2">
              <w:rPr>
                <w:rFonts w:ascii="TimesNewRomanPS-BoldMT" w:eastAsia="Times New Roman" w:hAnsi="TimesNewRomanPS-BoldMT" w:cs="Times New Roman"/>
                <w:b/>
                <w:bCs/>
                <w:color w:val="000000"/>
              </w:rPr>
              <w:lastRenderedPageBreak/>
              <w:t>По результатам оценки критерия</w:t>
            </w:r>
            <w:r w:rsidRPr="00E74DB2">
              <w:rPr>
                <w:rFonts w:ascii="Times New Roman" w:eastAsia="Times New Roman" w:hAnsi="Times New Roman" w:cs="Times New Roman"/>
              </w:rPr>
              <w:t xml:space="preserve"> </w:t>
            </w:r>
            <w:r w:rsidRPr="00E74DB2">
              <w:rPr>
                <w:rFonts w:ascii="Times New Roman" w:hAnsi="Times New Roman" w:cs="Times New Roman"/>
                <w:b/>
                <w:color w:val="000000"/>
              </w:rPr>
              <w:t>"</w:t>
            </w:r>
            <w:r w:rsidRPr="00E74DB2">
              <w:rPr>
                <w:rFonts w:ascii="TimesNewRomanPS-BoldMT" w:hAnsi="TimesNewRomanPS-BoldMT"/>
                <w:b/>
                <w:bCs/>
                <w:color w:val="000000"/>
              </w:rPr>
              <w:t>Комфортность условий предоставления услуг</w:t>
            </w:r>
            <w:r w:rsidRPr="00E74DB2">
              <w:rPr>
                <w:rFonts w:ascii="Times New Roman" w:hAnsi="Times New Roman" w:cs="Times New Roman"/>
                <w:b/>
                <w:color w:val="000000"/>
              </w:rPr>
              <w:t>":</w:t>
            </w:r>
          </w:p>
          <w:p w:rsidR="006C2594" w:rsidRPr="00E74DB2" w:rsidRDefault="006C2594" w:rsidP="00E33DCB">
            <w:pPr>
              <w:spacing w:after="0" w:line="240" w:lineRule="auto"/>
              <w:rPr>
                <w:rFonts w:ascii="Times New Roman" w:eastAsia="Times New Roman" w:hAnsi="Times New Roman" w:cs="Times New Roman"/>
              </w:rPr>
            </w:pPr>
            <w:r w:rsidRPr="00E74DB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74DB2" w:rsidRDefault="006C2594" w:rsidP="00E33DCB">
            <w:pPr>
              <w:pStyle w:val="a3"/>
              <w:numPr>
                <w:ilvl w:val="0"/>
                <w:numId w:val="39"/>
              </w:numPr>
              <w:ind w:left="0" w:firstLine="0"/>
              <w:contextualSpacing w:val="0"/>
              <w:rPr>
                <w:sz w:val="22"/>
                <w:szCs w:val="22"/>
              </w:rPr>
            </w:pPr>
            <w:r w:rsidRPr="00E74DB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74DB2" w:rsidRDefault="006C2594" w:rsidP="00E33DCB">
            <w:pPr>
              <w:pStyle w:val="a3"/>
              <w:numPr>
                <w:ilvl w:val="0"/>
                <w:numId w:val="39"/>
              </w:numPr>
              <w:ind w:left="0" w:firstLine="0"/>
              <w:contextualSpacing w:val="0"/>
              <w:rPr>
                <w:sz w:val="22"/>
                <w:szCs w:val="22"/>
              </w:rPr>
            </w:pPr>
            <w:r w:rsidRPr="00E74DB2">
              <w:rPr>
                <w:rFonts w:ascii="TimesNewRomanPSMT" w:hAnsi="TimesNewRomanPSMT"/>
                <w:color w:val="000000"/>
                <w:sz w:val="22"/>
                <w:szCs w:val="22"/>
              </w:rPr>
              <w:t>доступность питьевой воды</w:t>
            </w:r>
          </w:p>
          <w:p w:rsidR="006C2594" w:rsidRPr="00E74DB2" w:rsidRDefault="006C2594" w:rsidP="00E33DCB">
            <w:pPr>
              <w:pStyle w:val="a3"/>
              <w:numPr>
                <w:ilvl w:val="0"/>
                <w:numId w:val="39"/>
              </w:numPr>
              <w:ind w:left="0" w:firstLine="0"/>
              <w:contextualSpacing w:val="0"/>
              <w:rPr>
                <w:sz w:val="22"/>
                <w:szCs w:val="22"/>
              </w:rPr>
            </w:pPr>
            <w:r w:rsidRPr="00E74DB2">
              <w:rPr>
                <w:rFonts w:ascii="TimesNewRomanPSMT" w:hAnsi="TimesNewRomanPSMT"/>
                <w:color w:val="000000"/>
                <w:sz w:val="22"/>
                <w:szCs w:val="22"/>
              </w:rPr>
              <w:t>наличие и доступность санитарно-гигиенических помещений</w:t>
            </w:r>
          </w:p>
          <w:p w:rsidR="006C2594" w:rsidRPr="00E74DB2" w:rsidRDefault="006C2594" w:rsidP="00E33DCB">
            <w:pPr>
              <w:pStyle w:val="a3"/>
              <w:numPr>
                <w:ilvl w:val="0"/>
                <w:numId w:val="39"/>
              </w:numPr>
              <w:ind w:left="0" w:firstLine="0"/>
              <w:contextualSpacing w:val="0"/>
              <w:rPr>
                <w:sz w:val="22"/>
                <w:szCs w:val="22"/>
              </w:rPr>
            </w:pPr>
            <w:r w:rsidRPr="00E74DB2">
              <w:rPr>
                <w:rFonts w:ascii="TimesNewRomanPSMT" w:hAnsi="TimesNewRomanPSMT"/>
                <w:color w:val="000000"/>
                <w:sz w:val="22"/>
                <w:szCs w:val="22"/>
              </w:rPr>
              <w:t>санитарное состояние помещений организации.</w:t>
            </w:r>
          </w:p>
          <w:p w:rsidR="006C2594" w:rsidRPr="00E74DB2" w:rsidRDefault="006C2594" w:rsidP="00E33DCB">
            <w:pPr>
              <w:spacing w:after="0" w:line="240" w:lineRule="auto"/>
              <w:rPr>
                <w:rFonts w:ascii="Times New Roman" w:hAnsi="Times New Roman" w:cs="Times New Roman"/>
                <w:b/>
                <w:color w:val="000000"/>
              </w:rPr>
            </w:pPr>
          </w:p>
          <w:p w:rsidR="006C2594" w:rsidRPr="00E74DB2" w:rsidRDefault="006C2594" w:rsidP="00E33DCB">
            <w:pPr>
              <w:spacing w:after="0" w:line="240" w:lineRule="auto"/>
              <w:jc w:val="center"/>
              <w:rPr>
                <w:rFonts w:ascii="Times New Roman" w:hAnsi="Times New Roman" w:cs="Times New Roman"/>
              </w:rPr>
            </w:pPr>
            <w:r w:rsidRPr="00E74DB2">
              <w:rPr>
                <w:rFonts w:ascii="Times New Roman" w:hAnsi="Times New Roman" w:cs="Times New Roman"/>
                <w:b/>
                <w:color w:val="000000"/>
              </w:rPr>
              <w:t>По результатам оценки критерия "Доступность услуг для инвалидов":</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74DB2" w:rsidRDefault="006C2594" w:rsidP="00E33DCB">
            <w:pPr>
              <w:pStyle w:val="a3"/>
              <w:numPr>
                <w:ilvl w:val="0"/>
                <w:numId w:val="37"/>
              </w:numPr>
              <w:ind w:left="0" w:firstLine="0"/>
              <w:contextualSpacing w:val="0"/>
              <w:rPr>
                <w:color w:val="000000"/>
                <w:sz w:val="22"/>
                <w:szCs w:val="22"/>
              </w:rPr>
            </w:pPr>
            <w:r w:rsidRPr="00E74DB2">
              <w:rPr>
                <w:color w:val="000000"/>
                <w:sz w:val="22"/>
                <w:szCs w:val="22"/>
              </w:rPr>
              <w:t>оборудование входных групп пандусами (подъемными платформами)</w:t>
            </w:r>
          </w:p>
          <w:p w:rsidR="006C2594" w:rsidRPr="00E74DB2" w:rsidRDefault="006C2594" w:rsidP="00E33DCB">
            <w:pPr>
              <w:pStyle w:val="a3"/>
              <w:numPr>
                <w:ilvl w:val="0"/>
                <w:numId w:val="37"/>
              </w:numPr>
              <w:ind w:left="0" w:firstLine="0"/>
              <w:contextualSpacing w:val="0"/>
              <w:rPr>
                <w:sz w:val="22"/>
                <w:szCs w:val="22"/>
              </w:rPr>
            </w:pPr>
            <w:r w:rsidRPr="00E74DB2">
              <w:rPr>
                <w:rStyle w:val="fontstyle01"/>
                <w:sz w:val="22"/>
                <w:szCs w:val="22"/>
              </w:rPr>
              <w:t>адаптированные лифты, поручни, расширенные дверные проемы</w:t>
            </w:r>
          </w:p>
          <w:p w:rsidR="006C2594" w:rsidRPr="00E74DB2" w:rsidRDefault="006C2594" w:rsidP="00E33DCB">
            <w:pPr>
              <w:pStyle w:val="a3"/>
              <w:numPr>
                <w:ilvl w:val="0"/>
                <w:numId w:val="37"/>
              </w:numPr>
              <w:ind w:left="0" w:firstLine="0"/>
              <w:contextualSpacing w:val="0"/>
              <w:rPr>
                <w:color w:val="000000"/>
                <w:sz w:val="22"/>
                <w:szCs w:val="22"/>
              </w:rPr>
            </w:pPr>
            <w:r w:rsidRPr="00E74DB2">
              <w:rPr>
                <w:color w:val="000000"/>
                <w:sz w:val="22"/>
                <w:szCs w:val="22"/>
              </w:rPr>
              <w:t>сменные кресла-коляски</w:t>
            </w:r>
          </w:p>
          <w:p w:rsidR="006C2594" w:rsidRPr="00E74DB2" w:rsidRDefault="006C2594" w:rsidP="00E33DCB">
            <w:pPr>
              <w:pStyle w:val="a3"/>
              <w:numPr>
                <w:ilvl w:val="0"/>
                <w:numId w:val="37"/>
              </w:numPr>
              <w:ind w:left="0" w:firstLine="0"/>
              <w:contextualSpacing w:val="0"/>
              <w:rPr>
                <w:color w:val="000000"/>
                <w:sz w:val="22"/>
                <w:szCs w:val="22"/>
              </w:rPr>
            </w:pPr>
            <w:r w:rsidRPr="00E74DB2">
              <w:rPr>
                <w:color w:val="000000"/>
                <w:sz w:val="22"/>
                <w:szCs w:val="22"/>
              </w:rPr>
              <w:t>специально оборудованные санитарно-гигиенические помещения в образовательной организации.</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дублирование для инвалидов по слуху и зрению звуковой и зрительной информации</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 xml:space="preserve">дублирование надписей, знаков и иной текстовой и графической </w:t>
            </w:r>
            <w:proofErr w:type="gramStart"/>
            <w:r w:rsidRPr="00E74DB2">
              <w:rPr>
                <w:color w:val="000000"/>
                <w:sz w:val="22"/>
                <w:szCs w:val="22"/>
              </w:rPr>
              <w:t>информации  знаками</w:t>
            </w:r>
            <w:proofErr w:type="gramEnd"/>
            <w:r w:rsidRPr="00E74DB2">
              <w:rPr>
                <w:color w:val="000000"/>
                <w:sz w:val="22"/>
                <w:szCs w:val="22"/>
              </w:rPr>
              <w:t>, выполненными рельефно-точечным шрифтом Брайля</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 xml:space="preserve">возможность предоставления инвалидам по слуху (слуху и зрению) услуг </w:t>
            </w:r>
            <w:proofErr w:type="spellStart"/>
            <w:r w:rsidRPr="00E74DB2">
              <w:rPr>
                <w:color w:val="000000"/>
                <w:sz w:val="22"/>
                <w:szCs w:val="22"/>
              </w:rPr>
              <w:t>сурдопереводчика</w:t>
            </w:r>
            <w:proofErr w:type="spellEnd"/>
            <w:r w:rsidRPr="00E74DB2">
              <w:rPr>
                <w:color w:val="000000"/>
                <w:sz w:val="22"/>
                <w:szCs w:val="22"/>
              </w:rPr>
              <w:t xml:space="preserve"> (</w:t>
            </w:r>
            <w:proofErr w:type="spellStart"/>
            <w:r w:rsidRPr="00E74DB2">
              <w:rPr>
                <w:color w:val="000000"/>
                <w:sz w:val="22"/>
                <w:szCs w:val="22"/>
              </w:rPr>
              <w:t>тифлосурдопереводчика</w:t>
            </w:r>
            <w:proofErr w:type="spellEnd"/>
            <w:r w:rsidRPr="00E74DB2">
              <w:rPr>
                <w:color w:val="000000"/>
                <w:sz w:val="22"/>
                <w:szCs w:val="22"/>
              </w:rPr>
              <w:t>)</w:t>
            </w:r>
          </w:p>
          <w:p w:rsidR="006C2594" w:rsidRPr="00E74DB2" w:rsidRDefault="006C2594" w:rsidP="00E33DCB">
            <w:pPr>
              <w:pStyle w:val="a3"/>
              <w:numPr>
                <w:ilvl w:val="0"/>
                <w:numId w:val="38"/>
              </w:numPr>
              <w:ind w:left="0" w:firstLine="0"/>
              <w:contextualSpacing w:val="0"/>
              <w:rPr>
                <w:color w:val="000000"/>
                <w:sz w:val="22"/>
                <w:szCs w:val="22"/>
              </w:rPr>
            </w:pPr>
            <w:r w:rsidRPr="00E74DB2">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74DB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E74DB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74DB2">
              <w:rPr>
                <w:color w:val="000000"/>
                <w:sz w:val="22"/>
                <w:szCs w:val="22"/>
              </w:rPr>
              <w:t xml:space="preserve"> </w:t>
            </w:r>
            <w:r w:rsidRPr="00E74DB2">
              <w:rPr>
                <w:rStyle w:val="fontstyle01"/>
                <w:sz w:val="22"/>
                <w:szCs w:val="22"/>
              </w:rPr>
              <w:t>помещениях образовательной организации и на прилегающей территории</w:t>
            </w:r>
            <w:r w:rsidRPr="00E74DB2">
              <w:rPr>
                <w:rFonts w:ascii="TimesNewRomanPSMT" w:hAnsi="TimesNewRomanPSMT"/>
                <w:color w:val="000000"/>
                <w:sz w:val="22"/>
                <w:szCs w:val="22"/>
              </w:rPr>
              <w:t>.</w:t>
            </w:r>
          </w:p>
          <w:p w:rsidR="006C2594" w:rsidRDefault="006C2594" w:rsidP="00E33DCB">
            <w:pPr>
              <w:pStyle w:val="TableParagraph"/>
              <w:tabs>
                <w:tab w:val="left" w:pos="2235"/>
                <w:tab w:val="left" w:pos="3986"/>
                <w:tab w:val="left" w:pos="4512"/>
              </w:tabs>
              <w:spacing w:line="256" w:lineRule="exact"/>
              <w:rPr>
                <w:sz w:val="24"/>
                <w:szCs w:val="24"/>
              </w:rPr>
            </w:pP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«Межшкольный учебный центр Кировского и Ленинского районов»</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150047, Ярославская обл., г. Ярославль, ул. Кудрявцева, д.26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Ромащенко Ирина Валерьевна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738272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E74DB2">
              <w:rPr>
                <w:rFonts w:ascii="Times New Roman" w:hAnsi="Times New Roman" w:cs="Times New Roman"/>
                <w:color w:val="000000"/>
                <w:szCs w:val="20"/>
              </w:rPr>
              <w:t xml:space="preserve">ИП </w:t>
            </w:r>
            <w:proofErr w:type="spellStart"/>
            <w:r w:rsidRPr="00E74DB2">
              <w:rPr>
                <w:rFonts w:ascii="Times New Roman" w:eastAsia="Times New Roman" w:hAnsi="Times New Roman" w:cs="Times New Roman"/>
                <w:szCs w:val="20"/>
              </w:rPr>
              <w:t>Вышиванный</w:t>
            </w:r>
            <w:proofErr w:type="spellEnd"/>
            <w:r w:rsidRPr="00E74DB2">
              <w:rPr>
                <w:rFonts w:ascii="Times New Roman" w:eastAsia="Times New Roman" w:hAnsi="Times New Roman" w:cs="Times New Roman"/>
                <w:szCs w:val="20"/>
              </w:rPr>
              <w:t xml:space="preserve"> Ф.В.</w:t>
            </w:r>
            <w:r w:rsidRPr="00E74DB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95,3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84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59,9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58,0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972F89">
              <w:rPr>
                <w:rFonts w:ascii="Times New Roman" w:hAnsi="Times New Roman" w:cs="Times New Roman"/>
                <w:b/>
                <w:color w:val="000000"/>
                <w:sz w:val="20"/>
                <w:szCs w:val="24"/>
              </w:rPr>
              <w:t>99,9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972F89">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w:t>
            </w:r>
            <w:r>
              <w:rPr>
                <w:rFonts w:ascii="Times New Roman" w:hAnsi="Times New Roman" w:cs="Times New Roman"/>
                <w:b/>
                <w:bCs/>
                <w:color w:val="000000"/>
                <w:sz w:val="20"/>
                <w:szCs w:val="20"/>
              </w:rPr>
              <w:t>2</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2</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74DB2" w:rsidRDefault="006C2594" w:rsidP="00E33DCB">
            <w:pPr>
              <w:spacing w:after="0" w:line="240" w:lineRule="auto"/>
              <w:rPr>
                <w:rStyle w:val="fontstyle01"/>
                <w:rFonts w:ascii="Times New Roman" w:hAnsi="Times New Roman" w:cs="Times New Roman"/>
                <w:sz w:val="22"/>
                <w:szCs w:val="22"/>
              </w:rPr>
            </w:pPr>
            <w:r w:rsidRPr="00E74DB2">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74DB2">
              <w:rPr>
                <w:rFonts w:ascii="Times New Roman" w:hAnsi="Times New Roman" w:cs="Times New Roman"/>
                <w:color w:val="000000"/>
              </w:rPr>
              <w:t xml:space="preserve"> </w:t>
            </w:r>
            <w:r w:rsidRPr="00E74DB2">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74DB2">
              <w:rPr>
                <w:rFonts w:ascii="Times New Roman" w:hAnsi="Times New Roman" w:cs="Times New Roman"/>
                <w:color w:val="000000"/>
              </w:rPr>
              <w:t xml:space="preserve"> </w:t>
            </w:r>
            <w:r w:rsidRPr="00E74DB2">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74DB2">
              <w:rPr>
                <w:rFonts w:ascii="Times New Roman" w:hAnsi="Times New Roman" w:cs="Times New Roman"/>
                <w:color w:val="000000"/>
              </w:rPr>
              <w:t xml:space="preserve"> </w:t>
            </w:r>
            <w:r w:rsidRPr="00E74DB2">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E74DB2"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E74DB2">
              <w:rPr>
                <w:rStyle w:val="fontstyle01"/>
                <w:rFonts w:ascii="Times New Roman" w:hAnsi="Times New Roman" w:cs="Times New Roman"/>
                <w:sz w:val="22"/>
                <w:szCs w:val="22"/>
              </w:rPr>
              <w:t>о структуре и об органах управления</w:t>
            </w:r>
            <w:r w:rsidRPr="00E74DB2">
              <w:rPr>
                <w:color w:val="000000"/>
                <w:sz w:val="22"/>
                <w:szCs w:val="22"/>
              </w:rPr>
              <w:t xml:space="preserve"> </w:t>
            </w:r>
            <w:r w:rsidRPr="00E74DB2">
              <w:rPr>
                <w:rStyle w:val="fontstyle01"/>
                <w:rFonts w:ascii="Times New Roman" w:hAnsi="Times New Roman" w:cs="Times New Roman"/>
                <w:sz w:val="22"/>
                <w:szCs w:val="22"/>
              </w:rPr>
              <w:t>образовательной организации (в том числе: наименование</w:t>
            </w:r>
            <w:r w:rsidRPr="00E74DB2">
              <w:rPr>
                <w:color w:val="000000"/>
                <w:sz w:val="22"/>
                <w:szCs w:val="22"/>
              </w:rPr>
              <w:t xml:space="preserve"> </w:t>
            </w:r>
            <w:r w:rsidRPr="00E74DB2">
              <w:rPr>
                <w:rStyle w:val="fontstyle01"/>
                <w:rFonts w:ascii="Times New Roman" w:hAnsi="Times New Roman" w:cs="Times New Roman"/>
                <w:sz w:val="22"/>
                <w:szCs w:val="22"/>
              </w:rPr>
              <w:t>структурных подразделений (органов управления);</w:t>
            </w:r>
            <w:r w:rsidRPr="00E74DB2">
              <w:rPr>
                <w:color w:val="000000"/>
                <w:sz w:val="22"/>
                <w:szCs w:val="22"/>
              </w:rPr>
              <w:t xml:space="preserve"> </w:t>
            </w:r>
            <w:r w:rsidRPr="00E74DB2">
              <w:rPr>
                <w:rStyle w:val="fontstyle01"/>
                <w:rFonts w:ascii="Times New Roman" w:hAnsi="Times New Roman" w:cs="Times New Roman"/>
                <w:sz w:val="22"/>
                <w:szCs w:val="22"/>
              </w:rPr>
              <w:t>фамилии, имена, отчества (при наличии) и должности</w:t>
            </w:r>
            <w:r w:rsidRPr="00E74DB2">
              <w:rPr>
                <w:color w:val="000000"/>
                <w:sz w:val="22"/>
                <w:szCs w:val="22"/>
              </w:rPr>
              <w:t xml:space="preserve"> </w:t>
            </w:r>
            <w:r w:rsidRPr="00E74DB2">
              <w:rPr>
                <w:rStyle w:val="fontstyle01"/>
                <w:rFonts w:ascii="Times New Roman" w:hAnsi="Times New Roman" w:cs="Times New Roman"/>
                <w:sz w:val="22"/>
                <w:szCs w:val="22"/>
              </w:rPr>
              <w:t>руководителей структурных подразделений; места</w:t>
            </w:r>
            <w:r w:rsidRPr="00E74DB2">
              <w:rPr>
                <w:color w:val="000000"/>
                <w:sz w:val="22"/>
                <w:szCs w:val="22"/>
              </w:rPr>
              <w:t xml:space="preserve"> </w:t>
            </w:r>
            <w:r w:rsidRPr="00E74DB2">
              <w:rPr>
                <w:rStyle w:val="fontstyle01"/>
                <w:rFonts w:ascii="Times New Roman" w:hAnsi="Times New Roman" w:cs="Times New Roman"/>
                <w:sz w:val="22"/>
                <w:szCs w:val="22"/>
              </w:rPr>
              <w:t>нахождения структурных подразделений (органов</w:t>
            </w:r>
            <w:r w:rsidRPr="00E74DB2">
              <w:rPr>
                <w:color w:val="000000"/>
                <w:sz w:val="22"/>
                <w:szCs w:val="22"/>
              </w:rPr>
              <w:t xml:space="preserve"> </w:t>
            </w:r>
            <w:r w:rsidRPr="00E74DB2">
              <w:rPr>
                <w:rStyle w:val="fontstyle01"/>
                <w:rFonts w:ascii="Times New Roman" w:hAnsi="Times New Roman" w:cs="Times New Roman"/>
                <w:sz w:val="22"/>
                <w:szCs w:val="22"/>
              </w:rPr>
              <w:t>управления) образовательной организации (при наличии);</w:t>
            </w:r>
            <w:r w:rsidRPr="00E74DB2">
              <w:rPr>
                <w:color w:val="000000"/>
                <w:sz w:val="22"/>
                <w:szCs w:val="22"/>
              </w:rPr>
              <w:t xml:space="preserve"> </w:t>
            </w:r>
            <w:r w:rsidRPr="00E74DB2">
              <w:rPr>
                <w:rStyle w:val="fontstyle01"/>
                <w:rFonts w:ascii="Times New Roman" w:hAnsi="Times New Roman" w:cs="Times New Roman"/>
                <w:sz w:val="22"/>
                <w:szCs w:val="22"/>
              </w:rPr>
              <w:t>адреса официальных сайтов в сети «Интернет»</w:t>
            </w:r>
            <w:r w:rsidRPr="00E74DB2">
              <w:rPr>
                <w:color w:val="000000"/>
                <w:sz w:val="22"/>
                <w:szCs w:val="22"/>
              </w:rPr>
              <w:t xml:space="preserve"> </w:t>
            </w:r>
            <w:r w:rsidRPr="00E74DB2">
              <w:rPr>
                <w:rStyle w:val="fontstyle01"/>
                <w:rFonts w:ascii="Times New Roman" w:hAnsi="Times New Roman" w:cs="Times New Roman"/>
                <w:sz w:val="22"/>
                <w:szCs w:val="22"/>
              </w:rPr>
              <w:t>структурных подразделений (при наличии); адреса</w:t>
            </w:r>
            <w:r w:rsidRPr="00E74DB2">
              <w:rPr>
                <w:color w:val="000000"/>
                <w:sz w:val="22"/>
                <w:szCs w:val="22"/>
              </w:rPr>
              <w:t xml:space="preserve"> </w:t>
            </w:r>
            <w:r w:rsidRPr="00E74DB2">
              <w:rPr>
                <w:rStyle w:val="fontstyle01"/>
                <w:rFonts w:ascii="Times New Roman" w:hAnsi="Times New Roman" w:cs="Times New Roman"/>
                <w:sz w:val="22"/>
                <w:szCs w:val="22"/>
              </w:rPr>
              <w:t>электронной почты структурных подразделений (органов управления</w:t>
            </w:r>
            <w:r w:rsidRPr="00E74DB2">
              <w:rPr>
                <w:sz w:val="22"/>
                <w:szCs w:val="22"/>
              </w:rPr>
              <w:t xml:space="preserve"> образовательной</w:t>
            </w:r>
            <w:r w:rsidRPr="00E74DB2">
              <w:rPr>
                <w:rStyle w:val="fontstyle01"/>
                <w:rFonts w:ascii="Times New Roman" w:hAnsi="Times New Roman" w:cs="Times New Roman"/>
                <w:sz w:val="22"/>
                <w:szCs w:val="22"/>
              </w:rPr>
              <w:t xml:space="preserve"> организации (при наличии)</w:t>
            </w:r>
          </w:p>
          <w:p w:rsidR="006C2594" w:rsidRPr="00E74DB2" w:rsidRDefault="006C2594" w:rsidP="00E33DCB">
            <w:pPr>
              <w:pStyle w:val="a3"/>
              <w:numPr>
                <w:ilvl w:val="0"/>
                <w:numId w:val="31"/>
              </w:numPr>
              <w:ind w:left="0" w:firstLine="0"/>
              <w:contextualSpacing w:val="0"/>
              <w:jc w:val="both"/>
              <w:rPr>
                <w:sz w:val="22"/>
                <w:szCs w:val="22"/>
              </w:rPr>
            </w:pPr>
            <w:r w:rsidRPr="00E74DB2">
              <w:rPr>
                <w:rStyle w:val="fontstyle01"/>
                <w:rFonts w:ascii="Times New Roman" w:hAnsi="Times New Roman" w:cs="Times New Roman"/>
                <w:sz w:val="22"/>
                <w:szCs w:val="22"/>
              </w:rPr>
              <w:t>о порядке оказания платных образовательных</w:t>
            </w:r>
            <w:r w:rsidRPr="00E74DB2">
              <w:rPr>
                <w:color w:val="000000"/>
                <w:sz w:val="22"/>
                <w:szCs w:val="22"/>
              </w:rPr>
              <w:t xml:space="preserve"> </w:t>
            </w:r>
            <w:r w:rsidRPr="00E74DB2">
              <w:rPr>
                <w:rStyle w:val="fontstyle01"/>
                <w:rFonts w:ascii="Times New Roman" w:hAnsi="Times New Roman" w:cs="Times New Roman"/>
                <w:sz w:val="22"/>
                <w:szCs w:val="22"/>
              </w:rPr>
              <w:t>услуг, в том числе образец договора об оказании платных</w:t>
            </w:r>
            <w:r w:rsidRPr="00E74DB2">
              <w:rPr>
                <w:color w:val="000000"/>
                <w:sz w:val="22"/>
                <w:szCs w:val="22"/>
              </w:rPr>
              <w:t xml:space="preserve"> </w:t>
            </w:r>
            <w:r w:rsidRPr="00E74DB2">
              <w:rPr>
                <w:rStyle w:val="fontstyle01"/>
                <w:rFonts w:ascii="Times New Roman" w:hAnsi="Times New Roman" w:cs="Times New Roman"/>
                <w:sz w:val="22"/>
                <w:szCs w:val="22"/>
              </w:rPr>
              <w:t>образовательных услуг, документ об утверждении</w:t>
            </w:r>
            <w:r>
              <w:rPr>
                <w:color w:val="000000"/>
                <w:sz w:val="22"/>
                <w:szCs w:val="22"/>
              </w:rPr>
              <w:t xml:space="preserve"> </w:t>
            </w:r>
            <w:r w:rsidRPr="00E74DB2">
              <w:rPr>
                <w:rStyle w:val="fontstyle01"/>
                <w:rFonts w:ascii="Times New Roman" w:hAnsi="Times New Roman" w:cs="Times New Roman"/>
                <w:sz w:val="22"/>
                <w:szCs w:val="22"/>
              </w:rPr>
              <w:t>стоимости обучения по каждой образовательной</w:t>
            </w:r>
            <w:r w:rsidRPr="00E74DB2">
              <w:rPr>
                <w:color w:val="000000"/>
                <w:sz w:val="22"/>
                <w:szCs w:val="22"/>
              </w:rPr>
              <w:t xml:space="preserve"> </w:t>
            </w:r>
            <w:r w:rsidRPr="00E74DB2">
              <w:rPr>
                <w:rStyle w:val="fontstyle01"/>
                <w:rFonts w:ascii="Times New Roman" w:hAnsi="Times New Roman" w:cs="Times New Roman"/>
                <w:sz w:val="22"/>
                <w:szCs w:val="22"/>
              </w:rPr>
              <w:t>программе</w:t>
            </w:r>
          </w:p>
          <w:p w:rsidR="006C2594" w:rsidRPr="00E74DB2" w:rsidRDefault="006C2594" w:rsidP="00E33DCB">
            <w:pPr>
              <w:pStyle w:val="a3"/>
              <w:numPr>
                <w:ilvl w:val="0"/>
                <w:numId w:val="31"/>
              </w:numPr>
              <w:ind w:left="0" w:firstLine="0"/>
              <w:contextualSpacing w:val="0"/>
              <w:rPr>
                <w:sz w:val="22"/>
                <w:szCs w:val="22"/>
              </w:rPr>
            </w:pPr>
            <w:r w:rsidRPr="00E74DB2">
              <w:rPr>
                <w:rStyle w:val="fontstyle01"/>
                <w:rFonts w:ascii="Times New Roman" w:hAnsi="Times New Roman" w:cs="Times New Roman"/>
                <w:sz w:val="22"/>
                <w:szCs w:val="22"/>
              </w:rPr>
              <w:t>об условиях питания обучающихся, в том</w:t>
            </w:r>
            <w:r w:rsidRPr="00E74DB2">
              <w:rPr>
                <w:color w:val="000000"/>
                <w:sz w:val="22"/>
                <w:szCs w:val="22"/>
              </w:rPr>
              <w:t xml:space="preserve"> </w:t>
            </w:r>
            <w:r w:rsidRPr="00E74DB2">
              <w:rPr>
                <w:rStyle w:val="fontstyle01"/>
                <w:rFonts w:ascii="Times New Roman" w:hAnsi="Times New Roman" w:cs="Times New Roman"/>
                <w:sz w:val="22"/>
                <w:szCs w:val="22"/>
              </w:rPr>
              <w:t>числе инвалидов и лиц с ограниченными возможностями</w:t>
            </w:r>
            <w:r w:rsidRPr="00E74DB2">
              <w:rPr>
                <w:color w:val="000000"/>
                <w:sz w:val="22"/>
                <w:szCs w:val="22"/>
              </w:rPr>
              <w:t xml:space="preserve"> </w:t>
            </w:r>
            <w:r w:rsidRPr="00E74DB2">
              <w:rPr>
                <w:rStyle w:val="fontstyle01"/>
                <w:rFonts w:ascii="Times New Roman" w:hAnsi="Times New Roman" w:cs="Times New Roman"/>
                <w:sz w:val="22"/>
                <w:szCs w:val="22"/>
              </w:rPr>
              <w:t>здоровья.</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C2594" w:rsidRPr="00E74DB2" w:rsidRDefault="006C2594" w:rsidP="00E33DCB">
            <w:pPr>
              <w:pStyle w:val="a3"/>
              <w:numPr>
                <w:ilvl w:val="0"/>
                <w:numId w:val="32"/>
              </w:numPr>
              <w:ind w:left="0" w:firstLine="0"/>
              <w:contextualSpacing w:val="0"/>
              <w:rPr>
                <w:sz w:val="22"/>
                <w:szCs w:val="22"/>
              </w:rPr>
            </w:pPr>
            <w:r w:rsidRPr="00E74DB2">
              <w:rPr>
                <w:color w:val="000000"/>
                <w:sz w:val="22"/>
                <w:szCs w:val="22"/>
              </w:rPr>
              <w:t xml:space="preserve">о количестве вакантных мест для </w:t>
            </w:r>
            <w:proofErr w:type="gramStart"/>
            <w:r w:rsidRPr="00E74DB2">
              <w:rPr>
                <w:color w:val="000000"/>
                <w:sz w:val="22"/>
                <w:szCs w:val="22"/>
              </w:rPr>
              <w:t>приема  (</w:t>
            </w:r>
            <w:proofErr w:type="gramEnd"/>
            <w:r w:rsidRPr="00E74DB2">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E74DB2" w:rsidRDefault="006C2594" w:rsidP="00E33DCB">
            <w:pPr>
              <w:spacing w:after="0" w:line="240" w:lineRule="auto"/>
              <w:rPr>
                <w:rFonts w:ascii="Times New Roman" w:eastAsia="Times New Roman" w:hAnsi="Times New Roman" w:cs="Times New Roman"/>
              </w:rPr>
            </w:pPr>
          </w:p>
          <w:p w:rsidR="006C2594" w:rsidRPr="00E74DB2" w:rsidRDefault="006C2594" w:rsidP="00E33DCB">
            <w:pPr>
              <w:spacing w:after="0" w:line="240" w:lineRule="auto"/>
              <w:jc w:val="center"/>
              <w:rPr>
                <w:rFonts w:ascii="Times New Roman" w:hAnsi="Times New Roman" w:cs="Times New Roman"/>
                <w:b/>
                <w:bCs/>
                <w:color w:val="000000"/>
              </w:rPr>
            </w:pPr>
            <w:r w:rsidRPr="00E74DB2">
              <w:rPr>
                <w:rFonts w:ascii="Times New Roman" w:eastAsia="Times New Roman" w:hAnsi="Times New Roman" w:cs="Times New Roman"/>
                <w:b/>
                <w:bCs/>
                <w:color w:val="000000"/>
              </w:rPr>
              <w:t>По результатам оценки критерия</w:t>
            </w:r>
            <w:r w:rsidRPr="00E74DB2">
              <w:rPr>
                <w:rFonts w:ascii="Times New Roman" w:eastAsia="Times New Roman" w:hAnsi="Times New Roman" w:cs="Times New Roman"/>
              </w:rPr>
              <w:t xml:space="preserve"> </w:t>
            </w:r>
            <w:r w:rsidRPr="00E74DB2">
              <w:rPr>
                <w:rFonts w:ascii="Times New Roman" w:hAnsi="Times New Roman" w:cs="Times New Roman"/>
                <w:b/>
                <w:color w:val="000000"/>
              </w:rPr>
              <w:t>"</w:t>
            </w:r>
            <w:r w:rsidRPr="00E74DB2">
              <w:rPr>
                <w:rFonts w:ascii="Times New Roman" w:hAnsi="Times New Roman" w:cs="Times New Roman"/>
                <w:b/>
                <w:bCs/>
                <w:color w:val="000000"/>
              </w:rPr>
              <w:t>Комфортность условий предоставления услуг</w:t>
            </w:r>
            <w:r w:rsidRPr="00E74DB2">
              <w:rPr>
                <w:rFonts w:ascii="Times New Roman" w:hAnsi="Times New Roman" w:cs="Times New Roman"/>
                <w:b/>
                <w:color w:val="000000"/>
              </w:rPr>
              <w:t>":</w:t>
            </w:r>
          </w:p>
          <w:p w:rsidR="006C2594" w:rsidRPr="00E74DB2" w:rsidRDefault="006C2594" w:rsidP="00E33DCB">
            <w:pPr>
              <w:spacing w:after="0" w:line="240" w:lineRule="auto"/>
              <w:rPr>
                <w:rFonts w:ascii="Times New Roman" w:eastAsia="Times New Roman" w:hAnsi="Times New Roman" w:cs="Times New Roman"/>
              </w:rPr>
            </w:pPr>
            <w:r w:rsidRPr="00E74DB2">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74DB2" w:rsidRDefault="006C2594" w:rsidP="00E33DCB">
            <w:pPr>
              <w:pStyle w:val="a3"/>
              <w:numPr>
                <w:ilvl w:val="0"/>
                <w:numId w:val="39"/>
              </w:numPr>
              <w:ind w:left="0" w:firstLine="0"/>
              <w:contextualSpacing w:val="0"/>
              <w:rPr>
                <w:sz w:val="22"/>
                <w:szCs w:val="22"/>
              </w:rPr>
            </w:pPr>
            <w:r w:rsidRPr="00E74DB2">
              <w:rPr>
                <w:color w:val="000000"/>
                <w:sz w:val="22"/>
                <w:szCs w:val="22"/>
              </w:rPr>
              <w:t>комфортная зона отдыха или ожидания, оборудованная соответствующей мебелью</w:t>
            </w:r>
          </w:p>
          <w:p w:rsidR="006C2594" w:rsidRPr="00E74DB2" w:rsidRDefault="006C2594" w:rsidP="00E33DCB">
            <w:pPr>
              <w:pStyle w:val="a3"/>
              <w:numPr>
                <w:ilvl w:val="0"/>
                <w:numId w:val="39"/>
              </w:numPr>
              <w:ind w:left="0" w:firstLine="0"/>
              <w:contextualSpacing w:val="0"/>
              <w:rPr>
                <w:sz w:val="22"/>
                <w:szCs w:val="22"/>
              </w:rPr>
            </w:pPr>
            <w:r w:rsidRPr="00E74DB2">
              <w:rPr>
                <w:color w:val="000000"/>
                <w:sz w:val="22"/>
                <w:szCs w:val="22"/>
              </w:rPr>
              <w:t>наличие и понятность навигации внутри организации</w:t>
            </w:r>
          </w:p>
          <w:p w:rsidR="006C2594" w:rsidRPr="00E74DB2" w:rsidRDefault="006C2594" w:rsidP="00E33DCB">
            <w:pPr>
              <w:pStyle w:val="a3"/>
              <w:numPr>
                <w:ilvl w:val="0"/>
                <w:numId w:val="39"/>
              </w:numPr>
              <w:ind w:left="0" w:firstLine="0"/>
              <w:contextualSpacing w:val="0"/>
              <w:rPr>
                <w:sz w:val="22"/>
                <w:szCs w:val="22"/>
              </w:rPr>
            </w:pPr>
            <w:r w:rsidRPr="00E74DB2">
              <w:rPr>
                <w:color w:val="000000"/>
                <w:sz w:val="22"/>
                <w:szCs w:val="22"/>
              </w:rPr>
              <w:t>доступность питьевой воды</w:t>
            </w:r>
          </w:p>
          <w:p w:rsidR="006C2594" w:rsidRPr="00E74DB2" w:rsidRDefault="006C2594" w:rsidP="00E33DCB">
            <w:pPr>
              <w:pStyle w:val="a3"/>
              <w:numPr>
                <w:ilvl w:val="0"/>
                <w:numId w:val="39"/>
              </w:numPr>
              <w:ind w:left="0" w:firstLine="0"/>
              <w:contextualSpacing w:val="0"/>
              <w:rPr>
                <w:sz w:val="22"/>
                <w:szCs w:val="22"/>
              </w:rPr>
            </w:pPr>
            <w:r w:rsidRPr="00E74DB2">
              <w:rPr>
                <w:color w:val="000000"/>
                <w:sz w:val="22"/>
                <w:szCs w:val="22"/>
              </w:rPr>
              <w:t>наличие и доступность санитарно-гигиенических помещений.</w:t>
            </w:r>
          </w:p>
          <w:p w:rsidR="006C2594" w:rsidRPr="00E74DB2" w:rsidRDefault="006C2594" w:rsidP="00E33DCB">
            <w:pPr>
              <w:spacing w:after="0" w:line="240" w:lineRule="auto"/>
              <w:rPr>
                <w:rFonts w:ascii="Times New Roman" w:hAnsi="Times New Roman" w:cs="Times New Roman"/>
                <w:b/>
                <w:color w:val="000000"/>
              </w:rPr>
            </w:pPr>
          </w:p>
          <w:p w:rsidR="006C2594" w:rsidRPr="00E74DB2" w:rsidRDefault="006C2594" w:rsidP="00E33DCB">
            <w:pPr>
              <w:spacing w:after="0" w:line="240" w:lineRule="auto"/>
              <w:jc w:val="center"/>
              <w:rPr>
                <w:rFonts w:ascii="Times New Roman" w:hAnsi="Times New Roman" w:cs="Times New Roman"/>
              </w:rPr>
            </w:pPr>
            <w:r w:rsidRPr="00E74DB2">
              <w:rPr>
                <w:rFonts w:ascii="Times New Roman" w:hAnsi="Times New Roman" w:cs="Times New Roman"/>
                <w:b/>
                <w:color w:val="000000"/>
              </w:rPr>
              <w:t>По результатам оценки критерия "Доступность услуг для инвалидов":</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74DB2" w:rsidRDefault="006C2594" w:rsidP="00E33DCB">
            <w:pPr>
              <w:pStyle w:val="a3"/>
              <w:numPr>
                <w:ilvl w:val="0"/>
                <w:numId w:val="37"/>
              </w:numPr>
              <w:ind w:left="0" w:firstLine="0"/>
              <w:contextualSpacing w:val="0"/>
              <w:rPr>
                <w:color w:val="000000"/>
                <w:sz w:val="22"/>
                <w:szCs w:val="22"/>
              </w:rPr>
            </w:pPr>
            <w:r w:rsidRPr="00E74DB2">
              <w:rPr>
                <w:color w:val="000000"/>
                <w:sz w:val="22"/>
                <w:szCs w:val="22"/>
              </w:rPr>
              <w:t>оборудование входных групп пандусами (подъемными платформами)</w:t>
            </w:r>
          </w:p>
          <w:p w:rsidR="006C2594" w:rsidRPr="00E74DB2" w:rsidRDefault="006C2594" w:rsidP="00E33DCB">
            <w:pPr>
              <w:pStyle w:val="a3"/>
              <w:numPr>
                <w:ilvl w:val="0"/>
                <w:numId w:val="37"/>
              </w:numPr>
              <w:ind w:left="0" w:firstLine="0"/>
              <w:contextualSpacing w:val="0"/>
              <w:rPr>
                <w:sz w:val="22"/>
                <w:szCs w:val="22"/>
              </w:rPr>
            </w:pPr>
            <w:r w:rsidRPr="00E74DB2">
              <w:rPr>
                <w:rStyle w:val="fontstyle01"/>
                <w:rFonts w:ascii="Times New Roman" w:hAnsi="Times New Roman" w:cs="Times New Roman"/>
                <w:sz w:val="22"/>
                <w:szCs w:val="22"/>
              </w:rPr>
              <w:t>адаптированные лифты, поручни, расширенные дверные проемы</w:t>
            </w:r>
          </w:p>
          <w:p w:rsidR="006C2594" w:rsidRPr="00E74DB2" w:rsidRDefault="006C2594" w:rsidP="00E33DCB">
            <w:pPr>
              <w:pStyle w:val="a3"/>
              <w:numPr>
                <w:ilvl w:val="0"/>
                <w:numId w:val="37"/>
              </w:numPr>
              <w:ind w:left="0" w:firstLine="0"/>
              <w:contextualSpacing w:val="0"/>
              <w:rPr>
                <w:color w:val="000000"/>
                <w:sz w:val="22"/>
                <w:szCs w:val="22"/>
              </w:rPr>
            </w:pPr>
            <w:r w:rsidRPr="00E74DB2">
              <w:rPr>
                <w:color w:val="000000"/>
                <w:sz w:val="22"/>
                <w:szCs w:val="22"/>
              </w:rPr>
              <w:t>сменные кресла-коляски.</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дублирование для инвалидов по слуху и зрению звуковой и зрительной информации</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 xml:space="preserve">дублирование надписей, знаков и иной текстовой и графической </w:t>
            </w:r>
            <w:proofErr w:type="gramStart"/>
            <w:r w:rsidRPr="00E74DB2">
              <w:rPr>
                <w:color w:val="000000"/>
                <w:sz w:val="22"/>
                <w:szCs w:val="22"/>
              </w:rPr>
              <w:t>информации  знаками</w:t>
            </w:r>
            <w:proofErr w:type="gramEnd"/>
            <w:r w:rsidRPr="00E74DB2">
              <w:rPr>
                <w:color w:val="000000"/>
                <w:sz w:val="22"/>
                <w:szCs w:val="22"/>
              </w:rPr>
              <w:t>, выполненными рельефно-точечным шрифтом Брайля</w:t>
            </w:r>
          </w:p>
          <w:p w:rsidR="006C2594" w:rsidRPr="00E74DB2" w:rsidRDefault="006C2594" w:rsidP="00E33DCB">
            <w:pPr>
              <w:pStyle w:val="a3"/>
              <w:numPr>
                <w:ilvl w:val="0"/>
                <w:numId w:val="38"/>
              </w:numPr>
              <w:ind w:left="0" w:firstLine="0"/>
              <w:contextualSpacing w:val="0"/>
              <w:rPr>
                <w:color w:val="000000"/>
                <w:sz w:val="22"/>
                <w:szCs w:val="22"/>
              </w:rPr>
            </w:pPr>
            <w:r w:rsidRPr="00E74DB2">
              <w:rPr>
                <w:color w:val="000000"/>
                <w:sz w:val="22"/>
                <w:szCs w:val="22"/>
              </w:rPr>
              <w:t xml:space="preserve">возможность предоставления инвалидам по слуху (слуху и зрению) услуг </w:t>
            </w:r>
            <w:proofErr w:type="spellStart"/>
            <w:r w:rsidRPr="00E74DB2">
              <w:rPr>
                <w:color w:val="000000"/>
                <w:sz w:val="22"/>
                <w:szCs w:val="22"/>
              </w:rPr>
              <w:t>сурдопереводчика</w:t>
            </w:r>
            <w:proofErr w:type="spellEnd"/>
            <w:r w:rsidRPr="00E74DB2">
              <w:rPr>
                <w:color w:val="000000"/>
                <w:sz w:val="22"/>
                <w:szCs w:val="22"/>
              </w:rPr>
              <w:t xml:space="preserve"> (</w:t>
            </w:r>
            <w:proofErr w:type="spellStart"/>
            <w:r w:rsidRPr="00E74DB2">
              <w:rPr>
                <w:color w:val="000000"/>
                <w:sz w:val="22"/>
                <w:szCs w:val="22"/>
              </w:rPr>
              <w:t>тифлосурдопереводчика</w:t>
            </w:r>
            <w:proofErr w:type="spellEnd"/>
            <w:r w:rsidRPr="00E74DB2">
              <w:rPr>
                <w:color w:val="000000"/>
                <w:sz w:val="22"/>
                <w:szCs w:val="22"/>
              </w:rPr>
              <w:t>)</w:t>
            </w:r>
          </w:p>
          <w:p w:rsidR="006C2594" w:rsidRPr="00E74DB2" w:rsidRDefault="006C2594" w:rsidP="00E33DCB">
            <w:pPr>
              <w:pStyle w:val="a3"/>
              <w:numPr>
                <w:ilvl w:val="0"/>
                <w:numId w:val="38"/>
              </w:numPr>
              <w:ind w:left="0" w:firstLine="0"/>
              <w:contextualSpacing w:val="0"/>
              <w:rPr>
                <w:color w:val="000000"/>
                <w:sz w:val="22"/>
                <w:szCs w:val="22"/>
              </w:rPr>
            </w:pPr>
            <w:r w:rsidRPr="00E74DB2">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74DB2">
              <w:rPr>
                <w:color w:val="000000"/>
                <w:sz w:val="22"/>
                <w:szCs w:val="22"/>
              </w:rPr>
              <w:t xml:space="preserve"> </w:t>
            </w:r>
            <w:r w:rsidRPr="00E74DB2">
              <w:rPr>
                <w:rStyle w:val="fontstyle01"/>
                <w:rFonts w:ascii="Times New Roman" w:hAnsi="Times New Roman" w:cs="Times New Roman"/>
                <w:sz w:val="22"/>
                <w:szCs w:val="22"/>
              </w:rPr>
              <w:t>помещениях образовательной организации и на прилегающей территории.</w:t>
            </w:r>
          </w:p>
          <w:p w:rsidR="006C2594" w:rsidRDefault="006C2594" w:rsidP="00E33DCB">
            <w:pPr>
              <w:spacing w:before="40" w:after="0" w:line="240" w:lineRule="auto"/>
              <w:rPr>
                <w:rFonts w:ascii="Times New Roman" w:hAnsi="Times New Roman" w:cs="Times New Roman"/>
                <w:color w:val="000000"/>
              </w:rPr>
            </w:pP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детей "Дворец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152240, Ярославская обл., Гаврилов-Ямский р-н, г. Гаврилов-Ям, ул. Советская, д.2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Жукова Наталия Николаевна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+7(48534) 26055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59,4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44,0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72F89">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972F8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972F89">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w:t>
            </w:r>
            <w:r>
              <w:rPr>
                <w:rFonts w:ascii="Times New Roman" w:hAnsi="Times New Roman" w:cs="Times New Roman"/>
                <w:b/>
                <w:bCs/>
                <w:color w:val="000000"/>
                <w:sz w:val="20"/>
                <w:szCs w:val="20"/>
              </w:rPr>
              <w:t>0</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36</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32</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74DB2" w:rsidRDefault="006C2594" w:rsidP="00E33DCB">
            <w:pPr>
              <w:pStyle w:val="a3"/>
              <w:numPr>
                <w:ilvl w:val="0"/>
                <w:numId w:val="32"/>
              </w:numPr>
              <w:ind w:left="0" w:firstLine="0"/>
              <w:rPr>
                <w:sz w:val="22"/>
                <w:szCs w:val="22"/>
              </w:rPr>
            </w:pPr>
            <w:r w:rsidRPr="00E74DB2">
              <w:rPr>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C2594" w:rsidRPr="00E74DB2" w:rsidRDefault="006C2594" w:rsidP="00E33DCB">
            <w:pPr>
              <w:pStyle w:val="a3"/>
              <w:numPr>
                <w:ilvl w:val="0"/>
                <w:numId w:val="32"/>
              </w:numPr>
              <w:ind w:left="0" w:firstLine="0"/>
              <w:rPr>
                <w:sz w:val="22"/>
                <w:szCs w:val="22"/>
              </w:rPr>
            </w:pPr>
            <w:r w:rsidRPr="00E74DB2">
              <w:rPr>
                <w:color w:val="000000"/>
                <w:sz w:val="22"/>
                <w:szCs w:val="22"/>
              </w:rPr>
              <w:t xml:space="preserve">о количестве вакантных мест для </w:t>
            </w:r>
            <w:proofErr w:type="gramStart"/>
            <w:r w:rsidRPr="00E74DB2">
              <w:rPr>
                <w:color w:val="000000"/>
                <w:sz w:val="22"/>
                <w:szCs w:val="22"/>
              </w:rPr>
              <w:t>приема  (</w:t>
            </w:r>
            <w:proofErr w:type="gramEnd"/>
            <w:r w:rsidRPr="00E74DB2">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(частично)</w:t>
            </w:r>
          </w:p>
          <w:p w:rsidR="006C2594" w:rsidRPr="00E74DB2" w:rsidRDefault="006C2594" w:rsidP="00E33DCB">
            <w:pPr>
              <w:pStyle w:val="a3"/>
              <w:numPr>
                <w:ilvl w:val="0"/>
                <w:numId w:val="32"/>
              </w:numPr>
              <w:ind w:left="0" w:firstLine="0"/>
              <w:rPr>
                <w:sz w:val="22"/>
                <w:szCs w:val="22"/>
              </w:rPr>
            </w:pPr>
            <w:r w:rsidRPr="00E74DB2">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E74DB2">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E74DB2" w:rsidRDefault="006C2594" w:rsidP="00E33DCB">
            <w:pPr>
              <w:spacing w:after="0" w:line="240" w:lineRule="auto"/>
              <w:jc w:val="center"/>
              <w:rPr>
                <w:rFonts w:ascii="TimesNewRomanPS-BoldMT" w:eastAsia="Times New Roman" w:hAnsi="TimesNewRomanPS-BoldMT" w:cs="Times New Roman"/>
                <w:b/>
                <w:bCs/>
                <w:color w:val="000000"/>
              </w:rPr>
            </w:pPr>
          </w:p>
          <w:p w:rsidR="006C2594" w:rsidRPr="00E74DB2" w:rsidRDefault="006C2594" w:rsidP="00E33DCB">
            <w:pPr>
              <w:spacing w:after="0" w:line="240" w:lineRule="auto"/>
              <w:jc w:val="center"/>
              <w:rPr>
                <w:rFonts w:ascii="TimesNewRomanPS-BoldMT" w:hAnsi="TimesNewRomanPS-BoldMT"/>
                <w:b/>
                <w:bCs/>
                <w:color w:val="000000"/>
              </w:rPr>
            </w:pPr>
            <w:r w:rsidRPr="00E74DB2">
              <w:rPr>
                <w:rFonts w:ascii="TimesNewRomanPS-BoldMT" w:eastAsia="Times New Roman" w:hAnsi="TimesNewRomanPS-BoldMT" w:cs="Times New Roman"/>
                <w:b/>
                <w:bCs/>
                <w:color w:val="000000"/>
              </w:rPr>
              <w:t>По результатам оценки критерия</w:t>
            </w:r>
            <w:r w:rsidRPr="00E74DB2">
              <w:rPr>
                <w:rFonts w:ascii="Times New Roman" w:eastAsia="Times New Roman" w:hAnsi="Times New Roman" w:cs="Times New Roman"/>
              </w:rPr>
              <w:t xml:space="preserve"> </w:t>
            </w:r>
            <w:r w:rsidRPr="00E74DB2">
              <w:rPr>
                <w:rFonts w:ascii="Times New Roman" w:hAnsi="Times New Roman" w:cs="Times New Roman"/>
                <w:b/>
                <w:color w:val="000000"/>
              </w:rPr>
              <w:t>"</w:t>
            </w:r>
            <w:r w:rsidRPr="00E74DB2">
              <w:rPr>
                <w:rFonts w:ascii="TimesNewRomanPS-BoldMT" w:hAnsi="TimesNewRomanPS-BoldMT"/>
                <w:b/>
                <w:bCs/>
                <w:color w:val="000000"/>
              </w:rPr>
              <w:t>Комфортность условий предоставления услуг</w:t>
            </w:r>
            <w:r w:rsidRPr="00E74DB2">
              <w:rPr>
                <w:rFonts w:ascii="Times New Roman" w:hAnsi="Times New Roman" w:cs="Times New Roman"/>
                <w:b/>
                <w:color w:val="000000"/>
              </w:rPr>
              <w:t>":</w:t>
            </w:r>
          </w:p>
          <w:p w:rsidR="006C2594" w:rsidRPr="00E74DB2" w:rsidRDefault="006C2594" w:rsidP="00E33DCB">
            <w:pPr>
              <w:spacing w:after="0" w:line="240" w:lineRule="auto"/>
              <w:rPr>
                <w:rFonts w:ascii="Times New Roman" w:eastAsia="Times New Roman" w:hAnsi="Times New Roman" w:cs="Times New Roman"/>
              </w:rPr>
            </w:pPr>
            <w:r w:rsidRPr="00E74DB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74DB2" w:rsidRDefault="006C2594" w:rsidP="00E33DCB">
            <w:pPr>
              <w:pStyle w:val="a3"/>
              <w:numPr>
                <w:ilvl w:val="0"/>
                <w:numId w:val="39"/>
              </w:numPr>
              <w:ind w:left="0" w:firstLine="0"/>
              <w:rPr>
                <w:sz w:val="22"/>
                <w:szCs w:val="22"/>
              </w:rPr>
            </w:pPr>
            <w:r w:rsidRPr="00E74DB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74DB2" w:rsidRDefault="006C2594" w:rsidP="00E33DCB">
            <w:pPr>
              <w:pStyle w:val="a3"/>
              <w:numPr>
                <w:ilvl w:val="0"/>
                <w:numId w:val="39"/>
              </w:numPr>
              <w:ind w:left="0" w:firstLine="0"/>
              <w:rPr>
                <w:sz w:val="22"/>
                <w:szCs w:val="22"/>
              </w:rPr>
            </w:pPr>
            <w:r w:rsidRPr="00E74DB2">
              <w:rPr>
                <w:rFonts w:ascii="TimesNewRomanPSMT" w:hAnsi="TimesNewRomanPSMT"/>
                <w:color w:val="000000"/>
                <w:sz w:val="22"/>
                <w:szCs w:val="22"/>
              </w:rPr>
              <w:t>наличие и понятность навигации внутри организации</w:t>
            </w:r>
          </w:p>
          <w:p w:rsidR="006C2594" w:rsidRPr="00E74DB2" w:rsidRDefault="006C2594" w:rsidP="00E33DCB">
            <w:pPr>
              <w:pStyle w:val="a3"/>
              <w:numPr>
                <w:ilvl w:val="0"/>
                <w:numId w:val="39"/>
              </w:numPr>
              <w:ind w:left="0" w:firstLine="0"/>
              <w:rPr>
                <w:sz w:val="22"/>
                <w:szCs w:val="22"/>
              </w:rPr>
            </w:pPr>
            <w:r w:rsidRPr="00E74DB2">
              <w:rPr>
                <w:rFonts w:ascii="TimesNewRomanPSMT" w:hAnsi="TimesNewRomanPSMT"/>
                <w:color w:val="000000"/>
                <w:sz w:val="22"/>
                <w:szCs w:val="22"/>
              </w:rPr>
              <w:t>доступность питьевой воды</w:t>
            </w:r>
          </w:p>
          <w:p w:rsidR="006C2594" w:rsidRPr="00E74DB2" w:rsidRDefault="006C2594" w:rsidP="00E33DCB">
            <w:pPr>
              <w:pStyle w:val="a3"/>
              <w:numPr>
                <w:ilvl w:val="0"/>
                <w:numId w:val="39"/>
              </w:numPr>
              <w:ind w:left="0" w:firstLine="0"/>
              <w:rPr>
                <w:sz w:val="22"/>
                <w:szCs w:val="22"/>
              </w:rPr>
            </w:pPr>
            <w:r w:rsidRPr="00E74DB2">
              <w:rPr>
                <w:rFonts w:ascii="TimesNewRomanPSMT" w:hAnsi="TimesNewRomanPSMT"/>
                <w:color w:val="000000"/>
                <w:sz w:val="22"/>
                <w:szCs w:val="22"/>
              </w:rPr>
              <w:t>санитарное состояние помещений организации.</w:t>
            </w:r>
          </w:p>
          <w:p w:rsidR="006C2594" w:rsidRPr="00E74DB2" w:rsidRDefault="006C2594" w:rsidP="00E33DCB">
            <w:pPr>
              <w:spacing w:after="0" w:line="240" w:lineRule="auto"/>
              <w:rPr>
                <w:rFonts w:ascii="Times New Roman" w:hAnsi="Times New Roman" w:cs="Times New Roman"/>
                <w:b/>
                <w:color w:val="000000"/>
              </w:rPr>
            </w:pPr>
          </w:p>
          <w:p w:rsidR="006C2594" w:rsidRPr="00E74DB2" w:rsidRDefault="006C2594" w:rsidP="00E33DCB">
            <w:pPr>
              <w:spacing w:after="0" w:line="240" w:lineRule="auto"/>
              <w:jc w:val="center"/>
              <w:rPr>
                <w:rFonts w:ascii="Times New Roman" w:hAnsi="Times New Roman" w:cs="Times New Roman"/>
              </w:rPr>
            </w:pPr>
            <w:r w:rsidRPr="00E74DB2">
              <w:rPr>
                <w:rFonts w:ascii="Times New Roman" w:hAnsi="Times New Roman" w:cs="Times New Roman"/>
                <w:b/>
                <w:color w:val="000000"/>
              </w:rPr>
              <w:t>По результатам оценки критерия "Доступность услуг для инвалидов":</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74DB2" w:rsidRDefault="006C2594" w:rsidP="00E33DCB">
            <w:pPr>
              <w:pStyle w:val="a3"/>
              <w:numPr>
                <w:ilvl w:val="0"/>
                <w:numId w:val="37"/>
              </w:numPr>
              <w:ind w:left="0" w:firstLine="0"/>
              <w:rPr>
                <w:color w:val="000000"/>
                <w:sz w:val="22"/>
                <w:szCs w:val="22"/>
              </w:rPr>
            </w:pPr>
            <w:r w:rsidRPr="00E74DB2">
              <w:rPr>
                <w:color w:val="000000"/>
                <w:sz w:val="22"/>
                <w:szCs w:val="22"/>
              </w:rPr>
              <w:t>оборудование входных групп пандусами (подъемными платформами)</w:t>
            </w:r>
          </w:p>
          <w:p w:rsidR="006C2594" w:rsidRPr="00E74DB2" w:rsidRDefault="006C2594" w:rsidP="00E33DCB">
            <w:pPr>
              <w:pStyle w:val="a3"/>
              <w:numPr>
                <w:ilvl w:val="0"/>
                <w:numId w:val="37"/>
              </w:numPr>
              <w:ind w:left="0" w:firstLine="0"/>
              <w:rPr>
                <w:sz w:val="22"/>
                <w:szCs w:val="22"/>
              </w:rPr>
            </w:pPr>
            <w:r w:rsidRPr="00E74DB2">
              <w:rPr>
                <w:rStyle w:val="fontstyle01"/>
                <w:sz w:val="22"/>
                <w:szCs w:val="22"/>
              </w:rPr>
              <w:t>адаптированные лифты, поручни, расширенные дверные проемы</w:t>
            </w:r>
          </w:p>
          <w:p w:rsidR="006C2594" w:rsidRPr="00E74DB2" w:rsidRDefault="006C2594" w:rsidP="00E33DCB">
            <w:pPr>
              <w:pStyle w:val="a3"/>
              <w:numPr>
                <w:ilvl w:val="0"/>
                <w:numId w:val="37"/>
              </w:numPr>
              <w:ind w:left="0" w:firstLine="0"/>
              <w:rPr>
                <w:color w:val="000000"/>
                <w:sz w:val="22"/>
                <w:szCs w:val="22"/>
              </w:rPr>
            </w:pPr>
            <w:r w:rsidRPr="00E74DB2">
              <w:rPr>
                <w:color w:val="000000"/>
                <w:sz w:val="22"/>
                <w:szCs w:val="22"/>
              </w:rPr>
              <w:t>сменные кресла-коляски</w:t>
            </w:r>
          </w:p>
          <w:p w:rsidR="006C2594" w:rsidRPr="00E74DB2" w:rsidRDefault="006C2594" w:rsidP="00E33DCB">
            <w:pPr>
              <w:pStyle w:val="a3"/>
              <w:numPr>
                <w:ilvl w:val="0"/>
                <w:numId w:val="37"/>
              </w:numPr>
              <w:ind w:left="0" w:firstLine="0"/>
              <w:rPr>
                <w:color w:val="000000"/>
                <w:sz w:val="22"/>
                <w:szCs w:val="22"/>
              </w:rPr>
            </w:pPr>
            <w:r w:rsidRPr="00E74DB2">
              <w:rPr>
                <w:color w:val="000000"/>
                <w:sz w:val="22"/>
                <w:szCs w:val="22"/>
              </w:rPr>
              <w:t>специально оборудованные санитарно-гигиенические помещения в образовательной организации.</w:t>
            </w:r>
          </w:p>
          <w:p w:rsidR="006C2594" w:rsidRPr="00E74DB2" w:rsidRDefault="006C2594" w:rsidP="00E33DCB">
            <w:pPr>
              <w:spacing w:after="0" w:line="240" w:lineRule="auto"/>
              <w:rPr>
                <w:rFonts w:ascii="Times New Roman" w:hAnsi="Times New Roman" w:cs="Times New Roman"/>
                <w:color w:val="000000"/>
              </w:rPr>
            </w:pPr>
            <w:r w:rsidRPr="00E74DB2">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74DB2" w:rsidRDefault="006C2594" w:rsidP="00E33DCB">
            <w:pPr>
              <w:pStyle w:val="a3"/>
              <w:numPr>
                <w:ilvl w:val="0"/>
                <w:numId w:val="38"/>
              </w:numPr>
              <w:ind w:left="0" w:firstLine="0"/>
              <w:rPr>
                <w:color w:val="000000"/>
                <w:sz w:val="22"/>
                <w:szCs w:val="22"/>
              </w:rPr>
            </w:pPr>
            <w:r w:rsidRPr="00E74DB2">
              <w:rPr>
                <w:color w:val="000000"/>
                <w:sz w:val="22"/>
                <w:szCs w:val="22"/>
              </w:rPr>
              <w:t>дублирование для инвалидов по слуху и зрению звуковой и зрительной информации</w:t>
            </w:r>
          </w:p>
          <w:p w:rsidR="006C2594" w:rsidRPr="00E74DB2" w:rsidRDefault="006C2594" w:rsidP="00E33DCB">
            <w:pPr>
              <w:pStyle w:val="a3"/>
              <w:numPr>
                <w:ilvl w:val="0"/>
                <w:numId w:val="38"/>
              </w:numPr>
              <w:ind w:left="0" w:firstLine="0"/>
              <w:rPr>
                <w:color w:val="000000"/>
                <w:sz w:val="22"/>
                <w:szCs w:val="22"/>
              </w:rPr>
            </w:pPr>
            <w:r w:rsidRPr="00E74DB2">
              <w:rPr>
                <w:color w:val="000000"/>
                <w:sz w:val="22"/>
                <w:szCs w:val="22"/>
              </w:rPr>
              <w:t xml:space="preserve">дублирование надписей, знаков и иной текстовой и графической </w:t>
            </w:r>
            <w:proofErr w:type="gramStart"/>
            <w:r w:rsidRPr="00E74DB2">
              <w:rPr>
                <w:color w:val="000000"/>
                <w:sz w:val="22"/>
                <w:szCs w:val="22"/>
              </w:rPr>
              <w:t>информации  знаками</w:t>
            </w:r>
            <w:proofErr w:type="gramEnd"/>
            <w:r w:rsidRPr="00E74DB2">
              <w:rPr>
                <w:color w:val="000000"/>
                <w:sz w:val="22"/>
                <w:szCs w:val="22"/>
              </w:rPr>
              <w:t>, выполненными рельефно-точечным шрифтом Брайля</w:t>
            </w:r>
          </w:p>
          <w:p w:rsidR="006C2594" w:rsidRPr="00E74DB2" w:rsidRDefault="006C2594" w:rsidP="00E33DCB">
            <w:pPr>
              <w:pStyle w:val="a3"/>
              <w:numPr>
                <w:ilvl w:val="0"/>
                <w:numId w:val="38"/>
              </w:numPr>
              <w:ind w:left="0" w:firstLine="0"/>
              <w:rPr>
                <w:color w:val="000000"/>
                <w:sz w:val="22"/>
                <w:szCs w:val="22"/>
              </w:rPr>
            </w:pPr>
            <w:r w:rsidRPr="00E74DB2">
              <w:rPr>
                <w:color w:val="000000"/>
                <w:sz w:val="22"/>
                <w:szCs w:val="22"/>
              </w:rPr>
              <w:t xml:space="preserve">возможность предоставления инвалидам по слуху (слуху и зрению) услуг </w:t>
            </w:r>
            <w:proofErr w:type="spellStart"/>
            <w:r w:rsidRPr="00E74DB2">
              <w:rPr>
                <w:color w:val="000000"/>
                <w:sz w:val="22"/>
                <w:szCs w:val="22"/>
              </w:rPr>
              <w:t>сурдопереводчика</w:t>
            </w:r>
            <w:proofErr w:type="spellEnd"/>
            <w:r w:rsidRPr="00E74DB2">
              <w:rPr>
                <w:color w:val="000000"/>
                <w:sz w:val="22"/>
                <w:szCs w:val="22"/>
              </w:rPr>
              <w:t xml:space="preserve"> (</w:t>
            </w:r>
            <w:proofErr w:type="spellStart"/>
            <w:r w:rsidRPr="00E74DB2">
              <w:rPr>
                <w:color w:val="000000"/>
                <w:sz w:val="22"/>
                <w:szCs w:val="22"/>
              </w:rPr>
              <w:t>тифлосурдопереводчика</w:t>
            </w:r>
            <w:proofErr w:type="spellEnd"/>
            <w:r w:rsidRPr="00E74DB2">
              <w:rPr>
                <w:color w:val="000000"/>
                <w:sz w:val="22"/>
                <w:szCs w:val="22"/>
              </w:rPr>
              <w:t>)</w:t>
            </w:r>
          </w:p>
          <w:p w:rsidR="006C2594" w:rsidRPr="00E74DB2" w:rsidRDefault="006C2594" w:rsidP="00E33DCB">
            <w:pPr>
              <w:pStyle w:val="a3"/>
              <w:numPr>
                <w:ilvl w:val="0"/>
                <w:numId w:val="38"/>
              </w:numPr>
              <w:ind w:left="0" w:firstLine="0"/>
              <w:rPr>
                <w:color w:val="000000"/>
                <w:sz w:val="22"/>
                <w:szCs w:val="22"/>
              </w:rPr>
            </w:pPr>
            <w:r w:rsidRPr="00E74DB2">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74DB2" w:rsidRDefault="006C2594" w:rsidP="00E33DCB">
            <w:pPr>
              <w:pStyle w:val="a3"/>
              <w:numPr>
                <w:ilvl w:val="0"/>
                <w:numId w:val="38"/>
              </w:numPr>
              <w:ind w:left="0" w:firstLine="0"/>
              <w:rPr>
                <w:rFonts w:ascii="Times New Roman CYR" w:hAnsi="Times New Roman CYR" w:cs="Times New Roman CYR"/>
                <w:color w:val="000000"/>
                <w:sz w:val="22"/>
                <w:szCs w:val="22"/>
              </w:rPr>
            </w:pPr>
            <w:r w:rsidRPr="00E74DB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74DB2">
              <w:rPr>
                <w:color w:val="000000"/>
                <w:sz w:val="22"/>
                <w:szCs w:val="22"/>
              </w:rPr>
              <w:t xml:space="preserve"> </w:t>
            </w:r>
            <w:r w:rsidRPr="00E74DB2">
              <w:rPr>
                <w:rStyle w:val="fontstyle01"/>
                <w:sz w:val="22"/>
                <w:szCs w:val="22"/>
              </w:rPr>
              <w:t>помещениях образовательной организации и на прилегающей территории</w:t>
            </w:r>
            <w:r w:rsidRPr="00E74DB2">
              <w:rPr>
                <w:rFonts w:ascii="TimesNewRomanPSMT" w:hAnsi="TimesNewRomanPSMT"/>
                <w:color w:val="000000"/>
                <w:sz w:val="22"/>
                <w:szCs w:val="22"/>
              </w:rPr>
              <w:t>.</w:t>
            </w:r>
          </w:p>
          <w:p w:rsidR="006C2594" w:rsidRPr="00E74DB2"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"Гаврилов-Ямская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152240, Ярославская обл., Гаврилов-Ямский р-н, г. Гаврилов-Ям, ул. Молодежная, д.7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 xml:space="preserve">Козлов Игорь </w:t>
            </w:r>
            <w:proofErr w:type="spellStart"/>
            <w:r w:rsidRPr="005E62D8">
              <w:rPr>
                <w:rFonts w:ascii="Times New Roman" w:hAnsi="Times New Roman" w:cs="Times New Roman"/>
              </w:rPr>
              <w:t>Викентьевич</w:t>
            </w:r>
            <w:proofErr w:type="spellEnd"/>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+7(48534) 20747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56,7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97,4</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97</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7F4B7E" w:rsidRDefault="006C2594" w:rsidP="00E33DCB">
            <w:pPr>
              <w:pStyle w:val="a3"/>
              <w:numPr>
                <w:ilvl w:val="0"/>
                <w:numId w:val="32"/>
              </w:numPr>
              <w:ind w:left="0" w:firstLine="0"/>
              <w:rPr>
                <w:color w:val="000000"/>
                <w:sz w:val="22"/>
                <w:szCs w:val="22"/>
              </w:rPr>
            </w:pPr>
            <w:r w:rsidRPr="007F4B7E">
              <w:rPr>
                <w:color w:val="000000"/>
                <w:sz w:val="22"/>
                <w:szCs w:val="22"/>
              </w:rPr>
              <w:t>о полном и сокращенном (при наличии) наименовании образовательной организации</w:t>
            </w:r>
          </w:p>
          <w:p w:rsidR="006C2594" w:rsidRPr="007F4B7E" w:rsidRDefault="006C2594" w:rsidP="00E33DCB">
            <w:pPr>
              <w:pStyle w:val="a3"/>
              <w:numPr>
                <w:ilvl w:val="0"/>
                <w:numId w:val="32"/>
              </w:numPr>
              <w:ind w:left="0" w:firstLine="0"/>
              <w:rPr>
                <w:color w:val="000000"/>
                <w:sz w:val="22"/>
                <w:szCs w:val="22"/>
              </w:rPr>
            </w:pPr>
            <w:r w:rsidRPr="007F4B7E">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7F4B7E" w:rsidRDefault="006C2594" w:rsidP="00E33DCB">
            <w:pPr>
              <w:pStyle w:val="a3"/>
              <w:numPr>
                <w:ilvl w:val="0"/>
                <w:numId w:val="32"/>
              </w:numPr>
              <w:ind w:left="0" w:firstLine="0"/>
              <w:rPr>
                <w:sz w:val="22"/>
                <w:szCs w:val="22"/>
              </w:rPr>
            </w:pPr>
            <w:r w:rsidRPr="007F4B7E">
              <w:rPr>
                <w:color w:val="000000"/>
                <w:sz w:val="22"/>
                <w:szCs w:val="22"/>
              </w:rPr>
              <w:t>о наличии специальных технических средств обучения коллективного и индивидуального пользования.</w:t>
            </w:r>
          </w:p>
          <w:p w:rsidR="006C2594" w:rsidRPr="007F4B7E" w:rsidRDefault="006C2594" w:rsidP="00E33DCB">
            <w:pPr>
              <w:spacing w:after="0" w:line="240" w:lineRule="auto"/>
              <w:rPr>
                <w:rFonts w:ascii="Times New Roman" w:hAnsi="Times New Roman" w:cs="Times New Roman"/>
                <w:color w:val="000000"/>
              </w:rPr>
            </w:pPr>
          </w:p>
          <w:p w:rsidR="006C2594" w:rsidRPr="007F4B7E" w:rsidRDefault="006C2594" w:rsidP="00E33DCB">
            <w:pPr>
              <w:spacing w:after="0" w:line="240" w:lineRule="auto"/>
              <w:jc w:val="center"/>
              <w:rPr>
                <w:rFonts w:ascii="TimesNewRomanPS-BoldMT" w:hAnsi="TimesNewRomanPS-BoldMT"/>
                <w:b/>
                <w:bCs/>
                <w:color w:val="000000"/>
              </w:rPr>
            </w:pPr>
            <w:r w:rsidRPr="007F4B7E">
              <w:rPr>
                <w:rFonts w:ascii="TimesNewRomanPS-BoldMT" w:eastAsia="Times New Roman" w:hAnsi="TimesNewRomanPS-BoldMT" w:cs="Times New Roman"/>
                <w:b/>
                <w:bCs/>
                <w:color w:val="000000"/>
              </w:rPr>
              <w:t>По результатам оценки критерия</w:t>
            </w:r>
            <w:r w:rsidRPr="007F4B7E">
              <w:rPr>
                <w:rFonts w:ascii="Times New Roman" w:eastAsia="Times New Roman" w:hAnsi="Times New Roman" w:cs="Times New Roman"/>
              </w:rPr>
              <w:t xml:space="preserve"> </w:t>
            </w:r>
            <w:r w:rsidRPr="007F4B7E">
              <w:rPr>
                <w:rFonts w:ascii="Times New Roman" w:hAnsi="Times New Roman" w:cs="Times New Roman"/>
                <w:b/>
                <w:color w:val="000000"/>
              </w:rPr>
              <w:t>"</w:t>
            </w:r>
            <w:r w:rsidRPr="007F4B7E">
              <w:rPr>
                <w:rFonts w:ascii="TimesNewRomanPS-BoldMT" w:hAnsi="TimesNewRomanPS-BoldMT"/>
                <w:b/>
                <w:bCs/>
                <w:color w:val="000000"/>
              </w:rPr>
              <w:t>Комфортность условий предоставления услуг</w:t>
            </w:r>
            <w:r w:rsidRPr="007F4B7E">
              <w:rPr>
                <w:rFonts w:ascii="Times New Roman" w:hAnsi="Times New Roman" w:cs="Times New Roman"/>
                <w:b/>
                <w:color w:val="000000"/>
              </w:rPr>
              <w:t>":</w:t>
            </w:r>
          </w:p>
          <w:p w:rsidR="006C2594" w:rsidRPr="007F4B7E" w:rsidRDefault="006C2594" w:rsidP="00E33DCB">
            <w:pPr>
              <w:spacing w:after="0" w:line="240" w:lineRule="auto"/>
              <w:rPr>
                <w:rFonts w:ascii="Times New Roman" w:eastAsia="Times New Roman" w:hAnsi="Times New Roman" w:cs="Times New Roman"/>
              </w:rPr>
            </w:pPr>
            <w:r w:rsidRPr="007F4B7E">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7F4B7E" w:rsidRDefault="006C2594" w:rsidP="00E33DCB">
            <w:pPr>
              <w:pStyle w:val="a3"/>
              <w:numPr>
                <w:ilvl w:val="0"/>
                <w:numId w:val="39"/>
              </w:numPr>
              <w:ind w:left="0" w:firstLine="0"/>
              <w:rPr>
                <w:sz w:val="22"/>
                <w:szCs w:val="22"/>
              </w:rPr>
            </w:pPr>
            <w:r w:rsidRPr="007F4B7E">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7F4B7E" w:rsidRDefault="006C2594" w:rsidP="00E33DCB">
            <w:pPr>
              <w:pStyle w:val="a3"/>
              <w:numPr>
                <w:ilvl w:val="0"/>
                <w:numId w:val="39"/>
              </w:numPr>
              <w:ind w:left="0" w:firstLine="0"/>
              <w:rPr>
                <w:sz w:val="22"/>
                <w:szCs w:val="22"/>
              </w:rPr>
            </w:pPr>
            <w:r w:rsidRPr="007F4B7E">
              <w:rPr>
                <w:rFonts w:ascii="TimesNewRomanPSMT" w:hAnsi="TimesNewRomanPSMT"/>
                <w:color w:val="000000"/>
                <w:sz w:val="22"/>
                <w:szCs w:val="22"/>
              </w:rPr>
              <w:t>доступность питьевой воды</w:t>
            </w:r>
          </w:p>
          <w:p w:rsidR="006C2594" w:rsidRPr="007F4B7E" w:rsidRDefault="006C2594" w:rsidP="00E33DCB">
            <w:pPr>
              <w:pStyle w:val="a3"/>
              <w:numPr>
                <w:ilvl w:val="0"/>
                <w:numId w:val="39"/>
              </w:numPr>
              <w:ind w:left="0" w:firstLine="0"/>
              <w:rPr>
                <w:sz w:val="22"/>
                <w:szCs w:val="22"/>
              </w:rPr>
            </w:pPr>
            <w:r w:rsidRPr="007F4B7E">
              <w:rPr>
                <w:rFonts w:ascii="TimesNewRomanPSMT" w:hAnsi="TimesNewRomanPSMT"/>
                <w:color w:val="000000"/>
                <w:sz w:val="22"/>
                <w:szCs w:val="22"/>
              </w:rPr>
              <w:t>наличие и доступность санитарно-гигиенических помещений</w:t>
            </w:r>
          </w:p>
          <w:p w:rsidR="006C2594" w:rsidRPr="007F4B7E" w:rsidRDefault="006C2594" w:rsidP="00E33DCB">
            <w:pPr>
              <w:pStyle w:val="a3"/>
              <w:numPr>
                <w:ilvl w:val="0"/>
                <w:numId w:val="39"/>
              </w:numPr>
              <w:ind w:left="0" w:firstLine="0"/>
              <w:rPr>
                <w:sz w:val="22"/>
                <w:szCs w:val="22"/>
              </w:rPr>
            </w:pPr>
            <w:r w:rsidRPr="007F4B7E">
              <w:rPr>
                <w:rFonts w:ascii="TimesNewRomanPSMT" w:hAnsi="TimesNewRomanPSMT"/>
                <w:color w:val="000000"/>
                <w:sz w:val="22"/>
                <w:szCs w:val="22"/>
              </w:rPr>
              <w:t>санитарное состояние помещений организации.</w:t>
            </w:r>
          </w:p>
          <w:p w:rsidR="006C2594" w:rsidRPr="007F4B7E" w:rsidRDefault="006C2594" w:rsidP="00E33DCB">
            <w:pPr>
              <w:spacing w:after="0" w:line="240" w:lineRule="auto"/>
              <w:jc w:val="center"/>
              <w:rPr>
                <w:rFonts w:ascii="Times New Roman" w:hAnsi="Times New Roman" w:cs="Times New Roman"/>
              </w:rPr>
            </w:pPr>
            <w:r w:rsidRPr="007F4B7E">
              <w:rPr>
                <w:rFonts w:ascii="Times New Roman" w:hAnsi="Times New Roman" w:cs="Times New Roman"/>
                <w:b/>
                <w:color w:val="000000"/>
              </w:rPr>
              <w:t>По результатам оценки критерия "Доступность услуг для инвалидов":</w:t>
            </w:r>
          </w:p>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7F4B7E" w:rsidRDefault="006C2594" w:rsidP="00E33DCB">
            <w:pPr>
              <w:pStyle w:val="a3"/>
              <w:numPr>
                <w:ilvl w:val="0"/>
                <w:numId w:val="37"/>
              </w:numPr>
              <w:ind w:left="0" w:firstLine="0"/>
              <w:rPr>
                <w:color w:val="000000"/>
                <w:sz w:val="22"/>
                <w:szCs w:val="22"/>
              </w:rPr>
            </w:pPr>
            <w:r w:rsidRPr="007F4B7E">
              <w:rPr>
                <w:color w:val="000000"/>
                <w:sz w:val="22"/>
                <w:szCs w:val="22"/>
              </w:rPr>
              <w:t>оборудование входных групп пандусами (подъемными платформами)</w:t>
            </w:r>
          </w:p>
          <w:p w:rsidR="006C2594" w:rsidRPr="007F4B7E" w:rsidRDefault="006C2594" w:rsidP="00E33DCB">
            <w:pPr>
              <w:pStyle w:val="a3"/>
              <w:numPr>
                <w:ilvl w:val="0"/>
                <w:numId w:val="37"/>
              </w:numPr>
              <w:ind w:left="0" w:firstLine="0"/>
              <w:rPr>
                <w:sz w:val="22"/>
                <w:szCs w:val="22"/>
              </w:rPr>
            </w:pPr>
            <w:r w:rsidRPr="007F4B7E">
              <w:rPr>
                <w:rStyle w:val="fontstyle01"/>
                <w:sz w:val="22"/>
                <w:szCs w:val="22"/>
              </w:rPr>
              <w:t>адаптированные лифты, поручни, расширенные дверные проемы</w:t>
            </w:r>
          </w:p>
          <w:p w:rsidR="006C2594" w:rsidRPr="007F4B7E" w:rsidRDefault="006C2594" w:rsidP="00E33DCB">
            <w:pPr>
              <w:pStyle w:val="a3"/>
              <w:numPr>
                <w:ilvl w:val="0"/>
                <w:numId w:val="37"/>
              </w:numPr>
              <w:ind w:left="0" w:firstLine="0"/>
              <w:rPr>
                <w:color w:val="000000"/>
                <w:sz w:val="22"/>
                <w:szCs w:val="22"/>
              </w:rPr>
            </w:pPr>
            <w:r w:rsidRPr="007F4B7E">
              <w:rPr>
                <w:color w:val="000000"/>
                <w:sz w:val="22"/>
                <w:szCs w:val="22"/>
              </w:rPr>
              <w:t>сменные кресла-коляски</w:t>
            </w:r>
          </w:p>
          <w:p w:rsidR="006C2594" w:rsidRPr="007F4B7E" w:rsidRDefault="006C2594" w:rsidP="00E33DCB">
            <w:pPr>
              <w:pStyle w:val="a3"/>
              <w:numPr>
                <w:ilvl w:val="0"/>
                <w:numId w:val="37"/>
              </w:numPr>
              <w:ind w:left="0" w:firstLine="0"/>
              <w:rPr>
                <w:color w:val="000000"/>
                <w:sz w:val="22"/>
                <w:szCs w:val="22"/>
              </w:rPr>
            </w:pPr>
            <w:r w:rsidRPr="007F4B7E">
              <w:rPr>
                <w:color w:val="000000"/>
                <w:sz w:val="22"/>
                <w:szCs w:val="22"/>
              </w:rPr>
              <w:t>специально оборудованные санитарно-гигиенические помещения в образовательной организации.</w:t>
            </w:r>
          </w:p>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7F4B7E" w:rsidRDefault="006C2594" w:rsidP="00E33DCB">
            <w:pPr>
              <w:pStyle w:val="a3"/>
              <w:numPr>
                <w:ilvl w:val="0"/>
                <w:numId w:val="38"/>
              </w:numPr>
              <w:ind w:left="0" w:firstLine="0"/>
              <w:rPr>
                <w:color w:val="000000"/>
                <w:sz w:val="22"/>
                <w:szCs w:val="22"/>
              </w:rPr>
            </w:pPr>
            <w:r w:rsidRPr="007F4B7E">
              <w:rPr>
                <w:color w:val="000000"/>
                <w:sz w:val="22"/>
                <w:szCs w:val="22"/>
              </w:rPr>
              <w:t>дублирование для инвалидов по слуху и зрению звуковой и зрительной информации</w:t>
            </w:r>
          </w:p>
          <w:p w:rsidR="006C2594" w:rsidRPr="007F4B7E" w:rsidRDefault="006C2594" w:rsidP="00E33DCB">
            <w:pPr>
              <w:pStyle w:val="a3"/>
              <w:numPr>
                <w:ilvl w:val="0"/>
                <w:numId w:val="38"/>
              </w:numPr>
              <w:ind w:left="0" w:firstLine="0"/>
              <w:rPr>
                <w:color w:val="000000"/>
                <w:sz w:val="22"/>
                <w:szCs w:val="22"/>
              </w:rPr>
            </w:pPr>
            <w:r w:rsidRPr="007F4B7E">
              <w:rPr>
                <w:color w:val="000000"/>
                <w:sz w:val="22"/>
                <w:szCs w:val="22"/>
              </w:rPr>
              <w:t xml:space="preserve">дублирование надписей, знаков и иной текстовой и графической </w:t>
            </w:r>
            <w:proofErr w:type="gramStart"/>
            <w:r w:rsidRPr="007F4B7E">
              <w:rPr>
                <w:color w:val="000000"/>
                <w:sz w:val="22"/>
                <w:szCs w:val="22"/>
              </w:rPr>
              <w:t>информации  знаками</w:t>
            </w:r>
            <w:proofErr w:type="gramEnd"/>
            <w:r w:rsidRPr="007F4B7E">
              <w:rPr>
                <w:color w:val="000000"/>
                <w:sz w:val="22"/>
                <w:szCs w:val="22"/>
              </w:rPr>
              <w:t>, выполненными рельефно-точечным шрифтом Брайля</w:t>
            </w:r>
          </w:p>
          <w:p w:rsidR="006C2594" w:rsidRPr="007F4B7E" w:rsidRDefault="006C2594" w:rsidP="00E33DCB">
            <w:pPr>
              <w:pStyle w:val="a3"/>
              <w:numPr>
                <w:ilvl w:val="0"/>
                <w:numId w:val="38"/>
              </w:numPr>
              <w:ind w:left="0" w:firstLine="0"/>
              <w:rPr>
                <w:color w:val="000000"/>
                <w:sz w:val="22"/>
                <w:szCs w:val="22"/>
              </w:rPr>
            </w:pPr>
            <w:r w:rsidRPr="007F4B7E">
              <w:rPr>
                <w:color w:val="000000"/>
                <w:sz w:val="22"/>
                <w:szCs w:val="22"/>
              </w:rPr>
              <w:t xml:space="preserve">возможность предоставления инвалидам по слуху (слуху и зрению) услуг </w:t>
            </w:r>
            <w:proofErr w:type="spellStart"/>
            <w:r w:rsidRPr="007F4B7E">
              <w:rPr>
                <w:color w:val="000000"/>
                <w:sz w:val="22"/>
                <w:szCs w:val="22"/>
              </w:rPr>
              <w:t>сурдопереводчика</w:t>
            </w:r>
            <w:proofErr w:type="spellEnd"/>
            <w:r w:rsidRPr="007F4B7E">
              <w:rPr>
                <w:color w:val="000000"/>
                <w:sz w:val="22"/>
                <w:szCs w:val="22"/>
              </w:rPr>
              <w:t xml:space="preserve"> (</w:t>
            </w:r>
            <w:proofErr w:type="spellStart"/>
            <w:r w:rsidRPr="007F4B7E">
              <w:rPr>
                <w:color w:val="000000"/>
                <w:sz w:val="22"/>
                <w:szCs w:val="22"/>
              </w:rPr>
              <w:t>тифлосурдопереводчика</w:t>
            </w:r>
            <w:proofErr w:type="spellEnd"/>
            <w:r w:rsidRPr="007F4B7E">
              <w:rPr>
                <w:color w:val="000000"/>
                <w:sz w:val="22"/>
                <w:szCs w:val="22"/>
              </w:rPr>
              <w:t>)</w:t>
            </w:r>
          </w:p>
          <w:p w:rsidR="006C2594" w:rsidRPr="007F4B7E" w:rsidRDefault="006C2594" w:rsidP="00E33DCB">
            <w:pPr>
              <w:pStyle w:val="a3"/>
              <w:numPr>
                <w:ilvl w:val="0"/>
                <w:numId w:val="38"/>
              </w:numPr>
              <w:ind w:left="0" w:firstLine="0"/>
              <w:rPr>
                <w:color w:val="000000"/>
                <w:sz w:val="22"/>
                <w:szCs w:val="22"/>
              </w:rPr>
            </w:pPr>
            <w:r w:rsidRPr="007F4B7E">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7F4B7E" w:rsidRDefault="006C2594" w:rsidP="00E33DCB">
            <w:pPr>
              <w:pStyle w:val="a3"/>
              <w:numPr>
                <w:ilvl w:val="0"/>
                <w:numId w:val="38"/>
              </w:numPr>
              <w:ind w:left="0" w:firstLine="0"/>
              <w:rPr>
                <w:rFonts w:ascii="Times New Roman CYR" w:hAnsi="Times New Roman CYR" w:cs="Times New Roman CYR"/>
                <w:color w:val="000000"/>
                <w:sz w:val="22"/>
                <w:szCs w:val="22"/>
              </w:rPr>
            </w:pPr>
            <w:r w:rsidRPr="007F4B7E">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7F4B7E">
              <w:rPr>
                <w:color w:val="000000"/>
                <w:sz w:val="22"/>
                <w:szCs w:val="22"/>
              </w:rPr>
              <w:t xml:space="preserve"> </w:t>
            </w:r>
            <w:r w:rsidRPr="007F4B7E">
              <w:rPr>
                <w:rStyle w:val="fontstyle01"/>
                <w:sz w:val="22"/>
                <w:szCs w:val="22"/>
              </w:rPr>
              <w:t>помещениях образовательной организации и на прилегающей территории</w:t>
            </w:r>
            <w:r w:rsidRPr="007F4B7E">
              <w:rPr>
                <w:rFonts w:ascii="TimesNewRomanPSMT" w:hAnsi="TimesNewRomanPSMT"/>
                <w:color w:val="000000"/>
                <w:sz w:val="22"/>
                <w:szCs w:val="22"/>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детей детский оздоровительно-образовательный центр "</w:t>
            </w:r>
            <w:proofErr w:type="spellStart"/>
            <w:r w:rsidRPr="005E62D8">
              <w:rPr>
                <w:rFonts w:ascii="Times New Roman" w:hAnsi="Times New Roman" w:cs="Times New Roman"/>
              </w:rPr>
              <w:t>Соть</w:t>
            </w:r>
            <w:proofErr w:type="spellEnd"/>
            <w:r w:rsidRPr="005E62D8">
              <w:rPr>
                <w:rFonts w:ascii="Times New Roman" w:hAnsi="Times New Roman" w:cs="Times New Roman"/>
              </w:rPr>
              <w:t>" Даниловского района Ярославской области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152070, Ярославская обл., </w:t>
            </w:r>
            <w:proofErr w:type="spellStart"/>
            <w:r w:rsidRPr="005E62D8">
              <w:rPr>
                <w:rFonts w:ascii="Times New Roman" w:hAnsi="Times New Roman" w:cs="Times New Roman"/>
              </w:rPr>
              <w:t>Даниловский</w:t>
            </w:r>
            <w:proofErr w:type="spellEnd"/>
            <w:r w:rsidRPr="005E62D8">
              <w:rPr>
                <w:rFonts w:ascii="Times New Roman" w:hAnsi="Times New Roman" w:cs="Times New Roman"/>
              </w:rPr>
              <w:t xml:space="preserve"> р-н, г. Данилов, ул. </w:t>
            </w:r>
            <w:proofErr w:type="spellStart"/>
            <w:r w:rsidRPr="005E62D8">
              <w:rPr>
                <w:rFonts w:ascii="Times New Roman" w:hAnsi="Times New Roman" w:cs="Times New Roman"/>
              </w:rPr>
              <w:t>К.Маркса</w:t>
            </w:r>
            <w:proofErr w:type="spellEnd"/>
            <w:r w:rsidRPr="005E62D8">
              <w:rPr>
                <w:rFonts w:ascii="Times New Roman" w:hAnsi="Times New Roman" w:cs="Times New Roman"/>
              </w:rPr>
              <w:t xml:space="preserve">, д.34-юридический адрес; 152070,Ярославская </w:t>
            </w:r>
            <w:proofErr w:type="spellStart"/>
            <w:r w:rsidRPr="005E62D8">
              <w:rPr>
                <w:rFonts w:ascii="Times New Roman" w:hAnsi="Times New Roman" w:cs="Times New Roman"/>
              </w:rPr>
              <w:t>область,Даниловский</w:t>
            </w:r>
            <w:proofErr w:type="spellEnd"/>
            <w:r w:rsidRPr="005E62D8">
              <w:rPr>
                <w:rFonts w:ascii="Times New Roman" w:hAnsi="Times New Roman" w:cs="Times New Roman"/>
              </w:rPr>
              <w:t xml:space="preserve"> район, </w:t>
            </w:r>
            <w:proofErr w:type="spellStart"/>
            <w:r w:rsidRPr="005E62D8">
              <w:rPr>
                <w:rFonts w:ascii="Times New Roman" w:hAnsi="Times New Roman" w:cs="Times New Roman"/>
              </w:rPr>
              <w:t>д.Ерденево,ул.Заречная</w:t>
            </w:r>
            <w:proofErr w:type="spellEnd"/>
            <w:r w:rsidRPr="005E62D8">
              <w:rPr>
                <w:rFonts w:ascii="Times New Roman" w:hAnsi="Times New Roman" w:cs="Times New Roman"/>
              </w:rPr>
              <w:t>, д.1а.строение 3-место нахождения</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 xml:space="preserve">Гоголева Наталия </w:t>
            </w:r>
            <w:proofErr w:type="spellStart"/>
            <w:r w:rsidRPr="005E62D8">
              <w:rPr>
                <w:rFonts w:ascii="Times New Roman" w:hAnsi="Times New Roman" w:cs="Times New Roman"/>
              </w:rPr>
              <w:t>Адреевна</w:t>
            </w:r>
            <w:proofErr w:type="spellEnd"/>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+7(48538) 51382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7F4B7E">
              <w:rPr>
                <w:rFonts w:ascii="Times New Roman" w:hAnsi="Times New Roman" w:cs="Times New Roman"/>
                <w:color w:val="000000"/>
                <w:szCs w:val="20"/>
              </w:rPr>
              <w:t xml:space="preserve">ИП </w:t>
            </w:r>
            <w:proofErr w:type="spellStart"/>
            <w:r w:rsidRPr="007F4B7E">
              <w:rPr>
                <w:rFonts w:ascii="Times New Roman" w:eastAsia="Times New Roman" w:hAnsi="Times New Roman" w:cs="Times New Roman"/>
                <w:szCs w:val="20"/>
              </w:rPr>
              <w:t>Вышиванный</w:t>
            </w:r>
            <w:proofErr w:type="spellEnd"/>
            <w:r w:rsidRPr="007F4B7E">
              <w:rPr>
                <w:rFonts w:ascii="Times New Roman" w:eastAsia="Times New Roman" w:hAnsi="Times New Roman" w:cs="Times New Roman"/>
                <w:szCs w:val="20"/>
              </w:rPr>
              <w:t xml:space="preserve"> Ф.В.</w:t>
            </w:r>
            <w:r w:rsidRPr="007F4B7E">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82,3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41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50,0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91 (129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F4B7E" w:rsidRDefault="006C2594" w:rsidP="00E33DCB">
            <w:pPr>
              <w:spacing w:after="0" w:line="240" w:lineRule="auto"/>
              <w:rPr>
                <w:rStyle w:val="fontstyle01"/>
                <w:sz w:val="22"/>
                <w:szCs w:val="22"/>
              </w:rPr>
            </w:pPr>
            <w:r w:rsidRPr="007F4B7E">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7F4B7E">
              <w:rPr>
                <w:rFonts w:ascii="Times New Roman" w:hAnsi="Times New Roman" w:cs="Times New Roman"/>
                <w:color w:val="000000"/>
              </w:rPr>
              <w:t xml:space="preserve"> </w:t>
            </w:r>
            <w:r w:rsidRPr="007F4B7E">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7F4B7E">
              <w:rPr>
                <w:rFonts w:ascii="Times New Roman" w:hAnsi="Times New Roman" w:cs="Times New Roman"/>
                <w:color w:val="000000"/>
              </w:rPr>
              <w:t xml:space="preserve"> </w:t>
            </w:r>
            <w:r w:rsidRPr="007F4B7E">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7F4B7E">
              <w:rPr>
                <w:rFonts w:ascii="Times New Roman" w:hAnsi="Times New Roman" w:cs="Times New Roman"/>
                <w:color w:val="000000"/>
              </w:rPr>
              <w:t xml:space="preserve"> </w:t>
            </w:r>
            <w:r w:rsidRPr="007F4B7E">
              <w:rPr>
                <w:rStyle w:val="fontstyle01"/>
                <w:sz w:val="22"/>
                <w:szCs w:val="22"/>
              </w:rPr>
              <w:t>соответствие информацию о деятельности организации, в частности:</w:t>
            </w:r>
          </w:p>
          <w:p w:rsidR="006C2594" w:rsidRPr="007F4B7E" w:rsidRDefault="006C2594" w:rsidP="00E33DCB">
            <w:pPr>
              <w:pStyle w:val="a3"/>
              <w:numPr>
                <w:ilvl w:val="0"/>
                <w:numId w:val="31"/>
              </w:numPr>
              <w:ind w:left="0" w:firstLine="0"/>
              <w:contextualSpacing w:val="0"/>
              <w:rPr>
                <w:rStyle w:val="fontstyle01"/>
                <w:sz w:val="22"/>
                <w:szCs w:val="22"/>
              </w:rPr>
            </w:pPr>
            <w:r w:rsidRPr="007F4B7E">
              <w:rPr>
                <w:rStyle w:val="fontstyle01"/>
                <w:sz w:val="22"/>
                <w:szCs w:val="22"/>
              </w:rPr>
              <w:t>о месте нахождения образовательной</w:t>
            </w:r>
            <w:r w:rsidRPr="007F4B7E">
              <w:rPr>
                <w:color w:val="000000"/>
                <w:sz w:val="22"/>
                <w:szCs w:val="22"/>
              </w:rPr>
              <w:t xml:space="preserve"> </w:t>
            </w:r>
            <w:r w:rsidRPr="007F4B7E">
              <w:rPr>
                <w:rStyle w:val="fontstyle01"/>
                <w:sz w:val="22"/>
                <w:szCs w:val="22"/>
              </w:rPr>
              <w:t>организации, ее представительств и филиалов</w:t>
            </w:r>
            <w:r w:rsidRPr="007F4B7E">
              <w:rPr>
                <w:color w:val="000000"/>
                <w:sz w:val="22"/>
                <w:szCs w:val="22"/>
              </w:rPr>
              <w:t xml:space="preserve"> </w:t>
            </w:r>
            <w:r w:rsidRPr="007F4B7E">
              <w:rPr>
                <w:rStyle w:val="fontstyle01"/>
                <w:sz w:val="22"/>
                <w:szCs w:val="22"/>
              </w:rPr>
              <w:t>(при наличии)</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о режиме и графике работы образовательной</w:t>
            </w:r>
            <w:r w:rsidRPr="007F4B7E">
              <w:rPr>
                <w:color w:val="000000"/>
                <w:sz w:val="22"/>
                <w:szCs w:val="22"/>
              </w:rPr>
              <w:t xml:space="preserve"> </w:t>
            </w:r>
            <w:r w:rsidRPr="007F4B7E">
              <w:rPr>
                <w:rStyle w:val="fontstyle01"/>
                <w:sz w:val="22"/>
                <w:szCs w:val="22"/>
              </w:rPr>
              <w:t>организации, ее представительств и филиалов</w:t>
            </w:r>
            <w:r w:rsidRPr="007F4B7E">
              <w:rPr>
                <w:color w:val="000000"/>
                <w:sz w:val="22"/>
                <w:szCs w:val="22"/>
              </w:rPr>
              <w:t xml:space="preserve"> </w:t>
            </w:r>
            <w:r w:rsidRPr="007F4B7E">
              <w:rPr>
                <w:rStyle w:val="fontstyle01"/>
                <w:sz w:val="22"/>
                <w:szCs w:val="22"/>
              </w:rPr>
              <w:t>(при наличии)</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о контактных телефонах и об адресах</w:t>
            </w:r>
            <w:r w:rsidRPr="007F4B7E">
              <w:rPr>
                <w:color w:val="000000"/>
                <w:sz w:val="22"/>
                <w:szCs w:val="22"/>
              </w:rPr>
              <w:t xml:space="preserve"> </w:t>
            </w:r>
            <w:r w:rsidRPr="007F4B7E">
              <w:rPr>
                <w:rStyle w:val="fontstyle01"/>
                <w:sz w:val="22"/>
                <w:szCs w:val="22"/>
              </w:rPr>
              <w:t>электронной почты образовательной организации,</w:t>
            </w:r>
            <w:r w:rsidRPr="007F4B7E">
              <w:rPr>
                <w:color w:val="000000"/>
                <w:sz w:val="22"/>
                <w:szCs w:val="22"/>
              </w:rPr>
              <w:t xml:space="preserve"> </w:t>
            </w:r>
            <w:r w:rsidRPr="007F4B7E">
              <w:rPr>
                <w:rStyle w:val="fontstyle01"/>
                <w:sz w:val="22"/>
                <w:szCs w:val="22"/>
              </w:rPr>
              <w:t>ее представительств и филиалов (при наличии)</w:t>
            </w:r>
          </w:p>
          <w:p w:rsidR="006C2594" w:rsidRPr="007F4B7E" w:rsidRDefault="006C2594" w:rsidP="00E33DCB">
            <w:pPr>
              <w:pStyle w:val="a3"/>
              <w:numPr>
                <w:ilvl w:val="0"/>
                <w:numId w:val="31"/>
              </w:numPr>
              <w:ind w:left="0" w:firstLine="0"/>
              <w:contextualSpacing w:val="0"/>
              <w:rPr>
                <w:rStyle w:val="fontstyle01"/>
                <w:sz w:val="22"/>
                <w:szCs w:val="22"/>
              </w:rPr>
            </w:pPr>
            <w:r w:rsidRPr="007F4B7E">
              <w:rPr>
                <w:rStyle w:val="fontstyle01"/>
                <w:sz w:val="22"/>
                <w:szCs w:val="22"/>
              </w:rPr>
              <w:t>о структуре и об органах управления</w:t>
            </w:r>
            <w:r w:rsidRPr="007F4B7E">
              <w:rPr>
                <w:color w:val="000000"/>
                <w:sz w:val="22"/>
                <w:szCs w:val="22"/>
              </w:rPr>
              <w:t xml:space="preserve"> </w:t>
            </w:r>
            <w:r w:rsidRPr="007F4B7E">
              <w:rPr>
                <w:rStyle w:val="fontstyle01"/>
                <w:sz w:val="22"/>
                <w:szCs w:val="22"/>
              </w:rPr>
              <w:t>образовательной организации (в том числе: наименование</w:t>
            </w:r>
            <w:r w:rsidRPr="007F4B7E">
              <w:rPr>
                <w:color w:val="000000"/>
                <w:sz w:val="22"/>
                <w:szCs w:val="22"/>
              </w:rPr>
              <w:t xml:space="preserve"> </w:t>
            </w:r>
            <w:r w:rsidRPr="007F4B7E">
              <w:rPr>
                <w:rStyle w:val="fontstyle01"/>
                <w:sz w:val="22"/>
                <w:szCs w:val="22"/>
              </w:rPr>
              <w:t>структурных подразделений (органов управления);</w:t>
            </w:r>
            <w:r w:rsidRPr="007F4B7E">
              <w:rPr>
                <w:color w:val="000000"/>
                <w:sz w:val="22"/>
                <w:szCs w:val="22"/>
              </w:rPr>
              <w:t xml:space="preserve"> </w:t>
            </w:r>
            <w:r w:rsidRPr="007F4B7E">
              <w:rPr>
                <w:rStyle w:val="fontstyle01"/>
                <w:sz w:val="22"/>
                <w:szCs w:val="22"/>
              </w:rPr>
              <w:t>фамилии, имена, отчества (при наличии) и должности</w:t>
            </w:r>
            <w:r w:rsidRPr="007F4B7E">
              <w:rPr>
                <w:color w:val="000000"/>
                <w:sz w:val="22"/>
                <w:szCs w:val="22"/>
              </w:rPr>
              <w:t xml:space="preserve"> </w:t>
            </w:r>
            <w:r w:rsidRPr="007F4B7E">
              <w:rPr>
                <w:rStyle w:val="fontstyle01"/>
                <w:sz w:val="22"/>
                <w:szCs w:val="22"/>
              </w:rPr>
              <w:t>руководителей структурных подразделений; места</w:t>
            </w:r>
            <w:r w:rsidRPr="007F4B7E">
              <w:rPr>
                <w:color w:val="000000"/>
                <w:sz w:val="22"/>
                <w:szCs w:val="22"/>
              </w:rPr>
              <w:t xml:space="preserve"> </w:t>
            </w:r>
            <w:r w:rsidRPr="007F4B7E">
              <w:rPr>
                <w:rStyle w:val="fontstyle01"/>
                <w:sz w:val="22"/>
                <w:szCs w:val="22"/>
              </w:rPr>
              <w:t>нахождения структурных подразделений (органов</w:t>
            </w:r>
            <w:r w:rsidRPr="007F4B7E">
              <w:rPr>
                <w:color w:val="000000"/>
                <w:sz w:val="22"/>
                <w:szCs w:val="22"/>
              </w:rPr>
              <w:t xml:space="preserve"> </w:t>
            </w:r>
            <w:r w:rsidRPr="007F4B7E">
              <w:rPr>
                <w:rStyle w:val="fontstyle01"/>
                <w:sz w:val="22"/>
                <w:szCs w:val="22"/>
              </w:rPr>
              <w:t>управления) образовательной организации (при наличии);</w:t>
            </w:r>
            <w:r w:rsidRPr="007F4B7E">
              <w:rPr>
                <w:color w:val="000000"/>
                <w:sz w:val="22"/>
                <w:szCs w:val="22"/>
              </w:rPr>
              <w:t xml:space="preserve"> </w:t>
            </w:r>
            <w:r w:rsidRPr="007F4B7E">
              <w:rPr>
                <w:rStyle w:val="fontstyle01"/>
                <w:sz w:val="22"/>
                <w:szCs w:val="22"/>
              </w:rPr>
              <w:t>адреса официальных сайтов в сети «Интернет»</w:t>
            </w:r>
            <w:r w:rsidRPr="007F4B7E">
              <w:rPr>
                <w:color w:val="000000"/>
                <w:sz w:val="22"/>
                <w:szCs w:val="22"/>
              </w:rPr>
              <w:t xml:space="preserve"> </w:t>
            </w:r>
            <w:r w:rsidRPr="007F4B7E">
              <w:rPr>
                <w:rStyle w:val="fontstyle01"/>
                <w:sz w:val="22"/>
                <w:szCs w:val="22"/>
              </w:rPr>
              <w:t>структурных подразделений (при наличии); адреса</w:t>
            </w:r>
            <w:r w:rsidRPr="007F4B7E">
              <w:rPr>
                <w:color w:val="000000"/>
                <w:sz w:val="22"/>
                <w:szCs w:val="22"/>
              </w:rPr>
              <w:t xml:space="preserve"> </w:t>
            </w:r>
            <w:r w:rsidRPr="007F4B7E">
              <w:rPr>
                <w:rStyle w:val="fontstyle01"/>
                <w:sz w:val="22"/>
                <w:szCs w:val="22"/>
              </w:rPr>
              <w:t>электронной почты структурных подразделений (органов управления</w:t>
            </w:r>
            <w:r w:rsidRPr="007F4B7E">
              <w:rPr>
                <w:sz w:val="22"/>
                <w:szCs w:val="22"/>
              </w:rPr>
              <w:t xml:space="preserve"> образовательной</w:t>
            </w:r>
            <w:r w:rsidRPr="007F4B7E">
              <w:rPr>
                <w:rStyle w:val="fontstyle01"/>
                <w:sz w:val="22"/>
                <w:szCs w:val="22"/>
              </w:rPr>
              <w:t xml:space="preserve"> организации (при наличии)</w:t>
            </w:r>
          </w:p>
          <w:p w:rsidR="006C2594" w:rsidRPr="007F4B7E" w:rsidRDefault="006C2594" w:rsidP="00E33DCB">
            <w:pPr>
              <w:pStyle w:val="a3"/>
              <w:numPr>
                <w:ilvl w:val="0"/>
                <w:numId w:val="31"/>
              </w:numPr>
              <w:ind w:left="0" w:firstLine="0"/>
              <w:contextualSpacing w:val="0"/>
              <w:rPr>
                <w:sz w:val="22"/>
                <w:szCs w:val="22"/>
              </w:rPr>
            </w:pPr>
            <w:r>
              <w:rPr>
                <w:rStyle w:val="fontstyle01"/>
                <w:sz w:val="22"/>
                <w:szCs w:val="22"/>
              </w:rPr>
              <w:t>с</w:t>
            </w:r>
            <w:r w:rsidRPr="007F4B7E">
              <w:rPr>
                <w:rStyle w:val="fontstyle01"/>
                <w:sz w:val="22"/>
                <w:szCs w:val="22"/>
              </w:rPr>
              <w:t>видетельство о государственной аккредитации</w:t>
            </w:r>
            <w:r w:rsidRPr="007F4B7E">
              <w:rPr>
                <w:color w:val="000000"/>
                <w:sz w:val="22"/>
                <w:szCs w:val="22"/>
              </w:rPr>
              <w:t xml:space="preserve"> </w:t>
            </w:r>
            <w:r w:rsidRPr="007F4B7E">
              <w:rPr>
                <w:rStyle w:val="fontstyle01"/>
                <w:sz w:val="22"/>
                <w:szCs w:val="22"/>
              </w:rPr>
              <w:t>(с приложениями) (при наличии)</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локальные нормативные акты, предусмотренные частью</w:t>
            </w:r>
            <w:r w:rsidRPr="007F4B7E">
              <w:rPr>
                <w:color w:val="000000"/>
                <w:sz w:val="22"/>
                <w:szCs w:val="22"/>
              </w:rPr>
              <w:t xml:space="preserve"> </w:t>
            </w:r>
            <w:r w:rsidRPr="007F4B7E">
              <w:rPr>
                <w:rStyle w:val="fontstyle01"/>
                <w:sz w:val="22"/>
                <w:szCs w:val="22"/>
              </w:rPr>
              <w:t>2 статьи 30 Федерального закона от 29 декабря 2012 г.</w:t>
            </w:r>
            <w:r w:rsidRPr="007F4B7E">
              <w:rPr>
                <w:color w:val="000000"/>
                <w:sz w:val="22"/>
                <w:szCs w:val="22"/>
              </w:rPr>
              <w:t xml:space="preserve"> </w:t>
            </w:r>
            <w:r w:rsidRPr="007F4B7E">
              <w:rPr>
                <w:rStyle w:val="fontstyle01"/>
                <w:sz w:val="22"/>
                <w:szCs w:val="22"/>
              </w:rPr>
              <w:t>№ 273-ФЗ «Об образовании в Российской Федерации»</w:t>
            </w:r>
            <w:r w:rsidRPr="007F4B7E">
              <w:rPr>
                <w:color w:val="000000"/>
                <w:sz w:val="22"/>
                <w:szCs w:val="22"/>
              </w:rPr>
              <w:t xml:space="preserve"> </w:t>
            </w:r>
            <w:r w:rsidRPr="007F4B7E">
              <w:rPr>
                <w:rStyle w:val="fontstyle01"/>
                <w:sz w:val="22"/>
                <w:szCs w:val="22"/>
              </w:rPr>
              <w:t>(по основным вопросам организации и осуществления</w:t>
            </w:r>
            <w:r w:rsidRPr="007F4B7E">
              <w:rPr>
                <w:color w:val="000000"/>
                <w:sz w:val="22"/>
                <w:szCs w:val="22"/>
              </w:rPr>
              <w:t xml:space="preserve"> </w:t>
            </w:r>
            <w:r w:rsidRPr="007F4B7E">
              <w:rPr>
                <w:rStyle w:val="fontstyle01"/>
                <w:sz w:val="22"/>
                <w:szCs w:val="22"/>
              </w:rPr>
              <w:t>образовательной деятельности, в том числе</w:t>
            </w:r>
            <w:r w:rsidRPr="007F4B7E">
              <w:rPr>
                <w:color w:val="000000"/>
                <w:sz w:val="22"/>
                <w:szCs w:val="22"/>
              </w:rPr>
              <w:t xml:space="preserve"> </w:t>
            </w:r>
            <w:r w:rsidRPr="007F4B7E">
              <w:rPr>
                <w:rStyle w:val="fontstyle01"/>
                <w:sz w:val="22"/>
                <w:szCs w:val="22"/>
              </w:rPr>
              <w:t>регламентирующие правила приема обучающихся, режим</w:t>
            </w:r>
            <w:r w:rsidRPr="007F4B7E">
              <w:rPr>
                <w:color w:val="000000"/>
                <w:sz w:val="22"/>
                <w:szCs w:val="22"/>
              </w:rPr>
              <w:t xml:space="preserve"> </w:t>
            </w:r>
            <w:r w:rsidRPr="007F4B7E">
              <w:rPr>
                <w:rStyle w:val="fontstyle01"/>
                <w:sz w:val="22"/>
                <w:szCs w:val="22"/>
              </w:rPr>
              <w:t>занятий обучающихся, формы, периодичность и порядок</w:t>
            </w:r>
            <w:r w:rsidRPr="007F4B7E">
              <w:rPr>
                <w:color w:val="000000"/>
                <w:sz w:val="22"/>
                <w:szCs w:val="22"/>
              </w:rPr>
              <w:t xml:space="preserve"> </w:t>
            </w:r>
            <w:r w:rsidRPr="007F4B7E">
              <w:rPr>
                <w:rStyle w:val="fontstyle01"/>
                <w:sz w:val="22"/>
                <w:szCs w:val="22"/>
              </w:rPr>
              <w:t>текущего контроля успеваемости и промежуточной</w:t>
            </w:r>
            <w:r w:rsidRPr="007F4B7E">
              <w:rPr>
                <w:color w:val="000000"/>
                <w:sz w:val="22"/>
                <w:szCs w:val="22"/>
              </w:rPr>
              <w:t xml:space="preserve"> </w:t>
            </w:r>
            <w:r w:rsidRPr="007F4B7E">
              <w:rPr>
                <w:rStyle w:val="fontstyle01"/>
                <w:sz w:val="22"/>
                <w:szCs w:val="22"/>
              </w:rPr>
              <w:t>аттестации обучающихся, порядок и основания перевода,</w:t>
            </w:r>
            <w:r w:rsidRPr="007F4B7E">
              <w:rPr>
                <w:color w:val="000000"/>
                <w:sz w:val="22"/>
                <w:szCs w:val="22"/>
              </w:rPr>
              <w:t xml:space="preserve"> </w:t>
            </w:r>
            <w:r w:rsidRPr="007F4B7E">
              <w:rPr>
                <w:rStyle w:val="fontstyle01"/>
                <w:sz w:val="22"/>
                <w:szCs w:val="22"/>
              </w:rPr>
              <w:t>отчисления и восстановления обучающихся, порядок</w:t>
            </w:r>
            <w:r w:rsidRPr="007F4B7E">
              <w:rPr>
                <w:color w:val="000000"/>
                <w:sz w:val="22"/>
                <w:szCs w:val="22"/>
              </w:rPr>
              <w:t xml:space="preserve"> </w:t>
            </w:r>
            <w:r w:rsidRPr="007F4B7E">
              <w:rPr>
                <w:rStyle w:val="fontstyle01"/>
                <w:sz w:val="22"/>
                <w:szCs w:val="22"/>
              </w:rPr>
              <w:t>оформления возникновения, приостановления</w:t>
            </w:r>
            <w:r w:rsidRPr="007F4B7E">
              <w:rPr>
                <w:color w:val="000000"/>
                <w:sz w:val="22"/>
                <w:szCs w:val="22"/>
              </w:rPr>
              <w:t xml:space="preserve"> </w:t>
            </w:r>
            <w:r w:rsidRPr="007F4B7E">
              <w:rPr>
                <w:rStyle w:val="fontstyle01"/>
                <w:sz w:val="22"/>
                <w:szCs w:val="22"/>
              </w:rPr>
              <w:t>и прекращения отношений между образовательной</w:t>
            </w:r>
            <w:r w:rsidRPr="007F4B7E">
              <w:rPr>
                <w:color w:val="000000"/>
                <w:sz w:val="22"/>
                <w:szCs w:val="22"/>
              </w:rPr>
              <w:t xml:space="preserve"> </w:t>
            </w:r>
            <w:r w:rsidRPr="007F4B7E">
              <w:rPr>
                <w:rStyle w:val="fontstyle01"/>
                <w:sz w:val="22"/>
                <w:szCs w:val="22"/>
              </w:rPr>
              <w:t>организацией и обучающимися и (или) родителями</w:t>
            </w:r>
            <w:r w:rsidRPr="007F4B7E">
              <w:rPr>
                <w:color w:val="000000"/>
                <w:sz w:val="22"/>
                <w:szCs w:val="22"/>
              </w:rPr>
              <w:t xml:space="preserve"> </w:t>
            </w:r>
            <w:r w:rsidRPr="007F4B7E">
              <w:rPr>
                <w:rStyle w:val="fontstyle01"/>
                <w:sz w:val="22"/>
                <w:szCs w:val="22"/>
              </w:rPr>
              <w:t>(законными представителями) несовершеннолетних</w:t>
            </w:r>
            <w:r w:rsidRPr="007F4B7E">
              <w:rPr>
                <w:color w:val="000000"/>
                <w:sz w:val="22"/>
                <w:szCs w:val="22"/>
              </w:rPr>
              <w:t xml:space="preserve"> </w:t>
            </w:r>
            <w:r w:rsidRPr="007F4B7E">
              <w:rPr>
                <w:rStyle w:val="fontstyle01"/>
                <w:sz w:val="22"/>
                <w:szCs w:val="22"/>
              </w:rPr>
              <w:t>обучающихся), а также правила внутреннего распорядка</w:t>
            </w:r>
            <w:r w:rsidRPr="007F4B7E">
              <w:rPr>
                <w:color w:val="000000"/>
                <w:sz w:val="22"/>
                <w:szCs w:val="22"/>
              </w:rPr>
              <w:t xml:space="preserve"> </w:t>
            </w:r>
            <w:r w:rsidRPr="007F4B7E">
              <w:rPr>
                <w:rStyle w:val="fontstyle01"/>
                <w:sz w:val="22"/>
                <w:szCs w:val="22"/>
              </w:rPr>
              <w:t>обучающихся, правила внутреннего трудового распорядка</w:t>
            </w:r>
            <w:r w:rsidRPr="007F4B7E">
              <w:rPr>
                <w:color w:val="000000"/>
                <w:sz w:val="22"/>
                <w:szCs w:val="22"/>
              </w:rPr>
              <w:t xml:space="preserve"> </w:t>
            </w:r>
            <w:r w:rsidRPr="007F4B7E">
              <w:rPr>
                <w:rStyle w:val="fontstyle01"/>
                <w:sz w:val="22"/>
                <w:szCs w:val="22"/>
              </w:rPr>
              <w:t>и коллективный договор (при наличии)</w:t>
            </w:r>
          </w:p>
          <w:p w:rsidR="006C2594" w:rsidRPr="007F4B7E" w:rsidRDefault="006C2594" w:rsidP="00E33DCB">
            <w:pPr>
              <w:pStyle w:val="a3"/>
              <w:numPr>
                <w:ilvl w:val="0"/>
                <w:numId w:val="31"/>
              </w:numPr>
              <w:ind w:left="0" w:firstLine="0"/>
              <w:contextualSpacing w:val="0"/>
              <w:jc w:val="both"/>
              <w:rPr>
                <w:sz w:val="22"/>
                <w:szCs w:val="22"/>
              </w:rPr>
            </w:pPr>
            <w:r w:rsidRPr="007F4B7E">
              <w:rPr>
                <w:rStyle w:val="fontstyle01"/>
                <w:sz w:val="22"/>
                <w:szCs w:val="22"/>
              </w:rPr>
              <w:t>о порядке оказания платных образовательных</w:t>
            </w:r>
            <w:r w:rsidRPr="007F4B7E">
              <w:rPr>
                <w:color w:val="000000"/>
                <w:sz w:val="22"/>
                <w:szCs w:val="22"/>
              </w:rPr>
              <w:t xml:space="preserve"> </w:t>
            </w:r>
            <w:r w:rsidRPr="007F4B7E">
              <w:rPr>
                <w:rStyle w:val="fontstyle01"/>
                <w:sz w:val="22"/>
                <w:szCs w:val="22"/>
              </w:rPr>
              <w:t>услуг, в том числе образец договора об оказании платных</w:t>
            </w:r>
            <w:r w:rsidRPr="007F4B7E">
              <w:rPr>
                <w:color w:val="000000"/>
                <w:sz w:val="22"/>
                <w:szCs w:val="22"/>
              </w:rPr>
              <w:t xml:space="preserve"> </w:t>
            </w:r>
            <w:r w:rsidRPr="007F4B7E">
              <w:rPr>
                <w:rStyle w:val="fontstyle01"/>
                <w:sz w:val="22"/>
                <w:szCs w:val="22"/>
              </w:rPr>
              <w:t>образовательных услуг, документ об утверждении</w:t>
            </w:r>
            <w:r>
              <w:rPr>
                <w:color w:val="000000"/>
                <w:sz w:val="22"/>
                <w:szCs w:val="22"/>
              </w:rPr>
              <w:t xml:space="preserve"> </w:t>
            </w:r>
            <w:r w:rsidRPr="007F4B7E">
              <w:rPr>
                <w:rStyle w:val="fontstyle01"/>
                <w:sz w:val="22"/>
                <w:szCs w:val="22"/>
              </w:rPr>
              <w:t>стоимости обучения по каждой образовательной</w:t>
            </w:r>
            <w:r w:rsidRPr="007F4B7E">
              <w:rPr>
                <w:color w:val="000000"/>
                <w:sz w:val="22"/>
                <w:szCs w:val="22"/>
              </w:rPr>
              <w:t xml:space="preserve"> </w:t>
            </w:r>
            <w:r w:rsidRPr="007F4B7E">
              <w:rPr>
                <w:rStyle w:val="fontstyle01"/>
                <w:sz w:val="22"/>
                <w:szCs w:val="22"/>
              </w:rPr>
              <w:t>программе</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лицензия на осуществление образовательной</w:t>
            </w:r>
            <w:r w:rsidRPr="007F4B7E">
              <w:rPr>
                <w:color w:val="000000"/>
                <w:sz w:val="22"/>
                <w:szCs w:val="22"/>
              </w:rPr>
              <w:t xml:space="preserve"> </w:t>
            </w:r>
            <w:r w:rsidRPr="007F4B7E">
              <w:rPr>
                <w:rStyle w:val="fontstyle01"/>
                <w:sz w:val="22"/>
                <w:szCs w:val="22"/>
              </w:rPr>
              <w:t>деятельности (с приложениями)</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о календарном учебном графике</w:t>
            </w:r>
            <w:r w:rsidRPr="007F4B7E">
              <w:rPr>
                <w:color w:val="000000"/>
                <w:sz w:val="22"/>
                <w:szCs w:val="22"/>
              </w:rPr>
              <w:t xml:space="preserve"> </w:t>
            </w:r>
            <w:r w:rsidRPr="007F4B7E">
              <w:rPr>
                <w:rStyle w:val="fontstyle01"/>
                <w:sz w:val="22"/>
                <w:szCs w:val="22"/>
              </w:rPr>
              <w:t>с приложением его в виде электронного документа</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о персональном составе педагогических</w:t>
            </w:r>
            <w:r w:rsidRPr="007F4B7E">
              <w:rPr>
                <w:color w:val="000000"/>
                <w:sz w:val="22"/>
                <w:szCs w:val="22"/>
              </w:rPr>
              <w:t xml:space="preserve"> </w:t>
            </w:r>
            <w:r w:rsidRPr="007F4B7E">
              <w:rPr>
                <w:rStyle w:val="fontstyle01"/>
                <w:sz w:val="22"/>
                <w:szCs w:val="22"/>
              </w:rPr>
              <w:t>работников с указанием уровня образования,</w:t>
            </w:r>
            <w:r w:rsidRPr="007F4B7E">
              <w:rPr>
                <w:color w:val="000000"/>
                <w:sz w:val="22"/>
                <w:szCs w:val="22"/>
              </w:rPr>
              <w:t xml:space="preserve"> </w:t>
            </w:r>
            <w:r w:rsidRPr="007F4B7E">
              <w:rPr>
                <w:rStyle w:val="fontstyle01"/>
                <w:sz w:val="22"/>
                <w:szCs w:val="22"/>
              </w:rPr>
              <w:t>квалификации и опыта работы, в том числе: фамилия,</w:t>
            </w:r>
            <w:r w:rsidRPr="007F4B7E">
              <w:rPr>
                <w:color w:val="000000"/>
                <w:sz w:val="22"/>
                <w:szCs w:val="22"/>
              </w:rPr>
              <w:t xml:space="preserve"> </w:t>
            </w:r>
            <w:r w:rsidRPr="007F4B7E">
              <w:rPr>
                <w:rStyle w:val="fontstyle01"/>
                <w:sz w:val="22"/>
                <w:szCs w:val="22"/>
              </w:rPr>
              <w:t>имя, отчество (при наличии) педагогического работника;</w:t>
            </w:r>
            <w:r w:rsidRPr="007F4B7E">
              <w:rPr>
                <w:color w:val="000000"/>
                <w:sz w:val="22"/>
                <w:szCs w:val="22"/>
              </w:rPr>
              <w:t xml:space="preserve"> </w:t>
            </w:r>
            <w:r w:rsidRPr="007F4B7E">
              <w:rPr>
                <w:rStyle w:val="fontstyle01"/>
                <w:sz w:val="22"/>
                <w:szCs w:val="22"/>
              </w:rPr>
              <w:t>занимаемая должность (должности); преподаваемые</w:t>
            </w:r>
            <w:r w:rsidRPr="007F4B7E">
              <w:rPr>
                <w:color w:val="000000"/>
                <w:sz w:val="22"/>
                <w:szCs w:val="22"/>
              </w:rPr>
              <w:t xml:space="preserve"> </w:t>
            </w:r>
            <w:r w:rsidRPr="007F4B7E">
              <w:rPr>
                <w:rStyle w:val="fontstyle01"/>
                <w:sz w:val="22"/>
                <w:szCs w:val="22"/>
              </w:rPr>
              <w:t>учебные предметы, курсы, дисциплины (модули)</w:t>
            </w:r>
            <w:r w:rsidRPr="007F4B7E">
              <w:rPr>
                <w:sz w:val="22"/>
                <w:szCs w:val="22"/>
              </w:rPr>
              <w:t xml:space="preserve"> </w:t>
            </w:r>
          </w:p>
          <w:p w:rsidR="006C2594" w:rsidRPr="007F4B7E" w:rsidRDefault="006C2594" w:rsidP="00E33DCB">
            <w:pPr>
              <w:pStyle w:val="a3"/>
              <w:numPr>
                <w:ilvl w:val="0"/>
                <w:numId w:val="31"/>
              </w:numPr>
              <w:ind w:left="0" w:firstLine="0"/>
              <w:contextualSpacing w:val="0"/>
              <w:rPr>
                <w:sz w:val="22"/>
                <w:szCs w:val="22"/>
              </w:rPr>
            </w:pPr>
            <w:r w:rsidRPr="007F4B7E">
              <w:rPr>
                <w:rStyle w:val="fontstyle01"/>
                <w:sz w:val="22"/>
                <w:szCs w:val="22"/>
              </w:rPr>
              <w:t>об условиях питания обучающихся, в том</w:t>
            </w:r>
            <w:r w:rsidRPr="007F4B7E">
              <w:rPr>
                <w:color w:val="000000"/>
                <w:sz w:val="22"/>
                <w:szCs w:val="22"/>
              </w:rPr>
              <w:t xml:space="preserve"> </w:t>
            </w:r>
            <w:r w:rsidRPr="007F4B7E">
              <w:rPr>
                <w:rStyle w:val="fontstyle01"/>
                <w:sz w:val="22"/>
                <w:szCs w:val="22"/>
              </w:rPr>
              <w:t>числе инвалидов и лиц с ограниченными возможностями</w:t>
            </w:r>
            <w:r w:rsidRPr="007F4B7E">
              <w:rPr>
                <w:color w:val="000000"/>
                <w:sz w:val="22"/>
                <w:szCs w:val="22"/>
              </w:rPr>
              <w:t xml:space="preserve"> </w:t>
            </w:r>
            <w:r w:rsidRPr="007F4B7E">
              <w:rPr>
                <w:rStyle w:val="fontstyle01"/>
                <w:sz w:val="22"/>
                <w:szCs w:val="22"/>
              </w:rPr>
              <w:t>здоровья.</w:t>
            </w:r>
          </w:p>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F4B7E" w:rsidRDefault="006C2594" w:rsidP="00E33DCB">
            <w:pPr>
              <w:pStyle w:val="a3"/>
              <w:numPr>
                <w:ilvl w:val="0"/>
                <w:numId w:val="32"/>
              </w:numPr>
              <w:ind w:left="0" w:firstLine="0"/>
              <w:contextualSpacing w:val="0"/>
              <w:rPr>
                <w:color w:val="000000"/>
                <w:sz w:val="22"/>
                <w:szCs w:val="22"/>
              </w:rPr>
            </w:pPr>
            <w:r w:rsidRPr="007F4B7E">
              <w:rPr>
                <w:color w:val="000000"/>
                <w:sz w:val="22"/>
                <w:szCs w:val="22"/>
              </w:rPr>
              <w:t>об использовании при реализации образовательной программы электронного обучения и дистанционных образовательных технологий</w:t>
            </w:r>
          </w:p>
          <w:p w:rsidR="006C2594" w:rsidRPr="007F4B7E" w:rsidRDefault="006C2594" w:rsidP="00E33DCB">
            <w:pPr>
              <w:pStyle w:val="a3"/>
              <w:numPr>
                <w:ilvl w:val="0"/>
                <w:numId w:val="32"/>
              </w:numPr>
              <w:ind w:left="0" w:firstLine="0"/>
              <w:contextualSpacing w:val="0"/>
              <w:rPr>
                <w:sz w:val="22"/>
                <w:szCs w:val="22"/>
              </w:rPr>
            </w:pPr>
            <w:r w:rsidRPr="007F4B7E">
              <w:rPr>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7F4B7E" w:rsidRDefault="006C2594" w:rsidP="00E33DCB">
            <w:pPr>
              <w:pStyle w:val="a3"/>
              <w:numPr>
                <w:ilvl w:val="0"/>
                <w:numId w:val="32"/>
              </w:numPr>
              <w:ind w:left="0" w:firstLine="0"/>
              <w:contextualSpacing w:val="0"/>
              <w:rPr>
                <w:color w:val="000000"/>
                <w:sz w:val="22"/>
                <w:szCs w:val="22"/>
              </w:rPr>
            </w:pPr>
            <w:r w:rsidRPr="007F4B7E">
              <w:rPr>
                <w:color w:val="000000"/>
                <w:sz w:val="22"/>
                <w:szCs w:val="22"/>
              </w:rPr>
              <w:t>об обеспечении беспрепятственного доступа в здания образовательной организации</w:t>
            </w:r>
          </w:p>
          <w:p w:rsidR="006C2594" w:rsidRPr="007F4B7E" w:rsidRDefault="006C2594" w:rsidP="00E33DCB">
            <w:pPr>
              <w:pStyle w:val="a3"/>
              <w:numPr>
                <w:ilvl w:val="0"/>
                <w:numId w:val="32"/>
              </w:numPr>
              <w:ind w:left="0" w:firstLine="0"/>
              <w:contextualSpacing w:val="0"/>
              <w:rPr>
                <w:sz w:val="22"/>
                <w:szCs w:val="22"/>
              </w:rPr>
            </w:pPr>
            <w:r w:rsidRPr="007F4B7E">
              <w:rPr>
                <w:color w:val="000000"/>
                <w:sz w:val="22"/>
                <w:szCs w:val="22"/>
              </w:rPr>
              <w:t>о специальных условиях питания</w:t>
            </w:r>
          </w:p>
          <w:p w:rsidR="006C2594" w:rsidRPr="007F4B7E" w:rsidRDefault="006C2594" w:rsidP="00E33DCB">
            <w:pPr>
              <w:pStyle w:val="a3"/>
              <w:numPr>
                <w:ilvl w:val="0"/>
                <w:numId w:val="32"/>
              </w:numPr>
              <w:ind w:left="0" w:firstLine="0"/>
              <w:contextualSpacing w:val="0"/>
              <w:rPr>
                <w:sz w:val="22"/>
                <w:szCs w:val="22"/>
              </w:rPr>
            </w:pPr>
            <w:r w:rsidRPr="007F4B7E">
              <w:rPr>
                <w:color w:val="000000"/>
                <w:sz w:val="22"/>
                <w:szCs w:val="22"/>
              </w:rPr>
              <w:t>о специальных условиях охраны здоровья</w:t>
            </w:r>
          </w:p>
          <w:p w:rsidR="006C2594" w:rsidRPr="007F4B7E" w:rsidRDefault="006C2594" w:rsidP="00E33DCB">
            <w:pPr>
              <w:pStyle w:val="a3"/>
              <w:numPr>
                <w:ilvl w:val="0"/>
                <w:numId w:val="32"/>
              </w:numPr>
              <w:ind w:left="0" w:firstLine="0"/>
              <w:contextualSpacing w:val="0"/>
              <w:rPr>
                <w:sz w:val="22"/>
                <w:szCs w:val="22"/>
              </w:rPr>
            </w:pPr>
            <w:r w:rsidRPr="007F4B7E">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7F4B7E" w:rsidRDefault="006C2594" w:rsidP="00E33DCB">
            <w:pPr>
              <w:pStyle w:val="a3"/>
              <w:numPr>
                <w:ilvl w:val="0"/>
                <w:numId w:val="32"/>
              </w:numPr>
              <w:ind w:left="0" w:firstLine="0"/>
              <w:contextualSpacing w:val="0"/>
              <w:rPr>
                <w:color w:val="000000"/>
                <w:sz w:val="22"/>
                <w:szCs w:val="22"/>
              </w:rPr>
            </w:pPr>
            <w:r w:rsidRPr="007F4B7E">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7F4B7E" w:rsidRDefault="006C2594" w:rsidP="00E33DCB">
            <w:pPr>
              <w:pStyle w:val="a3"/>
              <w:numPr>
                <w:ilvl w:val="0"/>
                <w:numId w:val="32"/>
              </w:numPr>
              <w:ind w:left="0" w:firstLine="0"/>
              <w:contextualSpacing w:val="0"/>
              <w:rPr>
                <w:sz w:val="22"/>
                <w:szCs w:val="22"/>
              </w:rPr>
            </w:pPr>
            <w:r w:rsidRPr="007F4B7E">
              <w:rPr>
                <w:color w:val="000000"/>
                <w:sz w:val="22"/>
                <w:szCs w:val="22"/>
              </w:rPr>
              <w:t>о наличии специальных технических средств обучения коллективного и индивидуального пользования.</w:t>
            </w:r>
          </w:p>
          <w:p w:rsidR="006C2594" w:rsidRPr="007F4B7E" w:rsidRDefault="006C2594" w:rsidP="00E33DCB">
            <w:pPr>
              <w:spacing w:after="0" w:line="240" w:lineRule="auto"/>
              <w:jc w:val="center"/>
              <w:rPr>
                <w:rFonts w:ascii="Times New Roman" w:hAnsi="Times New Roman" w:cs="Times New Roman"/>
                <w:b/>
                <w:color w:val="000000"/>
              </w:rPr>
            </w:pPr>
          </w:p>
          <w:p w:rsidR="006C2594" w:rsidRPr="007F4B7E" w:rsidRDefault="006C2594" w:rsidP="00E33DCB">
            <w:pPr>
              <w:spacing w:after="0" w:line="240" w:lineRule="auto"/>
              <w:jc w:val="center"/>
              <w:rPr>
                <w:rFonts w:ascii="TimesNewRomanPS-BoldMT" w:hAnsi="TimesNewRomanPS-BoldMT"/>
                <w:b/>
                <w:bCs/>
                <w:color w:val="000000"/>
              </w:rPr>
            </w:pPr>
            <w:r w:rsidRPr="007F4B7E">
              <w:rPr>
                <w:rFonts w:ascii="TimesNewRomanPS-BoldMT" w:eastAsia="Times New Roman" w:hAnsi="TimesNewRomanPS-BoldMT" w:cs="Times New Roman"/>
                <w:b/>
                <w:bCs/>
                <w:color w:val="000000"/>
              </w:rPr>
              <w:t>По результатам оценки критерия</w:t>
            </w:r>
            <w:r w:rsidRPr="007F4B7E">
              <w:rPr>
                <w:rFonts w:ascii="Times New Roman" w:eastAsia="Times New Roman" w:hAnsi="Times New Roman" w:cs="Times New Roman"/>
              </w:rPr>
              <w:t xml:space="preserve"> </w:t>
            </w:r>
            <w:r w:rsidRPr="007F4B7E">
              <w:rPr>
                <w:rFonts w:ascii="Times New Roman" w:hAnsi="Times New Roman" w:cs="Times New Roman"/>
                <w:b/>
                <w:color w:val="000000"/>
              </w:rPr>
              <w:t>"</w:t>
            </w:r>
            <w:r w:rsidRPr="007F4B7E">
              <w:rPr>
                <w:rFonts w:ascii="TimesNewRomanPS-BoldMT" w:hAnsi="TimesNewRomanPS-BoldMT"/>
                <w:b/>
                <w:bCs/>
                <w:color w:val="000000"/>
              </w:rPr>
              <w:t>Комфортность условий предоставления услуг</w:t>
            </w:r>
            <w:r w:rsidRPr="007F4B7E">
              <w:rPr>
                <w:rFonts w:ascii="Times New Roman" w:hAnsi="Times New Roman" w:cs="Times New Roman"/>
                <w:b/>
                <w:color w:val="000000"/>
              </w:rPr>
              <w:t>":</w:t>
            </w:r>
          </w:p>
          <w:p w:rsidR="006C2594" w:rsidRPr="007F4B7E" w:rsidRDefault="006C2594" w:rsidP="00E33DCB">
            <w:pPr>
              <w:spacing w:after="0" w:line="240" w:lineRule="auto"/>
              <w:rPr>
                <w:rFonts w:ascii="Times New Roman" w:eastAsia="Times New Roman" w:hAnsi="Times New Roman" w:cs="Times New Roman"/>
              </w:rPr>
            </w:pPr>
            <w:r w:rsidRPr="007F4B7E">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7F4B7E" w:rsidRDefault="006C2594" w:rsidP="00E33DCB">
            <w:pPr>
              <w:pStyle w:val="a3"/>
              <w:numPr>
                <w:ilvl w:val="0"/>
                <w:numId w:val="39"/>
              </w:numPr>
              <w:ind w:left="0" w:firstLine="0"/>
              <w:contextualSpacing w:val="0"/>
              <w:rPr>
                <w:sz w:val="22"/>
                <w:szCs w:val="22"/>
              </w:rPr>
            </w:pPr>
            <w:r w:rsidRPr="007F4B7E">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7F4B7E" w:rsidRDefault="006C2594" w:rsidP="00E33DCB">
            <w:pPr>
              <w:pStyle w:val="a3"/>
              <w:numPr>
                <w:ilvl w:val="0"/>
                <w:numId w:val="39"/>
              </w:numPr>
              <w:ind w:left="0" w:firstLine="0"/>
              <w:contextualSpacing w:val="0"/>
              <w:rPr>
                <w:sz w:val="22"/>
                <w:szCs w:val="22"/>
              </w:rPr>
            </w:pPr>
            <w:r w:rsidRPr="007F4B7E">
              <w:rPr>
                <w:rFonts w:ascii="TimesNewRomanPSMT" w:hAnsi="TimesNewRomanPSMT"/>
                <w:color w:val="000000"/>
                <w:sz w:val="22"/>
                <w:szCs w:val="22"/>
              </w:rPr>
              <w:t>наличие и понятность навигации внутри организации</w:t>
            </w:r>
          </w:p>
          <w:p w:rsidR="006C2594" w:rsidRPr="007F4B7E" w:rsidRDefault="006C2594" w:rsidP="00E33DCB">
            <w:pPr>
              <w:pStyle w:val="a3"/>
              <w:numPr>
                <w:ilvl w:val="0"/>
                <w:numId w:val="39"/>
              </w:numPr>
              <w:ind w:left="0" w:firstLine="0"/>
              <w:contextualSpacing w:val="0"/>
              <w:rPr>
                <w:sz w:val="22"/>
                <w:szCs w:val="22"/>
              </w:rPr>
            </w:pPr>
            <w:r w:rsidRPr="007F4B7E">
              <w:rPr>
                <w:rFonts w:ascii="TimesNewRomanPSMT" w:hAnsi="TimesNewRomanPSMT"/>
                <w:color w:val="000000"/>
                <w:sz w:val="22"/>
                <w:szCs w:val="22"/>
              </w:rPr>
              <w:t>доступность питьевой воды</w:t>
            </w:r>
          </w:p>
          <w:p w:rsidR="006C2594" w:rsidRPr="007F4B7E" w:rsidRDefault="006C2594" w:rsidP="00E33DCB">
            <w:pPr>
              <w:pStyle w:val="a3"/>
              <w:numPr>
                <w:ilvl w:val="0"/>
                <w:numId w:val="39"/>
              </w:numPr>
              <w:ind w:left="0" w:firstLine="0"/>
              <w:contextualSpacing w:val="0"/>
              <w:rPr>
                <w:sz w:val="22"/>
                <w:szCs w:val="22"/>
              </w:rPr>
            </w:pPr>
            <w:r w:rsidRPr="007F4B7E">
              <w:rPr>
                <w:rFonts w:ascii="TimesNewRomanPSMT" w:hAnsi="TimesNewRomanPSMT"/>
                <w:color w:val="000000"/>
                <w:sz w:val="22"/>
                <w:szCs w:val="22"/>
              </w:rPr>
              <w:t>наличие и доступность санитарно-гигиенических помещений</w:t>
            </w:r>
          </w:p>
          <w:p w:rsidR="006C2594" w:rsidRPr="007F4B7E" w:rsidRDefault="006C2594" w:rsidP="00E33DCB">
            <w:pPr>
              <w:pStyle w:val="a3"/>
              <w:numPr>
                <w:ilvl w:val="0"/>
                <w:numId w:val="39"/>
              </w:numPr>
              <w:ind w:left="0" w:firstLine="0"/>
              <w:contextualSpacing w:val="0"/>
              <w:rPr>
                <w:sz w:val="22"/>
                <w:szCs w:val="22"/>
              </w:rPr>
            </w:pPr>
            <w:r w:rsidRPr="007F4B7E">
              <w:rPr>
                <w:rFonts w:ascii="TimesNewRomanPSMT" w:hAnsi="TimesNewRomanPSMT"/>
                <w:color w:val="000000"/>
                <w:sz w:val="22"/>
                <w:szCs w:val="22"/>
              </w:rPr>
              <w:t>санитарное состояние помещений организации.</w:t>
            </w:r>
          </w:p>
          <w:p w:rsidR="006C2594" w:rsidRPr="007F4B7E" w:rsidRDefault="006C2594" w:rsidP="00E33DCB">
            <w:pPr>
              <w:spacing w:after="0" w:line="240" w:lineRule="auto"/>
              <w:rPr>
                <w:rFonts w:ascii="Times New Roman" w:hAnsi="Times New Roman" w:cs="Times New Roman"/>
                <w:b/>
                <w:color w:val="000000"/>
              </w:rPr>
            </w:pPr>
          </w:p>
          <w:p w:rsidR="006C2594" w:rsidRPr="007F4B7E" w:rsidRDefault="006C2594" w:rsidP="00E33DCB">
            <w:pPr>
              <w:spacing w:after="0" w:line="240" w:lineRule="auto"/>
              <w:jc w:val="center"/>
              <w:rPr>
                <w:rFonts w:ascii="Times New Roman" w:hAnsi="Times New Roman" w:cs="Times New Roman"/>
              </w:rPr>
            </w:pPr>
            <w:r w:rsidRPr="007F4B7E">
              <w:rPr>
                <w:rFonts w:ascii="Times New Roman" w:hAnsi="Times New Roman" w:cs="Times New Roman"/>
                <w:b/>
                <w:color w:val="000000"/>
              </w:rPr>
              <w:t>По результатам оценки критерия "Доступность услуг для инвалидов":</w:t>
            </w:r>
          </w:p>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7F4B7E" w:rsidRDefault="006C2594" w:rsidP="00E33DCB">
            <w:pPr>
              <w:pStyle w:val="a3"/>
              <w:numPr>
                <w:ilvl w:val="0"/>
                <w:numId w:val="37"/>
              </w:numPr>
              <w:ind w:left="0" w:firstLine="0"/>
              <w:contextualSpacing w:val="0"/>
              <w:rPr>
                <w:color w:val="000000"/>
                <w:sz w:val="22"/>
                <w:szCs w:val="22"/>
              </w:rPr>
            </w:pPr>
            <w:r w:rsidRPr="007F4B7E">
              <w:rPr>
                <w:color w:val="000000"/>
                <w:sz w:val="22"/>
                <w:szCs w:val="22"/>
              </w:rPr>
              <w:t>оборудование входных групп пандусами (подъемными платформами)</w:t>
            </w:r>
          </w:p>
          <w:p w:rsidR="006C2594" w:rsidRPr="007F4B7E" w:rsidRDefault="006C2594" w:rsidP="00E33DCB">
            <w:pPr>
              <w:pStyle w:val="a3"/>
              <w:numPr>
                <w:ilvl w:val="0"/>
                <w:numId w:val="37"/>
              </w:numPr>
              <w:ind w:left="0" w:firstLine="0"/>
              <w:contextualSpacing w:val="0"/>
              <w:rPr>
                <w:color w:val="000000"/>
                <w:sz w:val="22"/>
                <w:szCs w:val="22"/>
              </w:rPr>
            </w:pPr>
            <w:r w:rsidRPr="007F4B7E">
              <w:rPr>
                <w:color w:val="000000"/>
                <w:sz w:val="22"/>
                <w:szCs w:val="22"/>
              </w:rPr>
              <w:t>выделенные стоянки для автотранспортных средств инвалидов</w:t>
            </w:r>
          </w:p>
          <w:p w:rsidR="006C2594" w:rsidRPr="007F4B7E" w:rsidRDefault="006C2594" w:rsidP="00E33DCB">
            <w:pPr>
              <w:pStyle w:val="a3"/>
              <w:numPr>
                <w:ilvl w:val="0"/>
                <w:numId w:val="37"/>
              </w:numPr>
              <w:ind w:left="0" w:firstLine="0"/>
              <w:contextualSpacing w:val="0"/>
              <w:rPr>
                <w:sz w:val="22"/>
                <w:szCs w:val="22"/>
              </w:rPr>
            </w:pPr>
            <w:r w:rsidRPr="007F4B7E">
              <w:rPr>
                <w:rStyle w:val="fontstyle01"/>
                <w:sz w:val="22"/>
                <w:szCs w:val="22"/>
              </w:rPr>
              <w:t>адаптированные лифты, поручни, расширенные дверные проемы</w:t>
            </w:r>
          </w:p>
          <w:p w:rsidR="006C2594" w:rsidRPr="007F4B7E" w:rsidRDefault="006C2594" w:rsidP="00E33DCB">
            <w:pPr>
              <w:pStyle w:val="a3"/>
              <w:numPr>
                <w:ilvl w:val="0"/>
                <w:numId w:val="37"/>
              </w:numPr>
              <w:ind w:left="0" w:firstLine="0"/>
              <w:contextualSpacing w:val="0"/>
              <w:rPr>
                <w:color w:val="000000"/>
                <w:sz w:val="22"/>
                <w:szCs w:val="22"/>
              </w:rPr>
            </w:pPr>
            <w:r w:rsidRPr="007F4B7E">
              <w:rPr>
                <w:color w:val="000000"/>
                <w:sz w:val="22"/>
                <w:szCs w:val="22"/>
              </w:rPr>
              <w:t>сменные кресла-коляски</w:t>
            </w:r>
          </w:p>
          <w:p w:rsidR="006C2594" w:rsidRPr="007F4B7E" w:rsidRDefault="006C2594" w:rsidP="00E33DCB">
            <w:pPr>
              <w:pStyle w:val="a3"/>
              <w:numPr>
                <w:ilvl w:val="0"/>
                <w:numId w:val="37"/>
              </w:numPr>
              <w:ind w:left="0" w:firstLine="0"/>
              <w:contextualSpacing w:val="0"/>
              <w:rPr>
                <w:color w:val="000000"/>
                <w:sz w:val="22"/>
                <w:szCs w:val="22"/>
              </w:rPr>
            </w:pPr>
            <w:r w:rsidRPr="007F4B7E">
              <w:rPr>
                <w:color w:val="000000"/>
                <w:sz w:val="22"/>
                <w:szCs w:val="22"/>
              </w:rPr>
              <w:t>специально оборудованные санитарно-гигиенические помещения в образовательной организации.</w:t>
            </w:r>
          </w:p>
          <w:p w:rsidR="006C2594" w:rsidRPr="007F4B7E" w:rsidRDefault="006C2594" w:rsidP="00E33DCB">
            <w:pPr>
              <w:spacing w:after="0" w:line="240" w:lineRule="auto"/>
              <w:rPr>
                <w:rFonts w:ascii="Times New Roman" w:hAnsi="Times New Roman" w:cs="Times New Roman"/>
                <w:color w:val="000000"/>
              </w:rPr>
            </w:pPr>
            <w:r w:rsidRPr="007F4B7E">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7F4B7E" w:rsidRDefault="006C2594" w:rsidP="00E33DCB">
            <w:pPr>
              <w:pStyle w:val="a3"/>
              <w:numPr>
                <w:ilvl w:val="0"/>
                <w:numId w:val="38"/>
              </w:numPr>
              <w:ind w:left="0" w:firstLine="0"/>
              <w:contextualSpacing w:val="0"/>
              <w:rPr>
                <w:color w:val="000000"/>
                <w:sz w:val="22"/>
                <w:szCs w:val="22"/>
              </w:rPr>
            </w:pPr>
            <w:r w:rsidRPr="007F4B7E">
              <w:rPr>
                <w:color w:val="000000"/>
                <w:sz w:val="22"/>
                <w:szCs w:val="22"/>
              </w:rPr>
              <w:t>дублирование для инвалидов по слуху и зрению звуковой и зрительной информации</w:t>
            </w:r>
          </w:p>
          <w:p w:rsidR="006C2594" w:rsidRPr="007F4B7E" w:rsidRDefault="006C2594" w:rsidP="00E33DCB">
            <w:pPr>
              <w:pStyle w:val="a3"/>
              <w:numPr>
                <w:ilvl w:val="0"/>
                <w:numId w:val="38"/>
              </w:numPr>
              <w:ind w:left="0" w:firstLine="0"/>
              <w:contextualSpacing w:val="0"/>
              <w:rPr>
                <w:color w:val="000000"/>
                <w:sz w:val="22"/>
                <w:szCs w:val="22"/>
              </w:rPr>
            </w:pPr>
            <w:r w:rsidRPr="007F4B7E">
              <w:rPr>
                <w:color w:val="000000"/>
                <w:sz w:val="22"/>
                <w:szCs w:val="22"/>
              </w:rPr>
              <w:t xml:space="preserve">дублирование надписей, знаков и иной текстовой и графической </w:t>
            </w:r>
            <w:proofErr w:type="gramStart"/>
            <w:r w:rsidRPr="007F4B7E">
              <w:rPr>
                <w:color w:val="000000"/>
                <w:sz w:val="22"/>
                <w:szCs w:val="22"/>
              </w:rPr>
              <w:t>информации  знаками</w:t>
            </w:r>
            <w:proofErr w:type="gramEnd"/>
            <w:r w:rsidRPr="007F4B7E">
              <w:rPr>
                <w:color w:val="000000"/>
                <w:sz w:val="22"/>
                <w:szCs w:val="22"/>
              </w:rPr>
              <w:t>, выполненными рельефно-точечным шрифтом Брайля</w:t>
            </w:r>
          </w:p>
          <w:p w:rsidR="006C2594" w:rsidRPr="007F4B7E" w:rsidRDefault="006C2594" w:rsidP="00E33DCB">
            <w:pPr>
              <w:pStyle w:val="a3"/>
              <w:numPr>
                <w:ilvl w:val="0"/>
                <w:numId w:val="38"/>
              </w:numPr>
              <w:ind w:left="0" w:firstLine="0"/>
              <w:contextualSpacing w:val="0"/>
              <w:rPr>
                <w:color w:val="000000"/>
                <w:sz w:val="22"/>
                <w:szCs w:val="22"/>
              </w:rPr>
            </w:pPr>
            <w:r w:rsidRPr="007F4B7E">
              <w:rPr>
                <w:color w:val="000000"/>
                <w:sz w:val="22"/>
                <w:szCs w:val="22"/>
              </w:rPr>
              <w:t xml:space="preserve">возможность предоставления инвалидам по слуху (слуху и зрению) услуг </w:t>
            </w:r>
            <w:proofErr w:type="spellStart"/>
            <w:r w:rsidRPr="007F4B7E">
              <w:rPr>
                <w:color w:val="000000"/>
                <w:sz w:val="22"/>
                <w:szCs w:val="22"/>
              </w:rPr>
              <w:t>сурдопереводчика</w:t>
            </w:r>
            <w:proofErr w:type="spellEnd"/>
            <w:r w:rsidRPr="007F4B7E">
              <w:rPr>
                <w:color w:val="000000"/>
                <w:sz w:val="22"/>
                <w:szCs w:val="22"/>
              </w:rPr>
              <w:t xml:space="preserve"> (</w:t>
            </w:r>
            <w:proofErr w:type="spellStart"/>
            <w:r w:rsidRPr="007F4B7E">
              <w:rPr>
                <w:color w:val="000000"/>
                <w:sz w:val="22"/>
                <w:szCs w:val="22"/>
              </w:rPr>
              <w:t>тифлосурдопереводчика</w:t>
            </w:r>
            <w:proofErr w:type="spellEnd"/>
            <w:r w:rsidRPr="007F4B7E">
              <w:rPr>
                <w:color w:val="000000"/>
                <w:sz w:val="22"/>
                <w:szCs w:val="22"/>
              </w:rPr>
              <w:t>)</w:t>
            </w:r>
          </w:p>
          <w:p w:rsidR="006C2594" w:rsidRPr="007F4B7E" w:rsidRDefault="006C2594" w:rsidP="00E33DCB">
            <w:pPr>
              <w:pStyle w:val="a3"/>
              <w:numPr>
                <w:ilvl w:val="0"/>
                <w:numId w:val="38"/>
              </w:numPr>
              <w:ind w:left="0" w:firstLine="0"/>
              <w:contextualSpacing w:val="0"/>
              <w:rPr>
                <w:color w:val="000000"/>
                <w:sz w:val="22"/>
                <w:szCs w:val="22"/>
              </w:rPr>
            </w:pPr>
            <w:r w:rsidRPr="007F4B7E">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7F4B7E"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7F4B7E">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7F4B7E">
              <w:rPr>
                <w:color w:val="000000"/>
                <w:sz w:val="22"/>
                <w:szCs w:val="22"/>
              </w:rPr>
              <w:t xml:space="preserve"> </w:t>
            </w:r>
            <w:r w:rsidRPr="007F4B7E">
              <w:rPr>
                <w:rStyle w:val="fontstyle01"/>
                <w:sz w:val="22"/>
                <w:szCs w:val="22"/>
              </w:rPr>
              <w:t>помещениях образовательной организации и на прилегающей территории</w:t>
            </w:r>
            <w:r w:rsidRPr="007F4B7E">
              <w:rPr>
                <w:rFonts w:ascii="TimesNewRomanPSMT" w:hAnsi="TimesNewRomanPSMT"/>
                <w:color w:val="000000"/>
                <w:sz w:val="22"/>
                <w:szCs w:val="22"/>
              </w:rPr>
              <w:t>.</w:t>
            </w:r>
          </w:p>
          <w:p w:rsidR="006C2594" w:rsidRPr="007F4B7E" w:rsidRDefault="006C2594" w:rsidP="00E33DCB">
            <w:pPr>
              <w:spacing w:after="0" w:line="240" w:lineRule="auto"/>
              <w:jc w:val="center"/>
              <w:rPr>
                <w:rFonts w:ascii="Times New Roman" w:hAnsi="Times New Roman" w:cs="Times New Roman"/>
                <w:b/>
                <w:color w:val="000000"/>
              </w:rPr>
            </w:pPr>
          </w:p>
          <w:p w:rsidR="006C2594" w:rsidRPr="007F4B7E"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Дом детского творчества г. Данилова Ярославской области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152070, Ярославская обл., </w:t>
            </w:r>
            <w:proofErr w:type="spellStart"/>
            <w:r w:rsidRPr="005E62D8">
              <w:rPr>
                <w:rFonts w:ascii="Times New Roman" w:hAnsi="Times New Roman" w:cs="Times New Roman"/>
              </w:rPr>
              <w:t>Даниловский</w:t>
            </w:r>
            <w:proofErr w:type="spellEnd"/>
            <w:r w:rsidRPr="005E62D8">
              <w:rPr>
                <w:rFonts w:ascii="Times New Roman" w:hAnsi="Times New Roman" w:cs="Times New Roman"/>
              </w:rPr>
              <w:t xml:space="preserve"> р-н, г. Данилов, ул. Заводская, д.5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Гартман Юлия Витальевна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Контактный телефон: +7(48538) 51382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92,9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76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49,9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44,0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99,7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29 (57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80B87" w:rsidRDefault="006C2594" w:rsidP="00E33DCB">
            <w:pPr>
              <w:spacing w:after="0" w:line="240" w:lineRule="auto"/>
              <w:rPr>
                <w:rStyle w:val="fontstyle01"/>
                <w:sz w:val="22"/>
                <w:szCs w:val="22"/>
              </w:rPr>
            </w:pPr>
            <w:r w:rsidRPr="00780B87">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780B87">
              <w:rPr>
                <w:rFonts w:ascii="Times New Roman" w:hAnsi="Times New Roman" w:cs="Times New Roman"/>
                <w:color w:val="000000"/>
              </w:rPr>
              <w:t xml:space="preserve"> </w:t>
            </w:r>
            <w:r w:rsidRPr="00780B87">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780B87">
              <w:rPr>
                <w:rFonts w:ascii="Times New Roman" w:hAnsi="Times New Roman" w:cs="Times New Roman"/>
                <w:color w:val="000000"/>
              </w:rPr>
              <w:t xml:space="preserve"> </w:t>
            </w:r>
            <w:r w:rsidRPr="00780B87">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780B87">
              <w:rPr>
                <w:rFonts w:ascii="Times New Roman" w:hAnsi="Times New Roman" w:cs="Times New Roman"/>
                <w:color w:val="000000"/>
              </w:rPr>
              <w:t xml:space="preserve"> </w:t>
            </w:r>
            <w:r w:rsidRPr="00780B87">
              <w:rPr>
                <w:rStyle w:val="fontstyle01"/>
                <w:sz w:val="22"/>
                <w:szCs w:val="22"/>
              </w:rPr>
              <w:t>соответствие информацию о деятельности организации, в частности:</w:t>
            </w:r>
          </w:p>
          <w:p w:rsidR="006C2594" w:rsidRPr="00780B87" w:rsidRDefault="006C2594" w:rsidP="00E33DCB">
            <w:pPr>
              <w:pStyle w:val="a3"/>
              <w:numPr>
                <w:ilvl w:val="0"/>
                <w:numId w:val="31"/>
              </w:numPr>
              <w:ind w:left="0" w:firstLine="0"/>
              <w:contextualSpacing w:val="0"/>
              <w:rPr>
                <w:rStyle w:val="fontstyle01"/>
                <w:sz w:val="22"/>
                <w:szCs w:val="22"/>
              </w:rPr>
            </w:pPr>
            <w:r w:rsidRPr="00780B87">
              <w:rPr>
                <w:rStyle w:val="fontstyle01"/>
                <w:sz w:val="22"/>
                <w:szCs w:val="22"/>
              </w:rPr>
              <w:t>о структуре и об органах управления</w:t>
            </w:r>
            <w:r w:rsidRPr="00780B87">
              <w:rPr>
                <w:color w:val="000000"/>
                <w:sz w:val="22"/>
                <w:szCs w:val="22"/>
              </w:rPr>
              <w:t xml:space="preserve"> </w:t>
            </w:r>
            <w:r w:rsidRPr="00780B87">
              <w:rPr>
                <w:rStyle w:val="fontstyle01"/>
                <w:sz w:val="22"/>
                <w:szCs w:val="22"/>
              </w:rPr>
              <w:t>образовательной организации (в том числе: наименование</w:t>
            </w:r>
            <w:r w:rsidRPr="00780B87">
              <w:rPr>
                <w:color w:val="000000"/>
                <w:sz w:val="22"/>
                <w:szCs w:val="22"/>
              </w:rPr>
              <w:t xml:space="preserve"> </w:t>
            </w:r>
            <w:r w:rsidRPr="00780B87">
              <w:rPr>
                <w:rStyle w:val="fontstyle01"/>
                <w:sz w:val="22"/>
                <w:szCs w:val="22"/>
              </w:rPr>
              <w:t>структурных подразделений (органов управления);</w:t>
            </w:r>
            <w:r w:rsidRPr="00780B87">
              <w:rPr>
                <w:color w:val="000000"/>
                <w:sz w:val="22"/>
                <w:szCs w:val="22"/>
              </w:rPr>
              <w:t xml:space="preserve"> </w:t>
            </w:r>
            <w:r w:rsidRPr="00780B87">
              <w:rPr>
                <w:rStyle w:val="fontstyle01"/>
                <w:sz w:val="22"/>
                <w:szCs w:val="22"/>
              </w:rPr>
              <w:t>фамилии, имена, отчества (при наличии) и должности</w:t>
            </w:r>
            <w:r w:rsidRPr="00780B87">
              <w:rPr>
                <w:color w:val="000000"/>
                <w:sz w:val="22"/>
                <w:szCs w:val="22"/>
              </w:rPr>
              <w:t xml:space="preserve"> </w:t>
            </w:r>
            <w:r w:rsidRPr="00780B87">
              <w:rPr>
                <w:rStyle w:val="fontstyle01"/>
                <w:sz w:val="22"/>
                <w:szCs w:val="22"/>
              </w:rPr>
              <w:t>руководителей структурных подразделений; места</w:t>
            </w:r>
            <w:r w:rsidRPr="00780B87">
              <w:rPr>
                <w:color w:val="000000"/>
                <w:sz w:val="22"/>
                <w:szCs w:val="22"/>
              </w:rPr>
              <w:t xml:space="preserve"> </w:t>
            </w:r>
            <w:r w:rsidRPr="00780B87">
              <w:rPr>
                <w:rStyle w:val="fontstyle01"/>
                <w:sz w:val="22"/>
                <w:szCs w:val="22"/>
              </w:rPr>
              <w:t>нахождения структурных подразделений (органов</w:t>
            </w:r>
            <w:r w:rsidRPr="00780B87">
              <w:rPr>
                <w:color w:val="000000"/>
                <w:sz w:val="22"/>
                <w:szCs w:val="22"/>
              </w:rPr>
              <w:t xml:space="preserve"> </w:t>
            </w:r>
            <w:r w:rsidRPr="00780B87">
              <w:rPr>
                <w:rStyle w:val="fontstyle01"/>
                <w:sz w:val="22"/>
                <w:szCs w:val="22"/>
              </w:rPr>
              <w:t>управления) образовательной организации (при наличии);</w:t>
            </w:r>
            <w:r w:rsidRPr="00780B87">
              <w:rPr>
                <w:color w:val="000000"/>
                <w:sz w:val="22"/>
                <w:szCs w:val="22"/>
              </w:rPr>
              <w:t xml:space="preserve"> </w:t>
            </w:r>
            <w:r w:rsidRPr="00780B87">
              <w:rPr>
                <w:rStyle w:val="fontstyle01"/>
                <w:sz w:val="22"/>
                <w:szCs w:val="22"/>
              </w:rPr>
              <w:t>адреса официальных сайтов в сети «Интернет»</w:t>
            </w:r>
            <w:r w:rsidRPr="00780B87">
              <w:rPr>
                <w:color w:val="000000"/>
                <w:sz w:val="22"/>
                <w:szCs w:val="22"/>
              </w:rPr>
              <w:t xml:space="preserve"> </w:t>
            </w:r>
            <w:r w:rsidRPr="00780B87">
              <w:rPr>
                <w:rStyle w:val="fontstyle01"/>
                <w:sz w:val="22"/>
                <w:szCs w:val="22"/>
              </w:rPr>
              <w:t>структурных подразделений (при наличии); адреса</w:t>
            </w:r>
            <w:r w:rsidRPr="00780B87">
              <w:rPr>
                <w:color w:val="000000"/>
                <w:sz w:val="22"/>
                <w:szCs w:val="22"/>
              </w:rPr>
              <w:t xml:space="preserve"> </w:t>
            </w:r>
            <w:r w:rsidRPr="00780B87">
              <w:rPr>
                <w:rStyle w:val="fontstyle01"/>
                <w:sz w:val="22"/>
                <w:szCs w:val="22"/>
              </w:rPr>
              <w:t>электронной почты структурных подразделений (органов управления</w:t>
            </w:r>
            <w:r w:rsidRPr="00780B87">
              <w:rPr>
                <w:sz w:val="22"/>
                <w:szCs w:val="22"/>
              </w:rPr>
              <w:t xml:space="preserve"> образовательной</w:t>
            </w:r>
            <w:r w:rsidRPr="00780B87">
              <w:rPr>
                <w:rStyle w:val="fontstyle01"/>
                <w:sz w:val="22"/>
                <w:szCs w:val="22"/>
              </w:rPr>
              <w:t xml:space="preserve"> организации (при наличии)</w:t>
            </w:r>
          </w:p>
          <w:p w:rsidR="006C2594" w:rsidRPr="00780B87" w:rsidRDefault="006C2594" w:rsidP="00E33DCB">
            <w:pPr>
              <w:pStyle w:val="a3"/>
              <w:numPr>
                <w:ilvl w:val="0"/>
                <w:numId w:val="31"/>
              </w:numPr>
              <w:ind w:left="0" w:firstLine="0"/>
              <w:contextualSpacing w:val="0"/>
              <w:rPr>
                <w:sz w:val="22"/>
                <w:szCs w:val="22"/>
              </w:rPr>
            </w:pPr>
            <w:r w:rsidRPr="00780B87">
              <w:rPr>
                <w:rStyle w:val="fontstyle01"/>
                <w:sz w:val="22"/>
                <w:szCs w:val="22"/>
              </w:rPr>
              <w:t>о календарном учебном графике</w:t>
            </w:r>
            <w:r w:rsidRPr="00780B87">
              <w:rPr>
                <w:color w:val="000000"/>
                <w:sz w:val="22"/>
                <w:szCs w:val="22"/>
              </w:rPr>
              <w:t xml:space="preserve"> </w:t>
            </w:r>
            <w:r w:rsidRPr="00780B87">
              <w:rPr>
                <w:rStyle w:val="fontstyle01"/>
                <w:sz w:val="22"/>
                <w:szCs w:val="22"/>
              </w:rPr>
              <w:t>с приложением его в виде электронного документа</w:t>
            </w:r>
          </w:p>
          <w:p w:rsidR="006C2594" w:rsidRPr="00780B87" w:rsidRDefault="006C2594" w:rsidP="00E33DCB">
            <w:pPr>
              <w:pStyle w:val="a3"/>
              <w:numPr>
                <w:ilvl w:val="0"/>
                <w:numId w:val="31"/>
              </w:numPr>
              <w:ind w:left="0" w:firstLine="0"/>
              <w:contextualSpacing w:val="0"/>
              <w:rPr>
                <w:sz w:val="22"/>
                <w:szCs w:val="22"/>
              </w:rPr>
            </w:pPr>
            <w:r w:rsidRPr="00780B87">
              <w:rPr>
                <w:rStyle w:val="fontstyle01"/>
                <w:sz w:val="22"/>
                <w:szCs w:val="22"/>
              </w:rPr>
              <w:t>об условиях питания обучающихся, в том</w:t>
            </w:r>
            <w:r w:rsidRPr="00780B87">
              <w:rPr>
                <w:color w:val="000000"/>
                <w:sz w:val="22"/>
                <w:szCs w:val="22"/>
              </w:rPr>
              <w:t xml:space="preserve"> </w:t>
            </w:r>
            <w:r w:rsidRPr="00780B87">
              <w:rPr>
                <w:rStyle w:val="fontstyle01"/>
                <w:sz w:val="22"/>
                <w:szCs w:val="22"/>
              </w:rPr>
              <w:t>числе инвалидов и лиц с ограниченными возможностями</w:t>
            </w:r>
            <w:r w:rsidRPr="00780B87">
              <w:rPr>
                <w:color w:val="000000"/>
                <w:sz w:val="22"/>
                <w:szCs w:val="22"/>
              </w:rPr>
              <w:t xml:space="preserve"> </w:t>
            </w:r>
            <w:r w:rsidRPr="00780B87">
              <w:rPr>
                <w:rStyle w:val="fontstyle01"/>
                <w:sz w:val="22"/>
                <w:szCs w:val="22"/>
              </w:rPr>
              <w:t>здоровья</w:t>
            </w:r>
          </w:p>
          <w:p w:rsidR="006C2594" w:rsidRPr="00780B87" w:rsidRDefault="006C2594" w:rsidP="00E33DCB">
            <w:pPr>
              <w:pStyle w:val="a3"/>
              <w:numPr>
                <w:ilvl w:val="0"/>
                <w:numId w:val="31"/>
              </w:numPr>
              <w:ind w:left="0" w:firstLine="0"/>
              <w:contextualSpacing w:val="0"/>
              <w:rPr>
                <w:sz w:val="22"/>
                <w:szCs w:val="22"/>
              </w:rPr>
            </w:pPr>
            <w:r w:rsidRPr="00780B87">
              <w:rPr>
                <w:rStyle w:val="fontstyle01"/>
                <w:sz w:val="22"/>
                <w:szCs w:val="22"/>
              </w:rPr>
              <w:t>локальные нормативные акты, предусмотренные частью</w:t>
            </w:r>
            <w:r w:rsidRPr="00780B87">
              <w:rPr>
                <w:color w:val="000000"/>
                <w:sz w:val="22"/>
                <w:szCs w:val="22"/>
              </w:rPr>
              <w:t xml:space="preserve"> </w:t>
            </w:r>
            <w:r w:rsidRPr="00780B87">
              <w:rPr>
                <w:rStyle w:val="fontstyle01"/>
                <w:sz w:val="22"/>
                <w:szCs w:val="22"/>
              </w:rPr>
              <w:t>2 статьи 30 Федерального закона от 29 декабря 2012 г.</w:t>
            </w:r>
            <w:r w:rsidRPr="00780B87">
              <w:rPr>
                <w:color w:val="000000"/>
                <w:sz w:val="22"/>
                <w:szCs w:val="22"/>
              </w:rPr>
              <w:t xml:space="preserve"> </w:t>
            </w:r>
            <w:r w:rsidRPr="00780B87">
              <w:rPr>
                <w:rStyle w:val="fontstyle01"/>
                <w:sz w:val="22"/>
                <w:szCs w:val="22"/>
              </w:rPr>
              <w:t>№ 273-ФЗ «Об образовании в Российской Федерации»</w:t>
            </w:r>
            <w:r w:rsidRPr="00780B87">
              <w:rPr>
                <w:color w:val="000000"/>
                <w:sz w:val="22"/>
                <w:szCs w:val="22"/>
              </w:rPr>
              <w:t xml:space="preserve"> </w:t>
            </w:r>
            <w:r w:rsidRPr="00780B87">
              <w:rPr>
                <w:rStyle w:val="fontstyle01"/>
                <w:sz w:val="22"/>
                <w:szCs w:val="22"/>
              </w:rPr>
              <w:t>(по основным вопросам организации и осуществления</w:t>
            </w:r>
            <w:r w:rsidRPr="00780B87">
              <w:rPr>
                <w:color w:val="000000"/>
                <w:sz w:val="22"/>
                <w:szCs w:val="22"/>
              </w:rPr>
              <w:t xml:space="preserve"> </w:t>
            </w:r>
            <w:r w:rsidRPr="00780B87">
              <w:rPr>
                <w:rStyle w:val="fontstyle01"/>
                <w:sz w:val="22"/>
                <w:szCs w:val="22"/>
              </w:rPr>
              <w:t>образовательной деятельности, в том числе</w:t>
            </w:r>
            <w:r w:rsidRPr="00780B87">
              <w:rPr>
                <w:color w:val="000000"/>
                <w:sz w:val="22"/>
                <w:szCs w:val="22"/>
              </w:rPr>
              <w:t xml:space="preserve"> </w:t>
            </w:r>
            <w:r w:rsidRPr="00780B87">
              <w:rPr>
                <w:rStyle w:val="fontstyle01"/>
                <w:sz w:val="22"/>
                <w:szCs w:val="22"/>
              </w:rPr>
              <w:t>регламентирующие правила приема обучающихся, режим</w:t>
            </w:r>
            <w:r w:rsidRPr="00780B87">
              <w:rPr>
                <w:color w:val="000000"/>
                <w:sz w:val="22"/>
                <w:szCs w:val="22"/>
              </w:rPr>
              <w:t xml:space="preserve"> </w:t>
            </w:r>
            <w:r w:rsidRPr="00780B87">
              <w:rPr>
                <w:rStyle w:val="fontstyle01"/>
                <w:sz w:val="22"/>
                <w:szCs w:val="22"/>
              </w:rPr>
              <w:t>занятий обучающихся, формы, периодичность и порядок</w:t>
            </w:r>
            <w:r w:rsidRPr="00780B87">
              <w:rPr>
                <w:color w:val="000000"/>
                <w:sz w:val="22"/>
                <w:szCs w:val="22"/>
              </w:rPr>
              <w:t xml:space="preserve"> </w:t>
            </w:r>
            <w:r w:rsidRPr="00780B87">
              <w:rPr>
                <w:rStyle w:val="fontstyle01"/>
                <w:sz w:val="22"/>
                <w:szCs w:val="22"/>
              </w:rPr>
              <w:t>текущего контроля успеваемости и промежуточной</w:t>
            </w:r>
            <w:r w:rsidRPr="00780B87">
              <w:rPr>
                <w:color w:val="000000"/>
                <w:sz w:val="22"/>
                <w:szCs w:val="22"/>
              </w:rPr>
              <w:t xml:space="preserve"> </w:t>
            </w:r>
            <w:r w:rsidRPr="00780B87">
              <w:rPr>
                <w:rStyle w:val="fontstyle01"/>
                <w:sz w:val="22"/>
                <w:szCs w:val="22"/>
              </w:rPr>
              <w:t>аттестации обучающихся, порядок и основания перевода,</w:t>
            </w:r>
            <w:r w:rsidRPr="00780B87">
              <w:rPr>
                <w:color w:val="000000"/>
                <w:sz w:val="22"/>
                <w:szCs w:val="22"/>
              </w:rPr>
              <w:t xml:space="preserve"> </w:t>
            </w:r>
            <w:r w:rsidRPr="00780B87">
              <w:rPr>
                <w:rStyle w:val="fontstyle01"/>
                <w:sz w:val="22"/>
                <w:szCs w:val="22"/>
              </w:rPr>
              <w:t>отчисления и восстановления обучающихся, порядок</w:t>
            </w:r>
            <w:r w:rsidRPr="00780B87">
              <w:rPr>
                <w:color w:val="000000"/>
                <w:sz w:val="22"/>
                <w:szCs w:val="22"/>
              </w:rPr>
              <w:t xml:space="preserve"> </w:t>
            </w:r>
            <w:r w:rsidRPr="00780B87">
              <w:rPr>
                <w:rStyle w:val="fontstyle01"/>
                <w:sz w:val="22"/>
                <w:szCs w:val="22"/>
              </w:rPr>
              <w:t>оформления возникновения, приостановления</w:t>
            </w:r>
            <w:r w:rsidRPr="00780B87">
              <w:rPr>
                <w:color w:val="000000"/>
                <w:sz w:val="22"/>
                <w:szCs w:val="22"/>
              </w:rPr>
              <w:t xml:space="preserve"> </w:t>
            </w:r>
            <w:r w:rsidRPr="00780B87">
              <w:rPr>
                <w:rStyle w:val="fontstyle01"/>
                <w:sz w:val="22"/>
                <w:szCs w:val="22"/>
              </w:rPr>
              <w:t>и прекращения отношений между образовательной</w:t>
            </w:r>
            <w:r w:rsidRPr="00780B87">
              <w:rPr>
                <w:color w:val="000000"/>
                <w:sz w:val="22"/>
                <w:szCs w:val="22"/>
              </w:rPr>
              <w:t xml:space="preserve"> </w:t>
            </w:r>
            <w:r w:rsidRPr="00780B87">
              <w:rPr>
                <w:rStyle w:val="fontstyle01"/>
                <w:sz w:val="22"/>
                <w:szCs w:val="22"/>
              </w:rPr>
              <w:t>организацией и обучающимися и (или) родителями</w:t>
            </w:r>
            <w:r w:rsidRPr="00780B87">
              <w:rPr>
                <w:color w:val="000000"/>
                <w:sz w:val="22"/>
                <w:szCs w:val="22"/>
              </w:rPr>
              <w:t xml:space="preserve"> </w:t>
            </w:r>
            <w:r w:rsidRPr="00780B87">
              <w:rPr>
                <w:rStyle w:val="fontstyle01"/>
                <w:sz w:val="22"/>
                <w:szCs w:val="22"/>
              </w:rPr>
              <w:t>(законными представителями) несовершеннолетних</w:t>
            </w:r>
            <w:r w:rsidRPr="00780B87">
              <w:rPr>
                <w:color w:val="000000"/>
                <w:sz w:val="22"/>
                <w:szCs w:val="22"/>
              </w:rPr>
              <w:t xml:space="preserve"> </w:t>
            </w:r>
            <w:r w:rsidRPr="00780B87">
              <w:rPr>
                <w:rStyle w:val="fontstyle01"/>
                <w:sz w:val="22"/>
                <w:szCs w:val="22"/>
              </w:rPr>
              <w:t>обучающихся), а также правила внутреннего распорядка</w:t>
            </w:r>
            <w:r w:rsidRPr="00780B87">
              <w:rPr>
                <w:color w:val="000000"/>
                <w:sz w:val="22"/>
                <w:szCs w:val="22"/>
              </w:rPr>
              <w:t xml:space="preserve"> </w:t>
            </w:r>
            <w:r w:rsidRPr="00780B87">
              <w:rPr>
                <w:rStyle w:val="fontstyle01"/>
                <w:sz w:val="22"/>
                <w:szCs w:val="22"/>
              </w:rPr>
              <w:t>обучающихся, правила внутреннего трудового распорядка</w:t>
            </w:r>
            <w:r w:rsidRPr="00780B87">
              <w:rPr>
                <w:color w:val="000000"/>
                <w:sz w:val="22"/>
                <w:szCs w:val="22"/>
              </w:rPr>
              <w:t xml:space="preserve"> </w:t>
            </w:r>
            <w:r w:rsidRPr="00780B87">
              <w:rPr>
                <w:rStyle w:val="fontstyle01"/>
                <w:sz w:val="22"/>
                <w:szCs w:val="22"/>
              </w:rPr>
              <w:t>и коллективный договор (при наличии)</w:t>
            </w:r>
          </w:p>
          <w:p w:rsidR="006C2594" w:rsidRPr="00780B87" w:rsidRDefault="006C2594" w:rsidP="00E33DCB">
            <w:pPr>
              <w:pStyle w:val="a3"/>
              <w:numPr>
                <w:ilvl w:val="0"/>
                <w:numId w:val="31"/>
              </w:numPr>
              <w:ind w:left="0" w:firstLine="0"/>
              <w:contextualSpacing w:val="0"/>
              <w:jc w:val="both"/>
              <w:rPr>
                <w:sz w:val="22"/>
                <w:szCs w:val="22"/>
              </w:rPr>
            </w:pPr>
            <w:r w:rsidRPr="00780B87">
              <w:rPr>
                <w:rStyle w:val="fontstyle01"/>
                <w:sz w:val="22"/>
                <w:szCs w:val="22"/>
              </w:rPr>
              <w:t>о порядке оказания платных образовательных</w:t>
            </w:r>
            <w:r w:rsidRPr="00780B87">
              <w:rPr>
                <w:color w:val="000000"/>
                <w:sz w:val="22"/>
                <w:szCs w:val="22"/>
              </w:rPr>
              <w:t xml:space="preserve"> </w:t>
            </w:r>
            <w:r w:rsidRPr="00780B87">
              <w:rPr>
                <w:rStyle w:val="fontstyle01"/>
                <w:sz w:val="22"/>
                <w:szCs w:val="22"/>
              </w:rPr>
              <w:t>услуг, в том числе образец договора об оказании платных</w:t>
            </w:r>
            <w:r w:rsidRPr="00780B87">
              <w:rPr>
                <w:color w:val="000000"/>
                <w:sz w:val="22"/>
                <w:szCs w:val="22"/>
              </w:rPr>
              <w:t xml:space="preserve"> </w:t>
            </w:r>
            <w:r w:rsidRPr="00780B87">
              <w:rPr>
                <w:rStyle w:val="fontstyle01"/>
                <w:sz w:val="22"/>
                <w:szCs w:val="22"/>
              </w:rPr>
              <w:t>образовательных услуг, документ об утверждении</w:t>
            </w:r>
            <w:r>
              <w:rPr>
                <w:color w:val="000000"/>
                <w:sz w:val="22"/>
                <w:szCs w:val="22"/>
              </w:rPr>
              <w:t xml:space="preserve"> </w:t>
            </w:r>
            <w:r w:rsidRPr="00780B87">
              <w:rPr>
                <w:rStyle w:val="fontstyle01"/>
                <w:sz w:val="22"/>
                <w:szCs w:val="22"/>
              </w:rPr>
              <w:t>стоимости обучения по каждой образовательной</w:t>
            </w:r>
            <w:r w:rsidRPr="00780B87">
              <w:rPr>
                <w:color w:val="000000"/>
                <w:sz w:val="22"/>
                <w:szCs w:val="22"/>
              </w:rPr>
              <w:t xml:space="preserve"> </w:t>
            </w:r>
            <w:r w:rsidRPr="00780B87">
              <w:rPr>
                <w:rStyle w:val="fontstyle01"/>
                <w:sz w:val="22"/>
                <w:szCs w:val="22"/>
              </w:rPr>
              <w:t>программе.</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80B87" w:rsidRDefault="006C2594" w:rsidP="00E33DCB">
            <w:pPr>
              <w:pStyle w:val="a3"/>
              <w:numPr>
                <w:ilvl w:val="0"/>
                <w:numId w:val="32"/>
              </w:numPr>
              <w:ind w:left="0" w:firstLine="0"/>
              <w:contextualSpacing w:val="0"/>
              <w:rPr>
                <w:sz w:val="22"/>
                <w:szCs w:val="22"/>
              </w:rPr>
            </w:pPr>
            <w:r w:rsidRPr="00780B87">
              <w:rPr>
                <w:color w:val="000000"/>
                <w:sz w:val="22"/>
                <w:szCs w:val="22"/>
              </w:rPr>
              <w:t>о практике, предусмотренной соответствующей образовательной программой.</w:t>
            </w:r>
          </w:p>
          <w:p w:rsidR="006C2594" w:rsidRPr="00780B87" w:rsidRDefault="006C2594" w:rsidP="00E33DCB">
            <w:pPr>
              <w:pStyle w:val="a3"/>
              <w:numPr>
                <w:ilvl w:val="0"/>
                <w:numId w:val="32"/>
              </w:numPr>
              <w:ind w:left="0" w:firstLine="0"/>
              <w:contextualSpacing w:val="0"/>
              <w:rPr>
                <w:sz w:val="22"/>
                <w:szCs w:val="22"/>
              </w:rPr>
            </w:pPr>
          </w:p>
          <w:p w:rsidR="006C2594" w:rsidRPr="00780B87" w:rsidRDefault="006C2594" w:rsidP="00E33DCB">
            <w:pPr>
              <w:spacing w:after="0" w:line="240" w:lineRule="auto"/>
              <w:jc w:val="center"/>
              <w:rPr>
                <w:rFonts w:ascii="TimesNewRomanPS-BoldMT" w:hAnsi="TimesNewRomanPS-BoldMT"/>
                <w:b/>
                <w:bCs/>
                <w:color w:val="000000"/>
              </w:rPr>
            </w:pPr>
            <w:r w:rsidRPr="00780B87">
              <w:rPr>
                <w:rFonts w:ascii="TimesNewRomanPS-BoldMT" w:eastAsia="Times New Roman" w:hAnsi="TimesNewRomanPS-BoldMT" w:cs="Times New Roman"/>
                <w:b/>
                <w:bCs/>
                <w:color w:val="000000"/>
              </w:rPr>
              <w:t>По результатам оценки критерия</w:t>
            </w:r>
            <w:r w:rsidRPr="00780B87">
              <w:rPr>
                <w:rFonts w:ascii="Times New Roman" w:eastAsia="Times New Roman" w:hAnsi="Times New Roman" w:cs="Times New Roman"/>
              </w:rPr>
              <w:t xml:space="preserve"> </w:t>
            </w:r>
            <w:r w:rsidRPr="00780B87">
              <w:rPr>
                <w:rFonts w:ascii="Times New Roman" w:hAnsi="Times New Roman" w:cs="Times New Roman"/>
                <w:b/>
                <w:color w:val="000000"/>
              </w:rPr>
              <w:t>"</w:t>
            </w:r>
            <w:r w:rsidRPr="00780B87">
              <w:rPr>
                <w:rFonts w:ascii="TimesNewRomanPS-BoldMT" w:hAnsi="TimesNewRomanPS-BoldMT"/>
                <w:b/>
                <w:bCs/>
                <w:color w:val="000000"/>
              </w:rPr>
              <w:t>Комфортность условий предоставления услуг</w:t>
            </w:r>
            <w:r w:rsidRPr="00780B87">
              <w:rPr>
                <w:rFonts w:ascii="Times New Roman" w:hAnsi="Times New Roman" w:cs="Times New Roman"/>
                <w:b/>
                <w:color w:val="000000"/>
              </w:rPr>
              <w:t>":</w:t>
            </w:r>
          </w:p>
          <w:p w:rsidR="006C2594" w:rsidRPr="00780B87" w:rsidRDefault="006C2594" w:rsidP="00E33DCB">
            <w:pPr>
              <w:spacing w:after="0" w:line="240" w:lineRule="auto"/>
              <w:rPr>
                <w:rFonts w:ascii="Times New Roman" w:eastAsia="Times New Roman" w:hAnsi="Times New Roman" w:cs="Times New Roman"/>
              </w:rPr>
            </w:pPr>
            <w:r w:rsidRPr="00780B87">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наличие и понятность навигации внутри организации</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доступность питьевой воды</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lastRenderedPageBreak/>
              <w:t>наличие и доступность санитарно-гигиенических помещений</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санитарное состояние помещений организации.</w:t>
            </w:r>
          </w:p>
          <w:p w:rsidR="006C2594" w:rsidRPr="00780B87" w:rsidRDefault="006C2594" w:rsidP="00E33DCB">
            <w:pPr>
              <w:spacing w:after="0" w:line="240" w:lineRule="auto"/>
              <w:rPr>
                <w:rFonts w:ascii="Times New Roman" w:hAnsi="Times New Roman" w:cs="Times New Roman"/>
                <w:b/>
                <w:color w:val="000000"/>
              </w:rPr>
            </w:pPr>
          </w:p>
          <w:p w:rsidR="006C2594" w:rsidRPr="00780B87" w:rsidRDefault="006C2594" w:rsidP="00E33DCB">
            <w:pPr>
              <w:spacing w:after="0" w:line="240" w:lineRule="auto"/>
              <w:jc w:val="center"/>
              <w:rPr>
                <w:rFonts w:ascii="Times New Roman" w:hAnsi="Times New Roman" w:cs="Times New Roman"/>
              </w:rPr>
            </w:pPr>
            <w:r w:rsidRPr="00780B87">
              <w:rPr>
                <w:rFonts w:ascii="Times New Roman" w:hAnsi="Times New Roman" w:cs="Times New Roman"/>
                <w:b/>
                <w:color w:val="000000"/>
              </w:rPr>
              <w:t>По результатам оценки критерия "Доступность услуг для инвалидов":</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оборудование входных групп пандусами (подъемными платформами)</w:t>
            </w:r>
          </w:p>
          <w:p w:rsidR="006C2594" w:rsidRPr="00780B87" w:rsidRDefault="006C2594" w:rsidP="00E33DCB">
            <w:pPr>
              <w:pStyle w:val="a3"/>
              <w:numPr>
                <w:ilvl w:val="0"/>
                <w:numId w:val="37"/>
              </w:numPr>
              <w:ind w:left="0" w:firstLine="0"/>
              <w:contextualSpacing w:val="0"/>
              <w:rPr>
                <w:sz w:val="22"/>
                <w:szCs w:val="22"/>
              </w:rPr>
            </w:pPr>
            <w:r w:rsidRPr="00780B87">
              <w:rPr>
                <w:rStyle w:val="fontstyle01"/>
                <w:sz w:val="22"/>
                <w:szCs w:val="22"/>
              </w:rPr>
              <w:t>адаптированные лифты, поручни, расширенные дверные проемы</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сменные кресла-коляски</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специально оборудованные санитарно-гигиенические помещения в образовательной организации.</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дублирование для инвалидов по слуху и зрению звуковой и зрительной информации</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 xml:space="preserve">дублирование надписей, знаков и иной текстовой и графической </w:t>
            </w:r>
            <w:proofErr w:type="gramStart"/>
            <w:r w:rsidRPr="00780B87">
              <w:rPr>
                <w:color w:val="000000"/>
                <w:sz w:val="22"/>
                <w:szCs w:val="22"/>
              </w:rPr>
              <w:t>информации  знаками</w:t>
            </w:r>
            <w:proofErr w:type="gramEnd"/>
            <w:r w:rsidRPr="00780B87">
              <w:rPr>
                <w:color w:val="000000"/>
                <w:sz w:val="22"/>
                <w:szCs w:val="22"/>
              </w:rPr>
              <w:t>, выполненными рельефно-точечным шрифтом Брайля</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 xml:space="preserve">возможность предоставления инвалидам по слуху (слуху и зрению) услуг </w:t>
            </w:r>
            <w:proofErr w:type="spellStart"/>
            <w:r w:rsidRPr="00780B87">
              <w:rPr>
                <w:color w:val="000000"/>
                <w:sz w:val="22"/>
                <w:szCs w:val="22"/>
              </w:rPr>
              <w:t>сурдопереводчика</w:t>
            </w:r>
            <w:proofErr w:type="spellEnd"/>
            <w:r w:rsidRPr="00780B87">
              <w:rPr>
                <w:color w:val="000000"/>
                <w:sz w:val="22"/>
                <w:szCs w:val="22"/>
              </w:rPr>
              <w:t xml:space="preserve"> (</w:t>
            </w:r>
            <w:proofErr w:type="spellStart"/>
            <w:r w:rsidRPr="00780B87">
              <w:rPr>
                <w:color w:val="000000"/>
                <w:sz w:val="22"/>
                <w:szCs w:val="22"/>
              </w:rPr>
              <w:t>тифлосурдопереводчика</w:t>
            </w:r>
            <w:proofErr w:type="spellEnd"/>
            <w:r w:rsidRPr="00780B87">
              <w:rPr>
                <w:color w:val="000000"/>
                <w:sz w:val="22"/>
                <w:szCs w:val="22"/>
              </w:rPr>
              <w:t>)</w:t>
            </w:r>
          </w:p>
          <w:p w:rsidR="006C2594" w:rsidRPr="00780B87" w:rsidRDefault="006C2594" w:rsidP="00E33DCB">
            <w:pPr>
              <w:pStyle w:val="a3"/>
              <w:numPr>
                <w:ilvl w:val="0"/>
                <w:numId w:val="38"/>
              </w:numPr>
              <w:ind w:left="0" w:firstLine="0"/>
              <w:contextualSpacing w:val="0"/>
              <w:rPr>
                <w:color w:val="000000"/>
                <w:sz w:val="22"/>
                <w:szCs w:val="22"/>
              </w:rPr>
            </w:pPr>
            <w:r w:rsidRPr="00780B87">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780B87"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780B87">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780B87">
              <w:rPr>
                <w:color w:val="000000"/>
                <w:sz w:val="22"/>
                <w:szCs w:val="22"/>
              </w:rPr>
              <w:t xml:space="preserve"> </w:t>
            </w:r>
            <w:r w:rsidRPr="00780B87">
              <w:rPr>
                <w:rStyle w:val="fontstyle01"/>
                <w:sz w:val="22"/>
                <w:szCs w:val="22"/>
              </w:rPr>
              <w:t>помещениях образовательной организации и на прилегающей территории</w:t>
            </w:r>
            <w:r w:rsidRPr="00780B87">
              <w:rPr>
                <w:rFonts w:ascii="TimesNewRomanPSMT" w:hAnsi="TimesNewRomanPSMT"/>
                <w:color w:val="000000"/>
                <w:sz w:val="22"/>
                <w:szCs w:val="22"/>
              </w:rPr>
              <w:t>.</w:t>
            </w:r>
          </w:p>
          <w:p w:rsidR="006C2594" w:rsidRPr="00780B87" w:rsidRDefault="006C2594" w:rsidP="00E33DCB">
            <w:pPr>
              <w:pStyle w:val="a3"/>
              <w:ind w:left="0"/>
              <w:contextualSpacing w:val="0"/>
              <w:rPr>
                <w:sz w:val="22"/>
                <w:szCs w:val="22"/>
              </w:rPr>
            </w:pPr>
          </w:p>
          <w:p w:rsidR="006C2594" w:rsidRPr="00780B87"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детско-юношеская спортивная школа № 1 г. Данилова Ярославской области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152070, Ярославская обл., </w:t>
            </w:r>
            <w:proofErr w:type="spellStart"/>
            <w:r w:rsidRPr="005E62D8">
              <w:rPr>
                <w:rFonts w:ascii="Times New Roman" w:hAnsi="Times New Roman" w:cs="Times New Roman"/>
              </w:rPr>
              <w:t>Даниловский</w:t>
            </w:r>
            <w:proofErr w:type="spellEnd"/>
            <w:r w:rsidRPr="005E62D8">
              <w:rPr>
                <w:rFonts w:ascii="Times New Roman" w:hAnsi="Times New Roman" w:cs="Times New Roman"/>
              </w:rPr>
              <w:t xml:space="preserve"> р-н, г. Данилов, ул. Ленина, д.16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Емелина</w:t>
            </w:r>
            <w:proofErr w:type="spellEnd"/>
            <w:r w:rsidRPr="005E62D8">
              <w:rPr>
                <w:rFonts w:ascii="Times New Roman" w:hAnsi="Times New Roman" w:cs="Times New Roman"/>
              </w:rPr>
              <w:t xml:space="preserve"> Зоя Александровна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+7(48538) 52979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780B87">
              <w:rPr>
                <w:rFonts w:ascii="Times New Roman" w:hAnsi="Times New Roman" w:cs="Times New Roman"/>
                <w:color w:val="000000"/>
                <w:szCs w:val="20"/>
              </w:rPr>
              <w:t xml:space="preserve">ИП </w:t>
            </w:r>
            <w:proofErr w:type="spellStart"/>
            <w:r w:rsidRPr="00780B87">
              <w:rPr>
                <w:rFonts w:ascii="Times New Roman" w:eastAsia="Times New Roman" w:hAnsi="Times New Roman" w:cs="Times New Roman"/>
                <w:szCs w:val="20"/>
              </w:rPr>
              <w:t>Вышиванный</w:t>
            </w:r>
            <w:proofErr w:type="spellEnd"/>
            <w:r w:rsidRPr="00780B87">
              <w:rPr>
                <w:rFonts w:ascii="Times New Roman" w:eastAsia="Times New Roman" w:hAnsi="Times New Roman" w:cs="Times New Roman"/>
                <w:szCs w:val="20"/>
              </w:rPr>
              <w:t xml:space="preserve"> Ф.В.</w:t>
            </w:r>
            <w:r w:rsidRPr="00780B87">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93,3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79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48,9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98,8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75,60</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80B87" w:rsidRDefault="006C2594" w:rsidP="00E33DCB">
            <w:pPr>
              <w:spacing w:after="0" w:line="240" w:lineRule="auto"/>
              <w:jc w:val="center"/>
              <w:rPr>
                <w:rFonts w:ascii="Times New Roman" w:hAnsi="Times New Roman" w:cs="Times New Roman"/>
                <w:b/>
                <w:color w:val="000000"/>
              </w:rPr>
            </w:pPr>
            <w:r w:rsidRPr="00780B87">
              <w:rPr>
                <w:rFonts w:ascii="Times New Roman" w:hAnsi="Times New Roman" w:cs="Times New Roman"/>
                <w:b/>
                <w:color w:val="000000"/>
              </w:rPr>
              <w:t>По результатам оценки критерия "Открытость и доступность информации об организации":</w:t>
            </w:r>
          </w:p>
          <w:p w:rsidR="006C2594" w:rsidRPr="00780B87" w:rsidRDefault="006C2594" w:rsidP="00E33DCB">
            <w:pPr>
              <w:spacing w:after="0" w:line="240" w:lineRule="auto"/>
              <w:rPr>
                <w:rFonts w:ascii="Times New Roman CYR" w:hAnsi="Times New Roman CYR" w:cs="Times New Roman CYR"/>
                <w:color w:val="000000"/>
              </w:rPr>
            </w:pPr>
            <w:r w:rsidRPr="00780B87">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780B87">
              <w:rPr>
                <w:rFonts w:ascii="Times New Roman" w:hAnsi="Times New Roman" w:cs="Times New Roman"/>
                <w:color w:val="000000"/>
              </w:rPr>
              <w:t xml:space="preserve"> </w:t>
            </w:r>
            <w:r w:rsidRPr="00780B87">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780B87">
              <w:rPr>
                <w:rFonts w:ascii="Times New Roman" w:hAnsi="Times New Roman" w:cs="Times New Roman"/>
                <w:color w:val="000000"/>
              </w:rPr>
              <w:t xml:space="preserve"> </w:t>
            </w:r>
            <w:r w:rsidRPr="00780B87">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780B87">
              <w:rPr>
                <w:rFonts w:ascii="Times New Roman" w:hAnsi="Times New Roman" w:cs="Times New Roman"/>
                <w:color w:val="000000"/>
              </w:rPr>
              <w:t xml:space="preserve"> </w:t>
            </w:r>
            <w:r w:rsidRPr="00780B87">
              <w:rPr>
                <w:rStyle w:val="fontstyle01"/>
                <w:sz w:val="22"/>
                <w:szCs w:val="22"/>
              </w:rPr>
              <w:t>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780B87" w:rsidRDefault="006C2594" w:rsidP="00E33DCB">
            <w:pPr>
              <w:pStyle w:val="a3"/>
              <w:numPr>
                <w:ilvl w:val="0"/>
                <w:numId w:val="31"/>
              </w:numPr>
              <w:ind w:left="0" w:firstLine="0"/>
              <w:contextualSpacing w:val="0"/>
              <w:rPr>
                <w:rStyle w:val="fontstyle01"/>
                <w:sz w:val="22"/>
                <w:szCs w:val="22"/>
              </w:rPr>
            </w:pPr>
            <w:r w:rsidRPr="00780B87">
              <w:rPr>
                <w:rStyle w:val="fontstyle01"/>
                <w:sz w:val="22"/>
                <w:szCs w:val="22"/>
              </w:rPr>
              <w:t>о структуре и об органах управления</w:t>
            </w:r>
            <w:r w:rsidRPr="00780B87">
              <w:rPr>
                <w:color w:val="000000"/>
                <w:sz w:val="22"/>
                <w:szCs w:val="22"/>
              </w:rPr>
              <w:t xml:space="preserve"> </w:t>
            </w:r>
            <w:r w:rsidRPr="00780B87">
              <w:rPr>
                <w:rStyle w:val="fontstyle01"/>
                <w:sz w:val="22"/>
                <w:szCs w:val="22"/>
              </w:rPr>
              <w:t>образовательной организации (в том числе: наименование</w:t>
            </w:r>
            <w:r w:rsidRPr="00780B87">
              <w:rPr>
                <w:color w:val="000000"/>
                <w:sz w:val="22"/>
                <w:szCs w:val="22"/>
              </w:rPr>
              <w:t xml:space="preserve"> </w:t>
            </w:r>
            <w:r w:rsidRPr="00780B87">
              <w:rPr>
                <w:rStyle w:val="fontstyle01"/>
                <w:sz w:val="22"/>
                <w:szCs w:val="22"/>
              </w:rPr>
              <w:t>структурных подразделений (органов управления);</w:t>
            </w:r>
            <w:r w:rsidRPr="00780B87">
              <w:rPr>
                <w:color w:val="000000"/>
                <w:sz w:val="22"/>
                <w:szCs w:val="22"/>
              </w:rPr>
              <w:t xml:space="preserve"> </w:t>
            </w:r>
            <w:r w:rsidRPr="00780B87">
              <w:rPr>
                <w:rStyle w:val="fontstyle01"/>
                <w:sz w:val="22"/>
                <w:szCs w:val="22"/>
              </w:rPr>
              <w:t>фамилии, имена, отчества (при наличии) и должности</w:t>
            </w:r>
            <w:r w:rsidRPr="00780B87">
              <w:rPr>
                <w:color w:val="000000"/>
                <w:sz w:val="22"/>
                <w:szCs w:val="22"/>
              </w:rPr>
              <w:t xml:space="preserve"> </w:t>
            </w:r>
            <w:r w:rsidRPr="00780B87">
              <w:rPr>
                <w:rStyle w:val="fontstyle01"/>
                <w:sz w:val="22"/>
                <w:szCs w:val="22"/>
              </w:rPr>
              <w:t>руководителей структурных подразделений; места</w:t>
            </w:r>
            <w:r w:rsidRPr="00780B87">
              <w:rPr>
                <w:color w:val="000000"/>
                <w:sz w:val="22"/>
                <w:szCs w:val="22"/>
              </w:rPr>
              <w:t xml:space="preserve"> </w:t>
            </w:r>
            <w:r w:rsidRPr="00780B87">
              <w:rPr>
                <w:rStyle w:val="fontstyle01"/>
                <w:sz w:val="22"/>
                <w:szCs w:val="22"/>
              </w:rPr>
              <w:t>нахождения структурных подразделений (органов</w:t>
            </w:r>
            <w:r w:rsidRPr="00780B87">
              <w:rPr>
                <w:color w:val="000000"/>
                <w:sz w:val="22"/>
                <w:szCs w:val="22"/>
              </w:rPr>
              <w:t xml:space="preserve"> </w:t>
            </w:r>
            <w:r w:rsidRPr="00780B87">
              <w:rPr>
                <w:rStyle w:val="fontstyle01"/>
                <w:sz w:val="22"/>
                <w:szCs w:val="22"/>
              </w:rPr>
              <w:t>управления) образовательной организации (при наличии);</w:t>
            </w:r>
            <w:r w:rsidRPr="00780B87">
              <w:rPr>
                <w:color w:val="000000"/>
                <w:sz w:val="22"/>
                <w:szCs w:val="22"/>
              </w:rPr>
              <w:t xml:space="preserve"> </w:t>
            </w:r>
            <w:r w:rsidRPr="00780B87">
              <w:rPr>
                <w:rStyle w:val="fontstyle01"/>
                <w:sz w:val="22"/>
                <w:szCs w:val="22"/>
              </w:rPr>
              <w:t>адреса официальных сайтов в сети «Интернет»</w:t>
            </w:r>
            <w:r w:rsidRPr="00780B87">
              <w:rPr>
                <w:color w:val="000000"/>
                <w:sz w:val="22"/>
                <w:szCs w:val="22"/>
              </w:rPr>
              <w:t xml:space="preserve"> </w:t>
            </w:r>
            <w:r w:rsidRPr="00780B87">
              <w:rPr>
                <w:rStyle w:val="fontstyle01"/>
                <w:sz w:val="22"/>
                <w:szCs w:val="22"/>
              </w:rPr>
              <w:t>структурных подразделений (при наличии); адреса</w:t>
            </w:r>
            <w:r w:rsidRPr="00780B87">
              <w:rPr>
                <w:color w:val="000000"/>
                <w:sz w:val="22"/>
                <w:szCs w:val="22"/>
              </w:rPr>
              <w:t xml:space="preserve"> </w:t>
            </w:r>
            <w:r w:rsidRPr="00780B87">
              <w:rPr>
                <w:rStyle w:val="fontstyle01"/>
                <w:sz w:val="22"/>
                <w:szCs w:val="22"/>
              </w:rPr>
              <w:t>электронной почты структурных подразделений (органов управления</w:t>
            </w:r>
            <w:r w:rsidRPr="00780B87">
              <w:rPr>
                <w:sz w:val="22"/>
                <w:szCs w:val="22"/>
              </w:rPr>
              <w:t xml:space="preserve"> образовательной</w:t>
            </w:r>
            <w:r w:rsidRPr="00780B87">
              <w:rPr>
                <w:rStyle w:val="fontstyle01"/>
                <w:sz w:val="22"/>
                <w:szCs w:val="22"/>
              </w:rPr>
              <w:t xml:space="preserve"> организации (при наличии)</w:t>
            </w:r>
          </w:p>
          <w:p w:rsidR="006C2594" w:rsidRPr="00780B87" w:rsidRDefault="006C2594" w:rsidP="00E33DCB">
            <w:pPr>
              <w:pStyle w:val="a3"/>
              <w:numPr>
                <w:ilvl w:val="0"/>
                <w:numId w:val="31"/>
              </w:numPr>
              <w:ind w:left="0" w:firstLine="0"/>
              <w:contextualSpacing w:val="0"/>
              <w:rPr>
                <w:sz w:val="22"/>
                <w:szCs w:val="22"/>
              </w:rPr>
            </w:pPr>
            <w:r w:rsidRPr="00780B87">
              <w:rPr>
                <w:rStyle w:val="fontstyle01"/>
                <w:sz w:val="22"/>
                <w:szCs w:val="22"/>
              </w:rPr>
              <w:t>локальные нормативные акты, предусмотренные частью</w:t>
            </w:r>
            <w:r w:rsidRPr="00780B87">
              <w:rPr>
                <w:color w:val="000000"/>
                <w:sz w:val="22"/>
                <w:szCs w:val="22"/>
              </w:rPr>
              <w:t xml:space="preserve"> </w:t>
            </w:r>
            <w:r w:rsidRPr="00780B87">
              <w:rPr>
                <w:rStyle w:val="fontstyle01"/>
                <w:sz w:val="22"/>
                <w:szCs w:val="22"/>
              </w:rPr>
              <w:t>2 статьи 30 Федерального закона от 29 декабря 2012 г.</w:t>
            </w:r>
            <w:r w:rsidRPr="00780B87">
              <w:rPr>
                <w:color w:val="000000"/>
                <w:sz w:val="22"/>
                <w:szCs w:val="22"/>
              </w:rPr>
              <w:t xml:space="preserve"> </w:t>
            </w:r>
            <w:r w:rsidRPr="00780B87">
              <w:rPr>
                <w:rStyle w:val="fontstyle01"/>
                <w:sz w:val="22"/>
                <w:szCs w:val="22"/>
              </w:rPr>
              <w:t>№ 273-ФЗ «Об образовании в Российской Федерации»</w:t>
            </w:r>
            <w:r w:rsidRPr="00780B87">
              <w:rPr>
                <w:color w:val="000000"/>
                <w:sz w:val="22"/>
                <w:szCs w:val="22"/>
              </w:rPr>
              <w:t xml:space="preserve"> </w:t>
            </w:r>
            <w:r w:rsidRPr="00780B87">
              <w:rPr>
                <w:rStyle w:val="fontstyle01"/>
                <w:sz w:val="22"/>
                <w:szCs w:val="22"/>
              </w:rPr>
              <w:t>(по основным вопросам организации и осуществления</w:t>
            </w:r>
            <w:r w:rsidRPr="00780B87">
              <w:rPr>
                <w:color w:val="000000"/>
                <w:sz w:val="22"/>
                <w:szCs w:val="22"/>
              </w:rPr>
              <w:t xml:space="preserve"> </w:t>
            </w:r>
            <w:r w:rsidRPr="00780B87">
              <w:rPr>
                <w:rStyle w:val="fontstyle01"/>
                <w:sz w:val="22"/>
                <w:szCs w:val="22"/>
              </w:rPr>
              <w:t>образовательной деятельности, в том числе</w:t>
            </w:r>
            <w:r w:rsidRPr="00780B87">
              <w:rPr>
                <w:color w:val="000000"/>
                <w:sz w:val="22"/>
                <w:szCs w:val="22"/>
              </w:rPr>
              <w:t xml:space="preserve"> </w:t>
            </w:r>
            <w:r w:rsidRPr="00780B87">
              <w:rPr>
                <w:rStyle w:val="fontstyle01"/>
                <w:sz w:val="22"/>
                <w:szCs w:val="22"/>
              </w:rPr>
              <w:t>регламентирующие правила приема обучающихся, режим</w:t>
            </w:r>
            <w:r w:rsidRPr="00780B87">
              <w:rPr>
                <w:color w:val="000000"/>
                <w:sz w:val="22"/>
                <w:szCs w:val="22"/>
              </w:rPr>
              <w:t xml:space="preserve"> </w:t>
            </w:r>
            <w:r w:rsidRPr="00780B87">
              <w:rPr>
                <w:rStyle w:val="fontstyle01"/>
                <w:sz w:val="22"/>
                <w:szCs w:val="22"/>
              </w:rPr>
              <w:t>занятий обучающихся, формы, периодичность и порядок</w:t>
            </w:r>
            <w:r w:rsidRPr="00780B87">
              <w:rPr>
                <w:color w:val="000000"/>
                <w:sz w:val="22"/>
                <w:szCs w:val="22"/>
              </w:rPr>
              <w:t xml:space="preserve"> </w:t>
            </w:r>
            <w:r w:rsidRPr="00780B87">
              <w:rPr>
                <w:rStyle w:val="fontstyle01"/>
                <w:sz w:val="22"/>
                <w:szCs w:val="22"/>
              </w:rPr>
              <w:t>текущего контроля успеваемости и промежуточной</w:t>
            </w:r>
            <w:r w:rsidRPr="00780B87">
              <w:rPr>
                <w:color w:val="000000"/>
                <w:sz w:val="22"/>
                <w:szCs w:val="22"/>
              </w:rPr>
              <w:t xml:space="preserve"> </w:t>
            </w:r>
            <w:r w:rsidRPr="00780B87">
              <w:rPr>
                <w:rStyle w:val="fontstyle01"/>
                <w:sz w:val="22"/>
                <w:szCs w:val="22"/>
              </w:rPr>
              <w:t>аттестации обучающихся, порядок и основания перевода,</w:t>
            </w:r>
            <w:r w:rsidRPr="00780B87">
              <w:rPr>
                <w:color w:val="000000"/>
                <w:sz w:val="22"/>
                <w:szCs w:val="22"/>
              </w:rPr>
              <w:t xml:space="preserve"> </w:t>
            </w:r>
            <w:r w:rsidRPr="00780B87">
              <w:rPr>
                <w:rStyle w:val="fontstyle01"/>
                <w:sz w:val="22"/>
                <w:szCs w:val="22"/>
              </w:rPr>
              <w:t>отчисления и восстановления обучающихся, порядок</w:t>
            </w:r>
            <w:r w:rsidRPr="00780B87">
              <w:rPr>
                <w:color w:val="000000"/>
                <w:sz w:val="22"/>
                <w:szCs w:val="22"/>
              </w:rPr>
              <w:t xml:space="preserve"> </w:t>
            </w:r>
            <w:r w:rsidRPr="00780B87">
              <w:rPr>
                <w:rStyle w:val="fontstyle01"/>
                <w:sz w:val="22"/>
                <w:szCs w:val="22"/>
              </w:rPr>
              <w:t>оформления возникновения, приостановления</w:t>
            </w:r>
            <w:r w:rsidRPr="00780B87">
              <w:rPr>
                <w:color w:val="000000"/>
                <w:sz w:val="22"/>
                <w:szCs w:val="22"/>
              </w:rPr>
              <w:t xml:space="preserve"> </w:t>
            </w:r>
            <w:r w:rsidRPr="00780B87">
              <w:rPr>
                <w:rStyle w:val="fontstyle01"/>
                <w:sz w:val="22"/>
                <w:szCs w:val="22"/>
              </w:rPr>
              <w:t>и прекращения отношений между образовательной</w:t>
            </w:r>
            <w:r w:rsidRPr="00780B87">
              <w:rPr>
                <w:color w:val="000000"/>
                <w:sz w:val="22"/>
                <w:szCs w:val="22"/>
              </w:rPr>
              <w:t xml:space="preserve"> </w:t>
            </w:r>
            <w:r w:rsidRPr="00780B87">
              <w:rPr>
                <w:rStyle w:val="fontstyle01"/>
                <w:sz w:val="22"/>
                <w:szCs w:val="22"/>
              </w:rPr>
              <w:t>организацией и обучающимися и (или) родителями</w:t>
            </w:r>
            <w:r w:rsidRPr="00780B87">
              <w:rPr>
                <w:color w:val="000000"/>
                <w:sz w:val="22"/>
                <w:szCs w:val="22"/>
              </w:rPr>
              <w:t xml:space="preserve"> </w:t>
            </w:r>
            <w:r w:rsidRPr="00780B87">
              <w:rPr>
                <w:rStyle w:val="fontstyle01"/>
                <w:sz w:val="22"/>
                <w:szCs w:val="22"/>
              </w:rPr>
              <w:t>(законными представителями) несовершеннолетних</w:t>
            </w:r>
            <w:r w:rsidRPr="00780B87">
              <w:rPr>
                <w:color w:val="000000"/>
                <w:sz w:val="22"/>
                <w:szCs w:val="22"/>
              </w:rPr>
              <w:t xml:space="preserve"> </w:t>
            </w:r>
            <w:r w:rsidRPr="00780B87">
              <w:rPr>
                <w:rStyle w:val="fontstyle01"/>
                <w:sz w:val="22"/>
                <w:szCs w:val="22"/>
              </w:rPr>
              <w:t>обучающихся), а также правила внутреннего распорядка</w:t>
            </w:r>
            <w:r w:rsidRPr="00780B87">
              <w:rPr>
                <w:color w:val="000000"/>
                <w:sz w:val="22"/>
                <w:szCs w:val="22"/>
              </w:rPr>
              <w:t xml:space="preserve"> </w:t>
            </w:r>
            <w:r w:rsidRPr="00780B87">
              <w:rPr>
                <w:rStyle w:val="fontstyle01"/>
                <w:sz w:val="22"/>
                <w:szCs w:val="22"/>
              </w:rPr>
              <w:t>обучающихся, правила внутреннего трудового распорядка</w:t>
            </w:r>
            <w:r w:rsidRPr="00780B87">
              <w:rPr>
                <w:color w:val="000000"/>
                <w:sz w:val="22"/>
                <w:szCs w:val="22"/>
              </w:rPr>
              <w:t xml:space="preserve"> </w:t>
            </w:r>
            <w:r w:rsidRPr="00780B87">
              <w:rPr>
                <w:rStyle w:val="fontstyle01"/>
                <w:sz w:val="22"/>
                <w:szCs w:val="22"/>
              </w:rPr>
              <w:t>и коллективный договор (при наличии)</w:t>
            </w:r>
          </w:p>
          <w:p w:rsidR="006C2594" w:rsidRPr="00780B87" w:rsidRDefault="006C2594" w:rsidP="00E33DCB">
            <w:pPr>
              <w:pStyle w:val="a3"/>
              <w:numPr>
                <w:ilvl w:val="0"/>
                <w:numId w:val="31"/>
              </w:numPr>
              <w:ind w:left="0" w:firstLine="0"/>
              <w:contextualSpacing w:val="0"/>
              <w:jc w:val="both"/>
              <w:rPr>
                <w:sz w:val="22"/>
                <w:szCs w:val="22"/>
              </w:rPr>
            </w:pPr>
            <w:r w:rsidRPr="00780B87">
              <w:rPr>
                <w:rStyle w:val="fontstyle01"/>
                <w:sz w:val="22"/>
                <w:szCs w:val="22"/>
              </w:rPr>
              <w:t>о порядке оказания платных образовательных</w:t>
            </w:r>
            <w:r w:rsidRPr="00780B87">
              <w:rPr>
                <w:color w:val="000000"/>
                <w:sz w:val="22"/>
                <w:szCs w:val="22"/>
              </w:rPr>
              <w:t xml:space="preserve"> </w:t>
            </w:r>
            <w:r w:rsidRPr="00780B87">
              <w:rPr>
                <w:rStyle w:val="fontstyle01"/>
                <w:sz w:val="22"/>
                <w:szCs w:val="22"/>
              </w:rPr>
              <w:t>услуг, в том числе образец договора об оказании платных</w:t>
            </w:r>
            <w:r w:rsidRPr="00780B87">
              <w:rPr>
                <w:color w:val="000000"/>
                <w:sz w:val="22"/>
                <w:szCs w:val="22"/>
              </w:rPr>
              <w:t xml:space="preserve"> </w:t>
            </w:r>
            <w:r w:rsidRPr="00780B87">
              <w:rPr>
                <w:rStyle w:val="fontstyle01"/>
                <w:sz w:val="22"/>
                <w:szCs w:val="22"/>
              </w:rPr>
              <w:t>образовательных услуг, документ об утверждении</w:t>
            </w:r>
            <w:r w:rsidRPr="00780B87">
              <w:rPr>
                <w:color w:val="000000"/>
                <w:sz w:val="22"/>
                <w:szCs w:val="22"/>
              </w:rPr>
              <w:t xml:space="preserve"> </w:t>
            </w:r>
            <w:r w:rsidRPr="00780B87">
              <w:rPr>
                <w:rStyle w:val="fontstyle01"/>
                <w:sz w:val="22"/>
                <w:szCs w:val="22"/>
              </w:rPr>
              <w:t>стоимости обучения по каждой образовательной</w:t>
            </w:r>
            <w:r w:rsidRPr="00780B87">
              <w:rPr>
                <w:color w:val="000000"/>
                <w:sz w:val="22"/>
                <w:szCs w:val="22"/>
              </w:rPr>
              <w:t xml:space="preserve"> </w:t>
            </w:r>
            <w:r w:rsidRPr="00780B87">
              <w:rPr>
                <w:rStyle w:val="fontstyle01"/>
                <w:sz w:val="22"/>
                <w:szCs w:val="22"/>
              </w:rPr>
              <w:t>программе</w:t>
            </w:r>
          </w:p>
          <w:p w:rsidR="006C2594" w:rsidRPr="00780B87" w:rsidRDefault="006C2594" w:rsidP="00E33DCB">
            <w:pPr>
              <w:pStyle w:val="a3"/>
              <w:numPr>
                <w:ilvl w:val="0"/>
                <w:numId w:val="31"/>
              </w:numPr>
              <w:ind w:left="0" w:firstLine="0"/>
              <w:contextualSpacing w:val="0"/>
              <w:rPr>
                <w:sz w:val="22"/>
                <w:szCs w:val="22"/>
              </w:rPr>
            </w:pPr>
            <w:r w:rsidRPr="00780B87">
              <w:rPr>
                <w:rStyle w:val="fontstyle01"/>
                <w:sz w:val="22"/>
                <w:szCs w:val="22"/>
              </w:rPr>
              <w:t>об условиях питания обучающихся, в том</w:t>
            </w:r>
            <w:r w:rsidRPr="00780B87">
              <w:rPr>
                <w:color w:val="000000"/>
                <w:sz w:val="22"/>
                <w:szCs w:val="22"/>
              </w:rPr>
              <w:t xml:space="preserve"> </w:t>
            </w:r>
            <w:r w:rsidRPr="00780B87">
              <w:rPr>
                <w:rStyle w:val="fontstyle01"/>
                <w:sz w:val="22"/>
                <w:szCs w:val="22"/>
              </w:rPr>
              <w:t>числе инвалидов и лиц с ограниченными возможностями</w:t>
            </w:r>
            <w:r w:rsidRPr="00780B87">
              <w:rPr>
                <w:color w:val="000000"/>
                <w:sz w:val="22"/>
                <w:szCs w:val="22"/>
              </w:rPr>
              <w:t xml:space="preserve"> </w:t>
            </w:r>
            <w:r w:rsidRPr="00780B87">
              <w:rPr>
                <w:rStyle w:val="fontstyle01"/>
                <w:sz w:val="22"/>
                <w:szCs w:val="22"/>
              </w:rPr>
              <w:t>здоровья.</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780B87" w:rsidRDefault="006C2594" w:rsidP="00E33DCB">
            <w:pPr>
              <w:pStyle w:val="a3"/>
              <w:numPr>
                <w:ilvl w:val="0"/>
                <w:numId w:val="32"/>
              </w:numPr>
              <w:ind w:left="0" w:firstLine="0"/>
              <w:contextualSpacing w:val="0"/>
              <w:rPr>
                <w:color w:val="000000"/>
                <w:sz w:val="22"/>
                <w:szCs w:val="22"/>
              </w:rPr>
            </w:pPr>
            <w:r w:rsidRPr="00780B87">
              <w:rPr>
                <w:color w:val="000000"/>
                <w:sz w:val="22"/>
                <w:szCs w:val="22"/>
              </w:rPr>
              <w:t>о полном и сокращенном (при наличии) наименовании образовательной организации (частично)</w:t>
            </w:r>
          </w:p>
          <w:p w:rsidR="006C2594" w:rsidRPr="00780B87" w:rsidRDefault="006C2594" w:rsidP="00E33DCB">
            <w:pPr>
              <w:pStyle w:val="a3"/>
              <w:numPr>
                <w:ilvl w:val="0"/>
                <w:numId w:val="32"/>
              </w:numPr>
              <w:ind w:left="0" w:firstLine="0"/>
              <w:contextualSpacing w:val="0"/>
              <w:rPr>
                <w:sz w:val="22"/>
                <w:szCs w:val="22"/>
              </w:rPr>
            </w:pPr>
            <w:r w:rsidRPr="00780B87">
              <w:rPr>
                <w:sz w:val="22"/>
                <w:szCs w:val="22"/>
              </w:rPr>
              <w:t>об</w:t>
            </w:r>
            <w:r w:rsidRPr="00780B87">
              <w:rPr>
                <w:sz w:val="22"/>
                <w:szCs w:val="22"/>
              </w:rPr>
              <w:tab/>
              <w:t>учредителе</w:t>
            </w:r>
            <w:r w:rsidRPr="00780B87">
              <w:rPr>
                <w:sz w:val="22"/>
                <w:szCs w:val="22"/>
              </w:rPr>
              <w:tab/>
              <w:t>(учредителях) образовательной</w:t>
            </w:r>
            <w:r w:rsidRPr="00780B87">
              <w:rPr>
                <w:sz w:val="22"/>
                <w:szCs w:val="22"/>
              </w:rPr>
              <w:tab/>
              <w:t>организации,</w:t>
            </w:r>
            <w:r w:rsidRPr="00780B87">
              <w:rPr>
                <w:sz w:val="22"/>
                <w:szCs w:val="22"/>
              </w:rPr>
              <w:tab/>
              <w:t xml:space="preserve">о наименовании </w:t>
            </w:r>
            <w:r w:rsidRPr="00780B87">
              <w:rPr>
                <w:color w:val="000000"/>
                <w:sz w:val="22"/>
                <w:szCs w:val="22"/>
              </w:rPr>
              <w:t>представительств и филиалов образовательной организации (при наличии) (в том числе, находящихся за пределами Российской Федерации) (частично)</w:t>
            </w:r>
          </w:p>
          <w:p w:rsidR="006C2594" w:rsidRPr="00780B87" w:rsidRDefault="006C2594" w:rsidP="00E33DCB">
            <w:pPr>
              <w:pStyle w:val="a3"/>
              <w:numPr>
                <w:ilvl w:val="0"/>
                <w:numId w:val="32"/>
              </w:numPr>
              <w:ind w:left="0" w:firstLine="0"/>
              <w:contextualSpacing w:val="0"/>
              <w:rPr>
                <w:sz w:val="22"/>
                <w:szCs w:val="22"/>
              </w:rPr>
            </w:pPr>
            <w:r w:rsidRPr="00780B87">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780B87">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780B87" w:rsidRDefault="006C2594" w:rsidP="00E33DCB">
            <w:pPr>
              <w:pStyle w:val="a3"/>
              <w:numPr>
                <w:ilvl w:val="0"/>
                <w:numId w:val="32"/>
              </w:numPr>
              <w:ind w:left="0" w:firstLine="0"/>
              <w:contextualSpacing w:val="0"/>
              <w:rPr>
                <w:color w:val="000000"/>
                <w:sz w:val="22"/>
                <w:szCs w:val="22"/>
              </w:rPr>
            </w:pPr>
            <w:r w:rsidRPr="00780B87">
              <w:rPr>
                <w:color w:val="000000"/>
                <w:sz w:val="22"/>
                <w:szCs w:val="22"/>
              </w:rPr>
              <w:t>об общей численности обучающихся.</w:t>
            </w:r>
          </w:p>
          <w:p w:rsidR="006C2594" w:rsidRPr="00780B87" w:rsidRDefault="006C2594" w:rsidP="00E33DCB">
            <w:pPr>
              <w:spacing w:after="0" w:line="240" w:lineRule="auto"/>
              <w:rPr>
                <w:rFonts w:ascii="Times New Roman" w:hAnsi="Times New Roman" w:cs="Times New Roman"/>
                <w:color w:val="000000"/>
              </w:rPr>
            </w:pPr>
          </w:p>
          <w:p w:rsidR="006C2594" w:rsidRPr="00780B87" w:rsidRDefault="006C2594" w:rsidP="00E33DCB">
            <w:pPr>
              <w:spacing w:after="0" w:line="240" w:lineRule="auto"/>
              <w:jc w:val="center"/>
              <w:rPr>
                <w:rFonts w:ascii="TimesNewRomanPS-BoldMT" w:hAnsi="TimesNewRomanPS-BoldMT"/>
                <w:b/>
                <w:bCs/>
                <w:color w:val="000000"/>
              </w:rPr>
            </w:pPr>
            <w:r w:rsidRPr="00780B87">
              <w:rPr>
                <w:rFonts w:ascii="TimesNewRomanPS-BoldMT" w:eastAsia="Times New Roman" w:hAnsi="TimesNewRomanPS-BoldMT" w:cs="Times New Roman"/>
                <w:b/>
                <w:bCs/>
                <w:color w:val="000000"/>
              </w:rPr>
              <w:t>По результатам оценки критерия</w:t>
            </w:r>
            <w:r w:rsidRPr="00780B87">
              <w:rPr>
                <w:rFonts w:ascii="Times New Roman" w:eastAsia="Times New Roman" w:hAnsi="Times New Roman" w:cs="Times New Roman"/>
              </w:rPr>
              <w:t xml:space="preserve"> </w:t>
            </w:r>
            <w:r w:rsidRPr="00780B87">
              <w:rPr>
                <w:rFonts w:ascii="Times New Roman" w:hAnsi="Times New Roman" w:cs="Times New Roman"/>
                <w:b/>
                <w:color w:val="000000"/>
              </w:rPr>
              <w:t>"</w:t>
            </w:r>
            <w:r w:rsidRPr="00780B87">
              <w:rPr>
                <w:rFonts w:ascii="TimesNewRomanPS-BoldMT" w:hAnsi="TimesNewRomanPS-BoldMT"/>
                <w:b/>
                <w:bCs/>
                <w:color w:val="000000"/>
              </w:rPr>
              <w:t>Комфортность условий предоставления услуг</w:t>
            </w:r>
            <w:r w:rsidRPr="00780B87">
              <w:rPr>
                <w:rFonts w:ascii="Times New Roman" w:hAnsi="Times New Roman" w:cs="Times New Roman"/>
                <w:b/>
                <w:color w:val="000000"/>
              </w:rPr>
              <w:t>":</w:t>
            </w:r>
          </w:p>
          <w:p w:rsidR="006C2594" w:rsidRPr="00780B87" w:rsidRDefault="006C2594" w:rsidP="00E33DCB">
            <w:pPr>
              <w:spacing w:after="0" w:line="240" w:lineRule="auto"/>
              <w:rPr>
                <w:rFonts w:ascii="Times New Roman" w:eastAsia="Times New Roman" w:hAnsi="Times New Roman" w:cs="Times New Roman"/>
              </w:rPr>
            </w:pPr>
            <w:r w:rsidRPr="00780B87">
              <w:rPr>
                <w:rFonts w:ascii="TimesNewRomanPSMT" w:eastAsia="Times New Roman" w:hAnsi="TimesNewRomanPSMT" w:cs="Times New Roman"/>
                <w:color w:val="000000"/>
              </w:rPr>
              <w:lastRenderedPageBreak/>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наличие и понятность навигации внутри организации</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доступность питьевой воды</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наличие и доступность санитарно-гигиенических помещений</w:t>
            </w:r>
          </w:p>
          <w:p w:rsidR="006C2594" w:rsidRPr="00780B87" w:rsidRDefault="006C2594" w:rsidP="00E33DCB">
            <w:pPr>
              <w:pStyle w:val="a3"/>
              <w:numPr>
                <w:ilvl w:val="0"/>
                <w:numId w:val="39"/>
              </w:numPr>
              <w:ind w:left="0" w:firstLine="0"/>
              <w:contextualSpacing w:val="0"/>
              <w:rPr>
                <w:sz w:val="22"/>
                <w:szCs w:val="22"/>
              </w:rPr>
            </w:pPr>
            <w:r w:rsidRPr="00780B87">
              <w:rPr>
                <w:rFonts w:ascii="TimesNewRomanPSMT" w:hAnsi="TimesNewRomanPSMT"/>
                <w:color w:val="000000"/>
                <w:sz w:val="22"/>
                <w:szCs w:val="22"/>
              </w:rPr>
              <w:t>санитарное состояние помещений организации.</w:t>
            </w:r>
          </w:p>
          <w:p w:rsidR="006C2594" w:rsidRPr="00780B87" w:rsidRDefault="006C2594" w:rsidP="00E33DCB">
            <w:pPr>
              <w:spacing w:after="0" w:line="240" w:lineRule="auto"/>
              <w:rPr>
                <w:rFonts w:ascii="Times New Roman" w:hAnsi="Times New Roman" w:cs="Times New Roman"/>
                <w:b/>
                <w:color w:val="000000"/>
              </w:rPr>
            </w:pPr>
          </w:p>
          <w:p w:rsidR="006C2594" w:rsidRPr="00780B87" w:rsidRDefault="006C2594" w:rsidP="00E33DCB">
            <w:pPr>
              <w:spacing w:after="0" w:line="240" w:lineRule="auto"/>
              <w:jc w:val="center"/>
              <w:rPr>
                <w:rFonts w:ascii="Times New Roman" w:hAnsi="Times New Roman" w:cs="Times New Roman"/>
              </w:rPr>
            </w:pPr>
            <w:r w:rsidRPr="00780B87">
              <w:rPr>
                <w:rFonts w:ascii="Times New Roman" w:hAnsi="Times New Roman" w:cs="Times New Roman"/>
                <w:b/>
                <w:color w:val="000000"/>
              </w:rPr>
              <w:t>По результатам оценки критерия "Доступность услуг для инвалидов":</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оборудование входных групп пандусами (подъемными платформами)</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выделенные стоянки для автотранспортных средств инвалидов</w:t>
            </w:r>
          </w:p>
          <w:p w:rsidR="006C2594" w:rsidRPr="00780B87" w:rsidRDefault="006C2594" w:rsidP="00E33DCB">
            <w:pPr>
              <w:pStyle w:val="a3"/>
              <w:numPr>
                <w:ilvl w:val="0"/>
                <w:numId w:val="37"/>
              </w:numPr>
              <w:ind w:left="0" w:firstLine="0"/>
              <w:contextualSpacing w:val="0"/>
              <w:rPr>
                <w:sz w:val="22"/>
                <w:szCs w:val="22"/>
              </w:rPr>
            </w:pPr>
            <w:r w:rsidRPr="00780B87">
              <w:rPr>
                <w:rStyle w:val="fontstyle01"/>
                <w:sz w:val="22"/>
                <w:szCs w:val="22"/>
              </w:rPr>
              <w:t>адаптированные лифты, поручни, расширенные дверные проемы</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сменные кресла-коляски</w:t>
            </w:r>
          </w:p>
          <w:p w:rsidR="006C2594" w:rsidRPr="00780B87" w:rsidRDefault="006C2594" w:rsidP="00E33DCB">
            <w:pPr>
              <w:pStyle w:val="a3"/>
              <w:numPr>
                <w:ilvl w:val="0"/>
                <w:numId w:val="37"/>
              </w:numPr>
              <w:ind w:left="0" w:firstLine="0"/>
              <w:contextualSpacing w:val="0"/>
              <w:rPr>
                <w:color w:val="000000"/>
                <w:sz w:val="22"/>
                <w:szCs w:val="22"/>
              </w:rPr>
            </w:pPr>
            <w:r w:rsidRPr="00780B87">
              <w:rPr>
                <w:color w:val="000000"/>
                <w:sz w:val="22"/>
                <w:szCs w:val="22"/>
              </w:rPr>
              <w:t>специально оборудованные санитарно-гигиенические помещения в образовательной организации.</w:t>
            </w:r>
          </w:p>
          <w:p w:rsidR="006C2594" w:rsidRPr="00780B87" w:rsidRDefault="006C2594" w:rsidP="00E33DCB">
            <w:pPr>
              <w:spacing w:after="0" w:line="240" w:lineRule="auto"/>
              <w:rPr>
                <w:rFonts w:ascii="Times New Roman" w:hAnsi="Times New Roman" w:cs="Times New Roman"/>
                <w:color w:val="000000"/>
              </w:rPr>
            </w:pPr>
            <w:r w:rsidRPr="00780B8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дублирование для инвалидов по слуху и зрению звуковой и зрительной информации</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 xml:space="preserve">дублирование надписей, знаков и иной текстовой и графической </w:t>
            </w:r>
            <w:proofErr w:type="gramStart"/>
            <w:r w:rsidRPr="00780B87">
              <w:rPr>
                <w:color w:val="000000"/>
                <w:sz w:val="22"/>
                <w:szCs w:val="22"/>
              </w:rPr>
              <w:t>информации  знаками</w:t>
            </w:r>
            <w:proofErr w:type="gramEnd"/>
            <w:r w:rsidRPr="00780B87">
              <w:rPr>
                <w:color w:val="000000"/>
                <w:sz w:val="22"/>
                <w:szCs w:val="22"/>
              </w:rPr>
              <w:t>, выполненными рельефно-точечным шрифтом Брайля</w:t>
            </w:r>
          </w:p>
          <w:p w:rsidR="006C2594" w:rsidRPr="00780B87" w:rsidRDefault="006C2594" w:rsidP="00E33DCB">
            <w:pPr>
              <w:pStyle w:val="a3"/>
              <w:numPr>
                <w:ilvl w:val="0"/>
                <w:numId w:val="38"/>
              </w:numPr>
              <w:ind w:left="0" w:firstLine="0"/>
              <w:contextualSpacing w:val="0"/>
              <w:rPr>
                <w:color w:val="000000"/>
                <w:sz w:val="22"/>
                <w:szCs w:val="22"/>
              </w:rPr>
            </w:pPr>
            <w:r w:rsidRPr="00780B87">
              <w:rPr>
                <w:color w:val="000000"/>
                <w:sz w:val="22"/>
                <w:szCs w:val="22"/>
              </w:rPr>
              <w:t xml:space="preserve">возможность предоставления инвалидам по слуху (слуху и зрению) услуг </w:t>
            </w:r>
            <w:proofErr w:type="spellStart"/>
            <w:r w:rsidRPr="00780B87">
              <w:rPr>
                <w:color w:val="000000"/>
                <w:sz w:val="22"/>
                <w:szCs w:val="22"/>
              </w:rPr>
              <w:t>сурдопереводчика</w:t>
            </w:r>
            <w:proofErr w:type="spellEnd"/>
            <w:r w:rsidRPr="00780B87">
              <w:rPr>
                <w:color w:val="000000"/>
                <w:sz w:val="22"/>
                <w:szCs w:val="22"/>
              </w:rPr>
              <w:t xml:space="preserve"> (</w:t>
            </w:r>
            <w:proofErr w:type="spellStart"/>
            <w:r w:rsidRPr="00780B87">
              <w:rPr>
                <w:color w:val="000000"/>
                <w:sz w:val="22"/>
                <w:szCs w:val="22"/>
              </w:rPr>
              <w:t>тифлосурдопереводчика</w:t>
            </w:r>
            <w:proofErr w:type="spellEnd"/>
            <w:r w:rsidRPr="00780B87">
              <w:rPr>
                <w:color w:val="000000"/>
                <w:sz w:val="22"/>
                <w:szCs w:val="22"/>
              </w:rPr>
              <w:t>)</w:t>
            </w:r>
          </w:p>
          <w:p w:rsidR="006C2594" w:rsidRPr="00780B87" w:rsidRDefault="006C2594" w:rsidP="00E33DCB">
            <w:pPr>
              <w:pStyle w:val="a3"/>
              <w:numPr>
                <w:ilvl w:val="0"/>
                <w:numId w:val="38"/>
              </w:numPr>
              <w:ind w:left="0" w:firstLine="0"/>
              <w:contextualSpacing w:val="0"/>
              <w:rPr>
                <w:color w:val="000000"/>
                <w:sz w:val="22"/>
                <w:szCs w:val="22"/>
              </w:rPr>
            </w:pPr>
            <w:r w:rsidRPr="00780B87">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780B87"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780B87">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780B87">
              <w:rPr>
                <w:color w:val="000000"/>
                <w:sz w:val="22"/>
                <w:szCs w:val="22"/>
              </w:rPr>
              <w:t xml:space="preserve"> </w:t>
            </w:r>
            <w:r w:rsidRPr="00780B87">
              <w:rPr>
                <w:rStyle w:val="fontstyle01"/>
                <w:sz w:val="22"/>
                <w:szCs w:val="22"/>
              </w:rPr>
              <w:t>помещениях образовательной организации и на прилегающей территории</w:t>
            </w:r>
            <w:r w:rsidRPr="00780B87">
              <w:rPr>
                <w:rFonts w:ascii="TimesNewRomanPSMT" w:hAnsi="TimesNewRomanPSMT"/>
                <w:color w:val="000000"/>
                <w:sz w:val="22"/>
                <w:szCs w:val="22"/>
              </w:rPr>
              <w:t>.</w:t>
            </w:r>
          </w:p>
          <w:p w:rsidR="006C2594" w:rsidRPr="00780B87"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Детско-юношеская спортивная школа № 2 г. Данилова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152070, Ярославская обл., </w:t>
            </w:r>
            <w:proofErr w:type="spellStart"/>
            <w:r w:rsidRPr="005E62D8">
              <w:rPr>
                <w:rFonts w:ascii="Times New Roman" w:hAnsi="Times New Roman" w:cs="Times New Roman"/>
              </w:rPr>
              <w:t>Даниловский</w:t>
            </w:r>
            <w:proofErr w:type="spellEnd"/>
            <w:r w:rsidRPr="005E62D8">
              <w:rPr>
                <w:rFonts w:ascii="Times New Roman" w:hAnsi="Times New Roman" w:cs="Times New Roman"/>
              </w:rPr>
              <w:t xml:space="preserve"> р-н, г. Данилов, ул. Набережная, д.62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Блинцова</w:t>
            </w:r>
            <w:proofErr w:type="spellEnd"/>
            <w:r w:rsidRPr="005E62D8">
              <w:rPr>
                <w:rFonts w:ascii="Times New Roman" w:hAnsi="Times New Roman" w:cs="Times New Roman"/>
              </w:rPr>
              <w:t xml:space="preserve"> Татьяна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+7(48538) 51181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B52B2">
              <w:rPr>
                <w:rFonts w:ascii="Times New Roman" w:hAnsi="Times New Roman" w:cs="Times New Roman"/>
                <w:color w:val="000000"/>
                <w:szCs w:val="20"/>
              </w:rPr>
              <w:t xml:space="preserve">ИП </w:t>
            </w:r>
            <w:proofErr w:type="spellStart"/>
            <w:r w:rsidRPr="006B52B2">
              <w:rPr>
                <w:rFonts w:ascii="Times New Roman" w:eastAsia="Times New Roman" w:hAnsi="Times New Roman" w:cs="Times New Roman"/>
                <w:szCs w:val="20"/>
              </w:rPr>
              <w:t>Вышиванный</w:t>
            </w:r>
            <w:proofErr w:type="spellEnd"/>
            <w:r w:rsidRPr="006B52B2">
              <w:rPr>
                <w:rFonts w:ascii="Times New Roman" w:eastAsia="Times New Roman" w:hAnsi="Times New Roman" w:cs="Times New Roman"/>
                <w:szCs w:val="20"/>
              </w:rPr>
              <w:t xml:space="preserve"> Ф.В.</w:t>
            </w:r>
            <w:r w:rsidRPr="006B52B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94,7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83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33</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76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B52B2" w:rsidRDefault="006C2594" w:rsidP="00E33DCB">
            <w:pPr>
              <w:spacing w:after="0" w:line="240" w:lineRule="auto"/>
              <w:jc w:val="center"/>
              <w:rPr>
                <w:rFonts w:ascii="Times New Roman" w:hAnsi="Times New Roman" w:cs="Times New Roman"/>
                <w:b/>
                <w:color w:val="000000"/>
              </w:rPr>
            </w:pPr>
            <w:r w:rsidRPr="006B52B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B52B2" w:rsidRDefault="006C2594" w:rsidP="00E33DCB">
            <w:pPr>
              <w:spacing w:after="0" w:line="240" w:lineRule="auto"/>
              <w:rPr>
                <w:rStyle w:val="fontstyle01"/>
                <w:sz w:val="22"/>
                <w:szCs w:val="22"/>
              </w:rPr>
            </w:pPr>
            <w:r w:rsidRPr="006B52B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B52B2">
              <w:rPr>
                <w:rFonts w:ascii="Times New Roman" w:hAnsi="Times New Roman" w:cs="Times New Roman"/>
                <w:color w:val="000000"/>
              </w:rPr>
              <w:t xml:space="preserve"> </w:t>
            </w:r>
            <w:r w:rsidRPr="006B52B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B52B2">
              <w:rPr>
                <w:rFonts w:ascii="Times New Roman" w:hAnsi="Times New Roman" w:cs="Times New Roman"/>
                <w:color w:val="000000"/>
              </w:rPr>
              <w:t xml:space="preserve"> </w:t>
            </w:r>
            <w:r w:rsidRPr="006B52B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B52B2">
              <w:rPr>
                <w:rFonts w:ascii="Times New Roman" w:hAnsi="Times New Roman" w:cs="Times New Roman"/>
                <w:color w:val="000000"/>
              </w:rPr>
              <w:t xml:space="preserve"> </w:t>
            </w:r>
            <w:r w:rsidRPr="006B52B2">
              <w:rPr>
                <w:rStyle w:val="fontstyle01"/>
                <w:sz w:val="22"/>
                <w:szCs w:val="22"/>
              </w:rPr>
              <w:t>соответствие информацию о деятельности организации, в частности:</w:t>
            </w:r>
          </w:p>
          <w:p w:rsidR="006C2594" w:rsidRPr="006B52B2" w:rsidRDefault="006C2594" w:rsidP="00E33DCB">
            <w:pPr>
              <w:pStyle w:val="a3"/>
              <w:numPr>
                <w:ilvl w:val="0"/>
                <w:numId w:val="31"/>
              </w:numPr>
              <w:ind w:left="0" w:firstLine="0"/>
              <w:contextualSpacing w:val="0"/>
              <w:jc w:val="both"/>
              <w:rPr>
                <w:sz w:val="22"/>
                <w:szCs w:val="22"/>
              </w:rPr>
            </w:pPr>
            <w:r w:rsidRPr="006B52B2">
              <w:rPr>
                <w:rStyle w:val="fontstyle01"/>
                <w:sz w:val="22"/>
                <w:szCs w:val="22"/>
              </w:rPr>
              <w:t>о порядке оказания платных образовательных</w:t>
            </w:r>
            <w:r w:rsidRPr="006B52B2">
              <w:rPr>
                <w:color w:val="000000"/>
                <w:sz w:val="22"/>
                <w:szCs w:val="22"/>
              </w:rPr>
              <w:t xml:space="preserve"> </w:t>
            </w:r>
            <w:r w:rsidRPr="006B52B2">
              <w:rPr>
                <w:rStyle w:val="fontstyle01"/>
                <w:sz w:val="22"/>
                <w:szCs w:val="22"/>
              </w:rPr>
              <w:t>услуг, в том числе образец договора об оказании платных</w:t>
            </w:r>
            <w:r w:rsidRPr="006B52B2">
              <w:rPr>
                <w:color w:val="000000"/>
                <w:sz w:val="22"/>
                <w:szCs w:val="22"/>
              </w:rPr>
              <w:t xml:space="preserve"> </w:t>
            </w:r>
            <w:r w:rsidRPr="006B52B2">
              <w:rPr>
                <w:rStyle w:val="fontstyle01"/>
                <w:sz w:val="22"/>
                <w:szCs w:val="22"/>
              </w:rPr>
              <w:t>образовательных услуг, документ об утверждении</w:t>
            </w:r>
            <w:r w:rsidRPr="006B52B2">
              <w:rPr>
                <w:color w:val="000000"/>
                <w:sz w:val="22"/>
                <w:szCs w:val="22"/>
              </w:rPr>
              <w:t xml:space="preserve"> </w:t>
            </w:r>
            <w:r w:rsidRPr="006B52B2">
              <w:rPr>
                <w:rStyle w:val="fontstyle01"/>
                <w:sz w:val="22"/>
                <w:szCs w:val="22"/>
              </w:rPr>
              <w:t>стоимости обучения по каждой образовательной</w:t>
            </w:r>
            <w:r w:rsidRPr="006B52B2">
              <w:rPr>
                <w:color w:val="000000"/>
                <w:sz w:val="22"/>
                <w:szCs w:val="22"/>
              </w:rPr>
              <w:t xml:space="preserve"> </w:t>
            </w:r>
            <w:r w:rsidRPr="006B52B2">
              <w:rPr>
                <w:rStyle w:val="fontstyle01"/>
                <w:sz w:val="22"/>
                <w:szCs w:val="22"/>
              </w:rPr>
              <w:t>программе</w:t>
            </w:r>
          </w:p>
          <w:p w:rsidR="006C2594" w:rsidRPr="006B52B2" w:rsidRDefault="006C2594" w:rsidP="00E33DCB">
            <w:pPr>
              <w:pStyle w:val="a3"/>
              <w:numPr>
                <w:ilvl w:val="0"/>
                <w:numId w:val="31"/>
              </w:numPr>
              <w:ind w:left="0" w:firstLine="0"/>
              <w:contextualSpacing w:val="0"/>
              <w:rPr>
                <w:rStyle w:val="fontstyle01"/>
                <w:sz w:val="22"/>
                <w:szCs w:val="22"/>
              </w:rPr>
            </w:pPr>
            <w:r w:rsidRPr="006B52B2">
              <w:rPr>
                <w:rStyle w:val="fontstyle01"/>
                <w:sz w:val="22"/>
                <w:szCs w:val="22"/>
              </w:rPr>
              <w:t>о структуре и об органах управления</w:t>
            </w:r>
            <w:r w:rsidRPr="006B52B2">
              <w:rPr>
                <w:color w:val="000000"/>
                <w:sz w:val="22"/>
                <w:szCs w:val="22"/>
              </w:rPr>
              <w:t xml:space="preserve"> </w:t>
            </w:r>
            <w:r w:rsidRPr="006B52B2">
              <w:rPr>
                <w:rStyle w:val="fontstyle01"/>
                <w:sz w:val="22"/>
                <w:szCs w:val="22"/>
              </w:rPr>
              <w:t>образовательной организации (в том числе: наименование</w:t>
            </w:r>
            <w:r w:rsidRPr="006B52B2">
              <w:rPr>
                <w:color w:val="000000"/>
                <w:sz w:val="22"/>
                <w:szCs w:val="22"/>
              </w:rPr>
              <w:t xml:space="preserve"> </w:t>
            </w:r>
            <w:r w:rsidRPr="006B52B2">
              <w:rPr>
                <w:rStyle w:val="fontstyle01"/>
                <w:sz w:val="22"/>
                <w:szCs w:val="22"/>
              </w:rPr>
              <w:t>структурных подразделений (органов управления);</w:t>
            </w:r>
            <w:r w:rsidRPr="006B52B2">
              <w:rPr>
                <w:color w:val="000000"/>
                <w:sz w:val="22"/>
                <w:szCs w:val="22"/>
              </w:rPr>
              <w:t xml:space="preserve"> </w:t>
            </w:r>
            <w:r w:rsidRPr="006B52B2">
              <w:rPr>
                <w:rStyle w:val="fontstyle01"/>
                <w:sz w:val="22"/>
                <w:szCs w:val="22"/>
              </w:rPr>
              <w:t>фамилии, имена, отчества (при наличии) и должности</w:t>
            </w:r>
            <w:r w:rsidRPr="006B52B2">
              <w:rPr>
                <w:color w:val="000000"/>
                <w:sz w:val="22"/>
                <w:szCs w:val="22"/>
              </w:rPr>
              <w:t xml:space="preserve"> </w:t>
            </w:r>
            <w:r w:rsidRPr="006B52B2">
              <w:rPr>
                <w:rStyle w:val="fontstyle01"/>
                <w:sz w:val="22"/>
                <w:szCs w:val="22"/>
              </w:rPr>
              <w:t>руководителей структурных подразделений; места</w:t>
            </w:r>
            <w:r w:rsidRPr="006B52B2">
              <w:rPr>
                <w:color w:val="000000"/>
                <w:sz w:val="22"/>
                <w:szCs w:val="22"/>
              </w:rPr>
              <w:t xml:space="preserve"> </w:t>
            </w:r>
            <w:r w:rsidRPr="006B52B2">
              <w:rPr>
                <w:rStyle w:val="fontstyle01"/>
                <w:sz w:val="22"/>
                <w:szCs w:val="22"/>
              </w:rPr>
              <w:t>нахождения структурных подразделений (органов</w:t>
            </w:r>
            <w:r w:rsidRPr="006B52B2">
              <w:rPr>
                <w:color w:val="000000"/>
                <w:sz w:val="22"/>
                <w:szCs w:val="22"/>
              </w:rPr>
              <w:t xml:space="preserve"> </w:t>
            </w:r>
            <w:r w:rsidRPr="006B52B2">
              <w:rPr>
                <w:rStyle w:val="fontstyle01"/>
                <w:sz w:val="22"/>
                <w:szCs w:val="22"/>
              </w:rPr>
              <w:t>управления) образовательной организации (при наличии);</w:t>
            </w:r>
            <w:r w:rsidRPr="006B52B2">
              <w:rPr>
                <w:color w:val="000000"/>
                <w:sz w:val="22"/>
                <w:szCs w:val="22"/>
              </w:rPr>
              <w:t xml:space="preserve"> </w:t>
            </w:r>
            <w:r w:rsidRPr="006B52B2">
              <w:rPr>
                <w:rStyle w:val="fontstyle01"/>
                <w:sz w:val="22"/>
                <w:szCs w:val="22"/>
              </w:rPr>
              <w:t>адреса официальных сайтов в сети «Интернет»</w:t>
            </w:r>
            <w:r w:rsidRPr="006B52B2">
              <w:rPr>
                <w:color w:val="000000"/>
                <w:sz w:val="22"/>
                <w:szCs w:val="22"/>
              </w:rPr>
              <w:t xml:space="preserve"> </w:t>
            </w:r>
            <w:r w:rsidRPr="006B52B2">
              <w:rPr>
                <w:rStyle w:val="fontstyle01"/>
                <w:sz w:val="22"/>
                <w:szCs w:val="22"/>
              </w:rPr>
              <w:t>структурных подразделений (при наличии); адреса</w:t>
            </w:r>
            <w:r w:rsidRPr="006B52B2">
              <w:rPr>
                <w:color w:val="000000"/>
                <w:sz w:val="22"/>
                <w:szCs w:val="22"/>
              </w:rPr>
              <w:t xml:space="preserve"> </w:t>
            </w:r>
            <w:r w:rsidRPr="006B52B2">
              <w:rPr>
                <w:rStyle w:val="fontstyle01"/>
                <w:sz w:val="22"/>
                <w:szCs w:val="22"/>
              </w:rPr>
              <w:t>электронной почты структурных подразделений (органов управления</w:t>
            </w:r>
            <w:r w:rsidRPr="006B52B2">
              <w:rPr>
                <w:sz w:val="22"/>
                <w:szCs w:val="22"/>
              </w:rPr>
              <w:t xml:space="preserve"> образовательной</w:t>
            </w:r>
            <w:r w:rsidRPr="006B52B2">
              <w:rPr>
                <w:rStyle w:val="fontstyle01"/>
                <w:sz w:val="22"/>
                <w:szCs w:val="22"/>
              </w:rPr>
              <w:t xml:space="preserve"> организации (при наличии)</w:t>
            </w:r>
          </w:p>
          <w:p w:rsidR="006C2594" w:rsidRPr="006B52B2" w:rsidRDefault="006C2594" w:rsidP="00E33DCB">
            <w:pPr>
              <w:pStyle w:val="a3"/>
              <w:numPr>
                <w:ilvl w:val="0"/>
                <w:numId w:val="31"/>
              </w:numPr>
              <w:ind w:left="0" w:firstLine="0"/>
              <w:contextualSpacing w:val="0"/>
              <w:rPr>
                <w:sz w:val="22"/>
                <w:szCs w:val="22"/>
              </w:rPr>
            </w:pPr>
            <w:r w:rsidRPr="006B52B2">
              <w:rPr>
                <w:rStyle w:val="fontstyle01"/>
                <w:sz w:val="22"/>
                <w:szCs w:val="22"/>
              </w:rPr>
              <w:t>об условиях питания обучающихся, в том</w:t>
            </w:r>
            <w:r w:rsidRPr="006B52B2">
              <w:rPr>
                <w:color w:val="000000"/>
                <w:sz w:val="22"/>
                <w:szCs w:val="22"/>
              </w:rPr>
              <w:t xml:space="preserve"> </w:t>
            </w:r>
            <w:r w:rsidRPr="006B52B2">
              <w:rPr>
                <w:rStyle w:val="fontstyle01"/>
                <w:sz w:val="22"/>
                <w:szCs w:val="22"/>
              </w:rPr>
              <w:t>числе инвалидов и лиц с ограниченными возможностями</w:t>
            </w:r>
            <w:r w:rsidRPr="006B52B2">
              <w:rPr>
                <w:color w:val="000000"/>
                <w:sz w:val="22"/>
                <w:szCs w:val="22"/>
              </w:rPr>
              <w:t xml:space="preserve"> </w:t>
            </w:r>
            <w:r w:rsidRPr="006B52B2">
              <w:rPr>
                <w:rStyle w:val="fontstyle01"/>
                <w:sz w:val="22"/>
                <w:szCs w:val="22"/>
              </w:rPr>
              <w:t>здоровья.</w:t>
            </w:r>
          </w:p>
          <w:p w:rsidR="006C2594" w:rsidRPr="006B52B2" w:rsidRDefault="006C2594" w:rsidP="00E33DCB">
            <w:pPr>
              <w:spacing w:after="0" w:line="240" w:lineRule="auto"/>
              <w:rPr>
                <w:rFonts w:ascii="Times New Roman" w:hAnsi="Times New Roman" w:cs="Times New Roman"/>
                <w:color w:val="000000"/>
              </w:rPr>
            </w:pPr>
            <w:r w:rsidRPr="006B52B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6B52B2" w:rsidRDefault="006C2594" w:rsidP="00E33DCB">
            <w:pPr>
              <w:pStyle w:val="a3"/>
              <w:numPr>
                <w:ilvl w:val="0"/>
                <w:numId w:val="32"/>
              </w:numPr>
              <w:ind w:left="0" w:firstLine="0"/>
              <w:contextualSpacing w:val="0"/>
              <w:rPr>
                <w:sz w:val="22"/>
                <w:szCs w:val="22"/>
              </w:rPr>
            </w:pPr>
            <w:r w:rsidRPr="006B52B2">
              <w:rPr>
                <w:color w:val="000000"/>
                <w:sz w:val="22"/>
                <w:szCs w:val="22"/>
              </w:rPr>
              <w:t>о специальных условиях питания</w:t>
            </w:r>
          </w:p>
          <w:p w:rsidR="006C2594" w:rsidRPr="006B52B2" w:rsidRDefault="006C2594" w:rsidP="00E33DCB">
            <w:pPr>
              <w:pStyle w:val="a3"/>
              <w:numPr>
                <w:ilvl w:val="0"/>
                <w:numId w:val="32"/>
              </w:numPr>
              <w:ind w:left="0" w:firstLine="0"/>
              <w:contextualSpacing w:val="0"/>
              <w:rPr>
                <w:sz w:val="22"/>
                <w:szCs w:val="22"/>
              </w:rPr>
            </w:pPr>
            <w:r w:rsidRPr="006B52B2">
              <w:rPr>
                <w:color w:val="000000"/>
                <w:sz w:val="22"/>
                <w:szCs w:val="22"/>
              </w:rPr>
              <w:t>о поступлении финансовых и материальных средств по итогам финансового года</w:t>
            </w:r>
          </w:p>
          <w:p w:rsidR="006C2594" w:rsidRPr="006B52B2" w:rsidRDefault="006C2594" w:rsidP="00E33DCB">
            <w:pPr>
              <w:pStyle w:val="a3"/>
              <w:numPr>
                <w:ilvl w:val="0"/>
                <w:numId w:val="32"/>
              </w:numPr>
              <w:ind w:left="0" w:firstLine="0"/>
              <w:contextualSpacing w:val="0"/>
              <w:rPr>
                <w:sz w:val="22"/>
                <w:szCs w:val="22"/>
              </w:rPr>
            </w:pPr>
            <w:r w:rsidRPr="006B52B2">
              <w:rPr>
                <w:color w:val="000000"/>
                <w:sz w:val="22"/>
                <w:szCs w:val="22"/>
              </w:rPr>
              <w:t>о расходовании финансовых и материальных средств по итогам финансового года.</w:t>
            </w:r>
          </w:p>
          <w:p w:rsidR="006C2594" w:rsidRPr="006B52B2" w:rsidRDefault="006C2594" w:rsidP="00E33DCB">
            <w:pPr>
              <w:spacing w:after="0" w:line="240" w:lineRule="auto"/>
              <w:jc w:val="center"/>
              <w:rPr>
                <w:rFonts w:ascii="TimesNewRomanPS-BoldMT" w:eastAsia="Times New Roman" w:hAnsi="TimesNewRomanPS-BoldMT" w:cs="Times New Roman"/>
                <w:b/>
                <w:bCs/>
                <w:color w:val="000000"/>
              </w:rPr>
            </w:pPr>
          </w:p>
          <w:p w:rsidR="006C2594" w:rsidRPr="006B52B2" w:rsidRDefault="006C2594" w:rsidP="00E33DCB">
            <w:pPr>
              <w:spacing w:after="0" w:line="240" w:lineRule="auto"/>
              <w:jc w:val="center"/>
              <w:rPr>
                <w:rFonts w:ascii="TimesNewRomanPS-BoldMT" w:hAnsi="TimesNewRomanPS-BoldMT"/>
                <w:b/>
                <w:bCs/>
                <w:color w:val="000000"/>
              </w:rPr>
            </w:pPr>
            <w:r w:rsidRPr="006B52B2">
              <w:rPr>
                <w:rFonts w:ascii="TimesNewRomanPS-BoldMT" w:eastAsia="Times New Roman" w:hAnsi="TimesNewRomanPS-BoldMT" w:cs="Times New Roman"/>
                <w:b/>
                <w:bCs/>
                <w:color w:val="000000"/>
              </w:rPr>
              <w:t>По результатам оценки критерия</w:t>
            </w:r>
            <w:r w:rsidRPr="006B52B2">
              <w:rPr>
                <w:rFonts w:ascii="Times New Roman" w:eastAsia="Times New Roman" w:hAnsi="Times New Roman" w:cs="Times New Roman"/>
              </w:rPr>
              <w:t xml:space="preserve"> </w:t>
            </w:r>
            <w:r w:rsidRPr="006B52B2">
              <w:rPr>
                <w:rFonts w:ascii="Times New Roman" w:hAnsi="Times New Roman" w:cs="Times New Roman"/>
                <w:b/>
                <w:color w:val="000000"/>
              </w:rPr>
              <w:t>"</w:t>
            </w:r>
            <w:r w:rsidRPr="006B52B2">
              <w:rPr>
                <w:rFonts w:ascii="TimesNewRomanPS-BoldMT" w:hAnsi="TimesNewRomanPS-BoldMT"/>
                <w:b/>
                <w:bCs/>
                <w:color w:val="000000"/>
              </w:rPr>
              <w:t>Комфортность условий предоставления услуг</w:t>
            </w:r>
            <w:r w:rsidRPr="006B52B2">
              <w:rPr>
                <w:rFonts w:ascii="Times New Roman" w:hAnsi="Times New Roman" w:cs="Times New Roman"/>
                <w:b/>
                <w:color w:val="000000"/>
              </w:rPr>
              <w:t>":</w:t>
            </w:r>
          </w:p>
          <w:p w:rsidR="006C2594" w:rsidRPr="006B52B2" w:rsidRDefault="006C2594" w:rsidP="00E33DCB">
            <w:pPr>
              <w:spacing w:after="0" w:line="240" w:lineRule="auto"/>
              <w:rPr>
                <w:rFonts w:ascii="Times New Roman" w:eastAsia="Times New Roman" w:hAnsi="Times New Roman" w:cs="Times New Roman"/>
              </w:rPr>
            </w:pPr>
            <w:r w:rsidRPr="006B52B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B52B2" w:rsidRDefault="006C2594" w:rsidP="00E33DCB">
            <w:pPr>
              <w:pStyle w:val="a3"/>
              <w:numPr>
                <w:ilvl w:val="0"/>
                <w:numId w:val="39"/>
              </w:numPr>
              <w:ind w:left="0" w:firstLine="0"/>
              <w:contextualSpacing w:val="0"/>
              <w:rPr>
                <w:sz w:val="22"/>
                <w:szCs w:val="22"/>
              </w:rPr>
            </w:pPr>
            <w:r w:rsidRPr="006B52B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B52B2" w:rsidRDefault="006C2594" w:rsidP="00E33DCB">
            <w:pPr>
              <w:pStyle w:val="a3"/>
              <w:numPr>
                <w:ilvl w:val="0"/>
                <w:numId w:val="39"/>
              </w:numPr>
              <w:ind w:left="0" w:firstLine="0"/>
              <w:contextualSpacing w:val="0"/>
              <w:rPr>
                <w:sz w:val="22"/>
                <w:szCs w:val="22"/>
              </w:rPr>
            </w:pPr>
            <w:r w:rsidRPr="006B52B2">
              <w:rPr>
                <w:rFonts w:ascii="TimesNewRomanPSMT" w:hAnsi="TimesNewRomanPSMT"/>
                <w:color w:val="000000"/>
                <w:sz w:val="22"/>
                <w:szCs w:val="22"/>
              </w:rPr>
              <w:t>наличие и понятность навигации внутри организации</w:t>
            </w:r>
          </w:p>
          <w:p w:rsidR="006C2594" w:rsidRPr="006B52B2" w:rsidRDefault="006C2594" w:rsidP="00E33DCB">
            <w:pPr>
              <w:pStyle w:val="a3"/>
              <w:numPr>
                <w:ilvl w:val="0"/>
                <w:numId w:val="39"/>
              </w:numPr>
              <w:ind w:left="0" w:firstLine="0"/>
              <w:contextualSpacing w:val="0"/>
              <w:rPr>
                <w:sz w:val="22"/>
                <w:szCs w:val="22"/>
              </w:rPr>
            </w:pPr>
            <w:r w:rsidRPr="006B52B2">
              <w:rPr>
                <w:rFonts w:ascii="TimesNewRomanPSMT" w:hAnsi="TimesNewRomanPSMT"/>
                <w:color w:val="000000"/>
                <w:sz w:val="22"/>
                <w:szCs w:val="22"/>
              </w:rPr>
              <w:t>доступность питьевой воды</w:t>
            </w:r>
          </w:p>
          <w:p w:rsidR="006C2594" w:rsidRPr="006B52B2" w:rsidRDefault="006C2594" w:rsidP="00E33DCB">
            <w:pPr>
              <w:pStyle w:val="a3"/>
              <w:numPr>
                <w:ilvl w:val="0"/>
                <w:numId w:val="39"/>
              </w:numPr>
              <w:ind w:left="0" w:firstLine="0"/>
              <w:contextualSpacing w:val="0"/>
              <w:rPr>
                <w:sz w:val="22"/>
                <w:szCs w:val="22"/>
              </w:rPr>
            </w:pPr>
            <w:r w:rsidRPr="006B52B2">
              <w:rPr>
                <w:rFonts w:ascii="TimesNewRomanPSMT" w:hAnsi="TimesNewRomanPSMT"/>
                <w:color w:val="000000"/>
                <w:sz w:val="22"/>
                <w:szCs w:val="22"/>
              </w:rPr>
              <w:t>наличие и доступность санитарно-гигиенических помещений</w:t>
            </w:r>
          </w:p>
          <w:p w:rsidR="006C2594" w:rsidRPr="006B52B2" w:rsidRDefault="006C2594" w:rsidP="00E33DCB">
            <w:pPr>
              <w:pStyle w:val="a3"/>
              <w:numPr>
                <w:ilvl w:val="0"/>
                <w:numId w:val="39"/>
              </w:numPr>
              <w:ind w:left="0" w:firstLine="0"/>
              <w:contextualSpacing w:val="0"/>
              <w:rPr>
                <w:sz w:val="22"/>
                <w:szCs w:val="22"/>
              </w:rPr>
            </w:pPr>
            <w:r w:rsidRPr="006B52B2">
              <w:rPr>
                <w:rFonts w:ascii="TimesNewRomanPSMT" w:hAnsi="TimesNewRomanPSMT"/>
                <w:color w:val="000000"/>
                <w:sz w:val="22"/>
                <w:szCs w:val="22"/>
              </w:rPr>
              <w:t>санитарное состояние помещений организации.</w:t>
            </w:r>
          </w:p>
          <w:p w:rsidR="006C2594" w:rsidRPr="006B52B2" w:rsidRDefault="006C2594" w:rsidP="00E33DCB">
            <w:pPr>
              <w:spacing w:after="0" w:line="240" w:lineRule="auto"/>
              <w:rPr>
                <w:rFonts w:ascii="Times New Roman" w:hAnsi="Times New Roman" w:cs="Times New Roman"/>
                <w:b/>
                <w:color w:val="000000"/>
              </w:rPr>
            </w:pPr>
          </w:p>
          <w:p w:rsidR="006C2594" w:rsidRPr="006B52B2" w:rsidRDefault="006C2594" w:rsidP="00E33DCB">
            <w:pPr>
              <w:spacing w:after="0" w:line="240" w:lineRule="auto"/>
              <w:jc w:val="center"/>
              <w:rPr>
                <w:rFonts w:ascii="Times New Roman" w:hAnsi="Times New Roman" w:cs="Times New Roman"/>
              </w:rPr>
            </w:pPr>
            <w:r w:rsidRPr="006B52B2">
              <w:rPr>
                <w:rFonts w:ascii="Times New Roman" w:hAnsi="Times New Roman" w:cs="Times New Roman"/>
                <w:b/>
                <w:color w:val="000000"/>
              </w:rPr>
              <w:t>По результатам оценки критерия "Доступность услуг для инвалидов":</w:t>
            </w:r>
          </w:p>
          <w:p w:rsidR="006C2594" w:rsidRPr="006B52B2" w:rsidRDefault="006C2594" w:rsidP="00E33DCB">
            <w:pPr>
              <w:spacing w:after="0" w:line="240" w:lineRule="auto"/>
              <w:rPr>
                <w:rFonts w:ascii="Times New Roman" w:hAnsi="Times New Roman" w:cs="Times New Roman"/>
                <w:color w:val="000000"/>
              </w:rPr>
            </w:pPr>
            <w:r w:rsidRPr="006B52B2">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B52B2" w:rsidRDefault="006C2594" w:rsidP="00E33DCB">
            <w:pPr>
              <w:pStyle w:val="a3"/>
              <w:numPr>
                <w:ilvl w:val="0"/>
                <w:numId w:val="37"/>
              </w:numPr>
              <w:ind w:left="0" w:firstLine="0"/>
              <w:contextualSpacing w:val="0"/>
              <w:rPr>
                <w:color w:val="000000"/>
                <w:sz w:val="22"/>
                <w:szCs w:val="22"/>
              </w:rPr>
            </w:pPr>
            <w:r w:rsidRPr="006B52B2">
              <w:rPr>
                <w:color w:val="000000"/>
                <w:sz w:val="22"/>
                <w:szCs w:val="22"/>
              </w:rPr>
              <w:t>оборудование входных групп пандусами (подъемными платформами)</w:t>
            </w:r>
          </w:p>
          <w:p w:rsidR="006C2594" w:rsidRPr="006B52B2" w:rsidRDefault="006C2594" w:rsidP="00E33DCB">
            <w:pPr>
              <w:pStyle w:val="a3"/>
              <w:numPr>
                <w:ilvl w:val="0"/>
                <w:numId w:val="37"/>
              </w:numPr>
              <w:ind w:left="0" w:firstLine="0"/>
              <w:contextualSpacing w:val="0"/>
              <w:rPr>
                <w:color w:val="000000"/>
                <w:sz w:val="22"/>
                <w:szCs w:val="22"/>
              </w:rPr>
            </w:pPr>
            <w:r w:rsidRPr="006B52B2">
              <w:rPr>
                <w:color w:val="000000"/>
                <w:sz w:val="22"/>
                <w:szCs w:val="22"/>
              </w:rPr>
              <w:t>выделенные стоянки для автотранспортных средств инвалидов</w:t>
            </w:r>
          </w:p>
          <w:p w:rsidR="006C2594" w:rsidRPr="006B52B2" w:rsidRDefault="006C2594" w:rsidP="00E33DCB">
            <w:pPr>
              <w:pStyle w:val="a3"/>
              <w:numPr>
                <w:ilvl w:val="0"/>
                <w:numId w:val="37"/>
              </w:numPr>
              <w:ind w:left="0" w:firstLine="0"/>
              <w:contextualSpacing w:val="0"/>
              <w:rPr>
                <w:sz w:val="22"/>
                <w:szCs w:val="22"/>
              </w:rPr>
            </w:pPr>
            <w:r w:rsidRPr="006B52B2">
              <w:rPr>
                <w:rStyle w:val="fontstyle01"/>
                <w:sz w:val="22"/>
                <w:szCs w:val="22"/>
              </w:rPr>
              <w:t>адаптированные лифты, поручни, расширенные дверные проемы</w:t>
            </w:r>
          </w:p>
          <w:p w:rsidR="006C2594" w:rsidRPr="006B52B2" w:rsidRDefault="006C2594" w:rsidP="00E33DCB">
            <w:pPr>
              <w:pStyle w:val="a3"/>
              <w:numPr>
                <w:ilvl w:val="0"/>
                <w:numId w:val="37"/>
              </w:numPr>
              <w:ind w:left="0" w:firstLine="0"/>
              <w:contextualSpacing w:val="0"/>
              <w:rPr>
                <w:color w:val="000000"/>
                <w:sz w:val="22"/>
                <w:szCs w:val="22"/>
              </w:rPr>
            </w:pPr>
            <w:r w:rsidRPr="006B52B2">
              <w:rPr>
                <w:color w:val="000000"/>
                <w:sz w:val="22"/>
                <w:szCs w:val="22"/>
              </w:rPr>
              <w:t>сменные кресла-коляски</w:t>
            </w:r>
          </w:p>
          <w:p w:rsidR="006C2594" w:rsidRPr="006B52B2" w:rsidRDefault="006C2594" w:rsidP="00E33DCB">
            <w:pPr>
              <w:pStyle w:val="a3"/>
              <w:numPr>
                <w:ilvl w:val="0"/>
                <w:numId w:val="37"/>
              </w:numPr>
              <w:ind w:left="0" w:firstLine="0"/>
              <w:contextualSpacing w:val="0"/>
              <w:rPr>
                <w:color w:val="000000"/>
                <w:sz w:val="22"/>
                <w:szCs w:val="22"/>
              </w:rPr>
            </w:pPr>
            <w:r w:rsidRPr="006B52B2">
              <w:rPr>
                <w:color w:val="000000"/>
                <w:sz w:val="22"/>
                <w:szCs w:val="22"/>
              </w:rPr>
              <w:t>специально оборудованные санитарно-гигиенические помещения в образовательной организации.</w:t>
            </w:r>
          </w:p>
          <w:p w:rsidR="006C2594" w:rsidRPr="006B52B2" w:rsidRDefault="006C2594" w:rsidP="00E33DCB">
            <w:pPr>
              <w:spacing w:after="0" w:line="240" w:lineRule="auto"/>
              <w:rPr>
                <w:rFonts w:ascii="Times New Roman" w:hAnsi="Times New Roman" w:cs="Times New Roman"/>
                <w:color w:val="000000"/>
              </w:rPr>
            </w:pPr>
            <w:r w:rsidRPr="006B52B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B52B2" w:rsidRDefault="006C2594" w:rsidP="00E33DCB">
            <w:pPr>
              <w:pStyle w:val="a3"/>
              <w:numPr>
                <w:ilvl w:val="0"/>
                <w:numId w:val="38"/>
              </w:numPr>
              <w:ind w:left="0" w:firstLine="0"/>
              <w:contextualSpacing w:val="0"/>
              <w:rPr>
                <w:color w:val="000000"/>
                <w:sz w:val="22"/>
                <w:szCs w:val="22"/>
              </w:rPr>
            </w:pPr>
            <w:r w:rsidRPr="006B52B2">
              <w:rPr>
                <w:color w:val="000000"/>
                <w:sz w:val="22"/>
                <w:szCs w:val="22"/>
              </w:rPr>
              <w:t>дублирование для инвалидов по слуху и зрению звуковой и зрительной информации</w:t>
            </w:r>
          </w:p>
          <w:p w:rsidR="006C2594" w:rsidRPr="006B52B2" w:rsidRDefault="006C2594" w:rsidP="00E33DCB">
            <w:pPr>
              <w:pStyle w:val="a3"/>
              <w:numPr>
                <w:ilvl w:val="0"/>
                <w:numId w:val="38"/>
              </w:numPr>
              <w:ind w:left="0" w:firstLine="0"/>
              <w:contextualSpacing w:val="0"/>
              <w:rPr>
                <w:color w:val="000000"/>
                <w:sz w:val="22"/>
                <w:szCs w:val="22"/>
              </w:rPr>
            </w:pPr>
            <w:r w:rsidRPr="006B52B2">
              <w:rPr>
                <w:color w:val="000000"/>
                <w:sz w:val="22"/>
                <w:szCs w:val="22"/>
              </w:rPr>
              <w:t xml:space="preserve">дублирование надписей, знаков и иной текстовой и графической </w:t>
            </w:r>
            <w:proofErr w:type="gramStart"/>
            <w:r w:rsidRPr="006B52B2">
              <w:rPr>
                <w:color w:val="000000"/>
                <w:sz w:val="22"/>
                <w:szCs w:val="22"/>
              </w:rPr>
              <w:t>информации  знаками</w:t>
            </w:r>
            <w:proofErr w:type="gramEnd"/>
            <w:r w:rsidRPr="006B52B2">
              <w:rPr>
                <w:color w:val="000000"/>
                <w:sz w:val="22"/>
                <w:szCs w:val="22"/>
              </w:rPr>
              <w:t>, выполненными рельефно-точечным шрифтом Брайля</w:t>
            </w:r>
          </w:p>
          <w:p w:rsidR="006C2594" w:rsidRPr="006B52B2" w:rsidRDefault="006C2594" w:rsidP="00E33DCB">
            <w:pPr>
              <w:pStyle w:val="a3"/>
              <w:numPr>
                <w:ilvl w:val="0"/>
                <w:numId w:val="38"/>
              </w:numPr>
              <w:ind w:left="0" w:firstLine="0"/>
              <w:contextualSpacing w:val="0"/>
              <w:rPr>
                <w:color w:val="000000"/>
                <w:sz w:val="22"/>
                <w:szCs w:val="22"/>
              </w:rPr>
            </w:pPr>
            <w:r w:rsidRPr="006B52B2">
              <w:rPr>
                <w:color w:val="000000"/>
                <w:sz w:val="22"/>
                <w:szCs w:val="22"/>
              </w:rPr>
              <w:t xml:space="preserve">возможность предоставления инвалидам по слуху (слуху и зрению) услуг </w:t>
            </w:r>
            <w:proofErr w:type="spellStart"/>
            <w:r w:rsidRPr="006B52B2">
              <w:rPr>
                <w:color w:val="000000"/>
                <w:sz w:val="22"/>
                <w:szCs w:val="22"/>
              </w:rPr>
              <w:t>сурдопереводчика</w:t>
            </w:r>
            <w:proofErr w:type="spellEnd"/>
            <w:r w:rsidRPr="006B52B2">
              <w:rPr>
                <w:color w:val="000000"/>
                <w:sz w:val="22"/>
                <w:szCs w:val="22"/>
              </w:rPr>
              <w:t xml:space="preserve"> (</w:t>
            </w:r>
            <w:proofErr w:type="spellStart"/>
            <w:r w:rsidRPr="006B52B2">
              <w:rPr>
                <w:color w:val="000000"/>
                <w:sz w:val="22"/>
                <w:szCs w:val="22"/>
              </w:rPr>
              <w:t>тифлосурдопереводчика</w:t>
            </w:r>
            <w:proofErr w:type="spellEnd"/>
            <w:r w:rsidRPr="006B52B2">
              <w:rPr>
                <w:color w:val="000000"/>
                <w:sz w:val="22"/>
                <w:szCs w:val="22"/>
              </w:rPr>
              <w:t>)</w:t>
            </w:r>
          </w:p>
          <w:p w:rsidR="006C2594" w:rsidRPr="006B52B2" w:rsidRDefault="006C2594" w:rsidP="00E33DCB">
            <w:pPr>
              <w:pStyle w:val="a3"/>
              <w:numPr>
                <w:ilvl w:val="0"/>
                <w:numId w:val="38"/>
              </w:numPr>
              <w:ind w:left="0" w:firstLine="0"/>
              <w:contextualSpacing w:val="0"/>
              <w:rPr>
                <w:rStyle w:val="fontstyle01"/>
                <w:sz w:val="22"/>
                <w:szCs w:val="22"/>
              </w:rPr>
            </w:pPr>
            <w:r w:rsidRPr="006B52B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B52B2">
              <w:rPr>
                <w:color w:val="000000"/>
                <w:sz w:val="22"/>
                <w:szCs w:val="22"/>
              </w:rPr>
              <w:t xml:space="preserve"> </w:t>
            </w:r>
            <w:r w:rsidRPr="006B52B2">
              <w:rPr>
                <w:rStyle w:val="fontstyle01"/>
                <w:sz w:val="22"/>
                <w:szCs w:val="22"/>
              </w:rPr>
              <w:t>помещениях образовательной организации и на прилегающей территории</w:t>
            </w:r>
          </w:p>
          <w:p w:rsidR="006C2594" w:rsidRPr="006B52B2" w:rsidRDefault="006C2594" w:rsidP="00E33DCB">
            <w:pPr>
              <w:pStyle w:val="a3"/>
              <w:numPr>
                <w:ilvl w:val="0"/>
                <w:numId w:val="38"/>
              </w:numPr>
              <w:ind w:left="0" w:firstLine="0"/>
              <w:contextualSpacing w:val="0"/>
              <w:rPr>
                <w:sz w:val="22"/>
                <w:szCs w:val="22"/>
              </w:rPr>
            </w:pPr>
            <w:r w:rsidRPr="006B52B2">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6B52B2" w:rsidRDefault="006C2594" w:rsidP="00E33DCB">
            <w:pPr>
              <w:spacing w:after="0" w:line="240" w:lineRule="auto"/>
              <w:rPr>
                <w:rFonts w:eastAsia="Times New Roman"/>
              </w:rPr>
            </w:pPr>
          </w:p>
          <w:p w:rsidR="006C2594" w:rsidRPr="006B52B2" w:rsidRDefault="006C2594" w:rsidP="00E33DCB">
            <w:pPr>
              <w:spacing w:after="0" w:line="240" w:lineRule="auto"/>
              <w:rPr>
                <w:rFonts w:ascii="Times New Roman" w:hAnsi="Times New Roman" w:cs="Times New Roman"/>
                <w:color w:val="000000"/>
              </w:rPr>
            </w:pPr>
          </w:p>
          <w:p w:rsidR="006C2594" w:rsidRPr="006B52B2"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детского творчества г. Любим</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152470, Ярославская обл., </w:t>
            </w:r>
            <w:proofErr w:type="spellStart"/>
            <w:r w:rsidRPr="005E62D8">
              <w:rPr>
                <w:rFonts w:ascii="Times New Roman" w:hAnsi="Times New Roman" w:cs="Times New Roman"/>
              </w:rPr>
              <w:t>Любимский</w:t>
            </w:r>
            <w:proofErr w:type="spellEnd"/>
            <w:r w:rsidRPr="005E62D8">
              <w:rPr>
                <w:rFonts w:ascii="Times New Roman" w:hAnsi="Times New Roman" w:cs="Times New Roman"/>
              </w:rPr>
              <w:t xml:space="preserve"> р-н, г. Любим, ул. Советская, д.19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Базгарева</w:t>
            </w:r>
            <w:proofErr w:type="spellEnd"/>
            <w:r w:rsidRPr="005E62D8">
              <w:rPr>
                <w:rFonts w:ascii="Times New Roman" w:hAnsi="Times New Roman" w:cs="Times New Roman"/>
              </w:rPr>
              <w:t xml:space="preserve"> Светлана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+7(48543) 22533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6B52B2">
              <w:rPr>
                <w:rFonts w:ascii="Times New Roman" w:hAnsi="Times New Roman" w:cs="Times New Roman"/>
                <w:color w:val="000000"/>
              </w:rPr>
              <w:t xml:space="preserve">: ИП </w:t>
            </w:r>
            <w:proofErr w:type="spellStart"/>
            <w:r w:rsidRPr="006B52B2">
              <w:rPr>
                <w:rFonts w:ascii="Times New Roman" w:eastAsia="Times New Roman" w:hAnsi="Times New Roman" w:cs="Times New Roman"/>
              </w:rPr>
              <w:t>Вышиванный</w:t>
            </w:r>
            <w:proofErr w:type="spellEnd"/>
            <w:r w:rsidRPr="006B52B2">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98,8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22 (101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40FD8" w:rsidRDefault="006C2594" w:rsidP="00E33DCB">
            <w:pPr>
              <w:spacing w:after="0" w:line="240" w:lineRule="auto"/>
              <w:rPr>
                <w:rStyle w:val="fontstyle01"/>
                <w:sz w:val="22"/>
                <w:szCs w:val="22"/>
              </w:rPr>
            </w:pPr>
            <w:r w:rsidRPr="00E40FD8">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40FD8">
              <w:rPr>
                <w:rFonts w:ascii="Times New Roman" w:hAnsi="Times New Roman" w:cs="Times New Roman"/>
                <w:color w:val="000000"/>
              </w:rPr>
              <w:t xml:space="preserve"> </w:t>
            </w:r>
            <w:r w:rsidRPr="00E40FD8">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40FD8">
              <w:rPr>
                <w:rFonts w:ascii="Times New Roman" w:hAnsi="Times New Roman" w:cs="Times New Roman"/>
                <w:color w:val="000000"/>
              </w:rPr>
              <w:t xml:space="preserve"> </w:t>
            </w:r>
            <w:r w:rsidRPr="00E40FD8">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40FD8">
              <w:rPr>
                <w:rFonts w:ascii="Times New Roman" w:hAnsi="Times New Roman" w:cs="Times New Roman"/>
                <w:color w:val="000000"/>
              </w:rPr>
              <w:t xml:space="preserve"> </w:t>
            </w:r>
            <w:r w:rsidRPr="00E40FD8">
              <w:rPr>
                <w:rStyle w:val="fontstyle01"/>
                <w:sz w:val="22"/>
                <w:szCs w:val="22"/>
              </w:rPr>
              <w:t>соответствие информацию о деятельности организации, в частности:</w:t>
            </w:r>
          </w:p>
          <w:p w:rsidR="006C2594" w:rsidRPr="00E40FD8" w:rsidRDefault="006C2594" w:rsidP="00E33DCB">
            <w:pPr>
              <w:pStyle w:val="a3"/>
              <w:numPr>
                <w:ilvl w:val="0"/>
                <w:numId w:val="31"/>
              </w:numPr>
              <w:ind w:left="0" w:firstLine="0"/>
              <w:contextualSpacing w:val="0"/>
              <w:rPr>
                <w:rStyle w:val="fontstyle01"/>
                <w:sz w:val="22"/>
                <w:szCs w:val="22"/>
              </w:rPr>
            </w:pPr>
            <w:r w:rsidRPr="00E40FD8">
              <w:rPr>
                <w:rStyle w:val="fontstyle01"/>
                <w:sz w:val="22"/>
                <w:szCs w:val="22"/>
              </w:rPr>
              <w:t>о структуре и об органах управления</w:t>
            </w:r>
            <w:r w:rsidRPr="00E40FD8">
              <w:rPr>
                <w:color w:val="000000"/>
                <w:sz w:val="22"/>
                <w:szCs w:val="22"/>
              </w:rPr>
              <w:t xml:space="preserve"> </w:t>
            </w:r>
            <w:r w:rsidRPr="00E40FD8">
              <w:rPr>
                <w:rStyle w:val="fontstyle01"/>
                <w:sz w:val="22"/>
                <w:szCs w:val="22"/>
              </w:rPr>
              <w:t>образовательной организации (в том числе: наименование</w:t>
            </w:r>
            <w:r w:rsidRPr="00E40FD8">
              <w:rPr>
                <w:color w:val="000000"/>
                <w:sz w:val="22"/>
                <w:szCs w:val="22"/>
              </w:rPr>
              <w:t xml:space="preserve"> </w:t>
            </w:r>
            <w:r w:rsidRPr="00E40FD8">
              <w:rPr>
                <w:rStyle w:val="fontstyle01"/>
                <w:sz w:val="22"/>
                <w:szCs w:val="22"/>
              </w:rPr>
              <w:t>структурных подразделений (органов управления);</w:t>
            </w:r>
            <w:r w:rsidRPr="00E40FD8">
              <w:rPr>
                <w:color w:val="000000"/>
                <w:sz w:val="22"/>
                <w:szCs w:val="22"/>
              </w:rPr>
              <w:t xml:space="preserve"> </w:t>
            </w:r>
            <w:r w:rsidRPr="00E40FD8">
              <w:rPr>
                <w:rStyle w:val="fontstyle01"/>
                <w:sz w:val="22"/>
                <w:szCs w:val="22"/>
              </w:rPr>
              <w:t>фамилии, имена, отчества (при наличии) и должности</w:t>
            </w:r>
            <w:r w:rsidRPr="00E40FD8">
              <w:rPr>
                <w:color w:val="000000"/>
                <w:sz w:val="22"/>
                <w:szCs w:val="22"/>
              </w:rPr>
              <w:t xml:space="preserve"> </w:t>
            </w:r>
            <w:r w:rsidRPr="00E40FD8">
              <w:rPr>
                <w:rStyle w:val="fontstyle01"/>
                <w:sz w:val="22"/>
                <w:szCs w:val="22"/>
              </w:rPr>
              <w:t>руководителей структурных подразделений; места</w:t>
            </w:r>
            <w:r w:rsidRPr="00E40FD8">
              <w:rPr>
                <w:color w:val="000000"/>
                <w:sz w:val="22"/>
                <w:szCs w:val="22"/>
              </w:rPr>
              <w:t xml:space="preserve"> </w:t>
            </w:r>
            <w:r w:rsidRPr="00E40FD8">
              <w:rPr>
                <w:rStyle w:val="fontstyle01"/>
                <w:sz w:val="22"/>
                <w:szCs w:val="22"/>
              </w:rPr>
              <w:t>нахождения структурных подразделений (органов</w:t>
            </w:r>
            <w:r w:rsidRPr="00E40FD8">
              <w:rPr>
                <w:color w:val="000000"/>
                <w:sz w:val="22"/>
                <w:szCs w:val="22"/>
              </w:rPr>
              <w:t xml:space="preserve"> </w:t>
            </w:r>
            <w:r w:rsidRPr="00E40FD8">
              <w:rPr>
                <w:rStyle w:val="fontstyle01"/>
                <w:sz w:val="22"/>
                <w:szCs w:val="22"/>
              </w:rPr>
              <w:t>управления) образовательной организации (при наличии);</w:t>
            </w:r>
            <w:r w:rsidRPr="00E40FD8">
              <w:rPr>
                <w:color w:val="000000"/>
                <w:sz w:val="22"/>
                <w:szCs w:val="22"/>
              </w:rPr>
              <w:t xml:space="preserve"> </w:t>
            </w:r>
            <w:r w:rsidRPr="00E40FD8">
              <w:rPr>
                <w:rStyle w:val="fontstyle01"/>
                <w:sz w:val="22"/>
                <w:szCs w:val="22"/>
              </w:rPr>
              <w:t>адреса официальных сайтов в сети «Интернет»</w:t>
            </w:r>
            <w:r w:rsidRPr="00E40FD8">
              <w:rPr>
                <w:color w:val="000000"/>
                <w:sz w:val="22"/>
                <w:szCs w:val="22"/>
              </w:rPr>
              <w:t xml:space="preserve"> </w:t>
            </w:r>
            <w:r w:rsidRPr="00E40FD8">
              <w:rPr>
                <w:rStyle w:val="fontstyle01"/>
                <w:sz w:val="22"/>
                <w:szCs w:val="22"/>
              </w:rPr>
              <w:t>структурных подразделений (при наличии); адреса</w:t>
            </w:r>
            <w:r w:rsidRPr="00E40FD8">
              <w:rPr>
                <w:color w:val="000000"/>
                <w:sz w:val="22"/>
                <w:szCs w:val="22"/>
              </w:rPr>
              <w:t xml:space="preserve"> </w:t>
            </w:r>
            <w:r w:rsidRPr="00E40FD8">
              <w:rPr>
                <w:rStyle w:val="fontstyle01"/>
                <w:sz w:val="22"/>
                <w:szCs w:val="22"/>
              </w:rPr>
              <w:t>электронной почты структурных подразделений (органов управления</w:t>
            </w:r>
            <w:r w:rsidRPr="00E40FD8">
              <w:rPr>
                <w:sz w:val="22"/>
                <w:szCs w:val="22"/>
              </w:rPr>
              <w:t xml:space="preserve"> образовательной</w:t>
            </w:r>
            <w:r w:rsidRPr="00E40FD8">
              <w:rPr>
                <w:rStyle w:val="fontstyle01"/>
                <w:sz w:val="22"/>
                <w:szCs w:val="22"/>
              </w:rPr>
              <w:t xml:space="preserve"> организации (при наличии)</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локальные нормативные акты, предусмотренные частью</w:t>
            </w:r>
            <w:r w:rsidRPr="00E40FD8">
              <w:rPr>
                <w:color w:val="000000"/>
                <w:sz w:val="22"/>
                <w:szCs w:val="22"/>
              </w:rPr>
              <w:t xml:space="preserve"> </w:t>
            </w:r>
            <w:r w:rsidRPr="00E40FD8">
              <w:rPr>
                <w:rStyle w:val="fontstyle01"/>
                <w:sz w:val="22"/>
                <w:szCs w:val="22"/>
              </w:rPr>
              <w:t>2 статьи 30 Федерального закона от 29 декабря 2012 г.</w:t>
            </w:r>
            <w:r w:rsidRPr="00E40FD8">
              <w:rPr>
                <w:color w:val="000000"/>
                <w:sz w:val="22"/>
                <w:szCs w:val="22"/>
              </w:rPr>
              <w:t xml:space="preserve"> </w:t>
            </w:r>
            <w:r w:rsidRPr="00E40FD8">
              <w:rPr>
                <w:rStyle w:val="fontstyle01"/>
                <w:sz w:val="22"/>
                <w:szCs w:val="22"/>
              </w:rPr>
              <w:t>№ 273-ФЗ «Об образовании в Российской Федерации»</w:t>
            </w:r>
            <w:r w:rsidRPr="00E40FD8">
              <w:rPr>
                <w:color w:val="000000"/>
                <w:sz w:val="22"/>
                <w:szCs w:val="22"/>
              </w:rPr>
              <w:t xml:space="preserve"> </w:t>
            </w:r>
            <w:r w:rsidRPr="00E40FD8">
              <w:rPr>
                <w:rStyle w:val="fontstyle01"/>
                <w:sz w:val="22"/>
                <w:szCs w:val="22"/>
              </w:rPr>
              <w:t>(по основным вопросам организации и осуществления</w:t>
            </w:r>
            <w:r w:rsidRPr="00E40FD8">
              <w:rPr>
                <w:color w:val="000000"/>
                <w:sz w:val="22"/>
                <w:szCs w:val="22"/>
              </w:rPr>
              <w:t xml:space="preserve"> </w:t>
            </w:r>
            <w:r w:rsidRPr="00E40FD8">
              <w:rPr>
                <w:rStyle w:val="fontstyle01"/>
                <w:sz w:val="22"/>
                <w:szCs w:val="22"/>
              </w:rPr>
              <w:t>образовательной деятельности, в том числе</w:t>
            </w:r>
            <w:r w:rsidRPr="00E40FD8">
              <w:rPr>
                <w:color w:val="000000"/>
                <w:sz w:val="22"/>
                <w:szCs w:val="22"/>
              </w:rPr>
              <w:t xml:space="preserve"> </w:t>
            </w:r>
            <w:r w:rsidRPr="00E40FD8">
              <w:rPr>
                <w:rStyle w:val="fontstyle01"/>
                <w:sz w:val="22"/>
                <w:szCs w:val="22"/>
              </w:rPr>
              <w:t>регламентирующие правила приема обучающихся, режим</w:t>
            </w:r>
            <w:r w:rsidRPr="00E40FD8">
              <w:rPr>
                <w:color w:val="000000"/>
                <w:sz w:val="22"/>
                <w:szCs w:val="22"/>
              </w:rPr>
              <w:t xml:space="preserve"> </w:t>
            </w:r>
            <w:r w:rsidRPr="00E40FD8">
              <w:rPr>
                <w:rStyle w:val="fontstyle01"/>
                <w:sz w:val="22"/>
                <w:szCs w:val="22"/>
              </w:rPr>
              <w:t>занятий обучающихся, формы, периодичность и порядок</w:t>
            </w:r>
            <w:r w:rsidRPr="00E40FD8">
              <w:rPr>
                <w:color w:val="000000"/>
                <w:sz w:val="22"/>
                <w:szCs w:val="22"/>
              </w:rPr>
              <w:t xml:space="preserve"> </w:t>
            </w:r>
            <w:r w:rsidRPr="00E40FD8">
              <w:rPr>
                <w:rStyle w:val="fontstyle01"/>
                <w:sz w:val="22"/>
                <w:szCs w:val="22"/>
              </w:rPr>
              <w:t>текущего контроля успеваемости и промежуточной</w:t>
            </w:r>
            <w:r w:rsidRPr="00E40FD8">
              <w:rPr>
                <w:color w:val="000000"/>
                <w:sz w:val="22"/>
                <w:szCs w:val="22"/>
              </w:rPr>
              <w:t xml:space="preserve"> </w:t>
            </w:r>
            <w:r w:rsidRPr="00E40FD8">
              <w:rPr>
                <w:rStyle w:val="fontstyle01"/>
                <w:sz w:val="22"/>
                <w:szCs w:val="22"/>
              </w:rPr>
              <w:t>аттестации обучающихся, порядок и основания перевода,</w:t>
            </w:r>
            <w:r w:rsidRPr="00E40FD8">
              <w:rPr>
                <w:color w:val="000000"/>
                <w:sz w:val="22"/>
                <w:szCs w:val="22"/>
              </w:rPr>
              <w:t xml:space="preserve"> </w:t>
            </w:r>
            <w:r w:rsidRPr="00E40FD8">
              <w:rPr>
                <w:rStyle w:val="fontstyle01"/>
                <w:sz w:val="22"/>
                <w:szCs w:val="22"/>
              </w:rPr>
              <w:t>отчисления и восстановления обучающихся, порядок</w:t>
            </w:r>
            <w:r w:rsidRPr="00E40FD8">
              <w:rPr>
                <w:color w:val="000000"/>
                <w:sz w:val="22"/>
                <w:szCs w:val="22"/>
              </w:rPr>
              <w:t xml:space="preserve"> </w:t>
            </w:r>
            <w:r w:rsidRPr="00E40FD8">
              <w:rPr>
                <w:rStyle w:val="fontstyle01"/>
                <w:sz w:val="22"/>
                <w:szCs w:val="22"/>
              </w:rPr>
              <w:t>оформления возникновения, приостановления</w:t>
            </w:r>
            <w:r w:rsidRPr="00E40FD8">
              <w:rPr>
                <w:color w:val="000000"/>
                <w:sz w:val="22"/>
                <w:szCs w:val="22"/>
              </w:rPr>
              <w:t xml:space="preserve"> </w:t>
            </w:r>
            <w:r w:rsidRPr="00E40FD8">
              <w:rPr>
                <w:rStyle w:val="fontstyle01"/>
                <w:sz w:val="22"/>
                <w:szCs w:val="22"/>
              </w:rPr>
              <w:t>и прекращения отношений между образовательной</w:t>
            </w:r>
            <w:r w:rsidRPr="00E40FD8">
              <w:rPr>
                <w:color w:val="000000"/>
                <w:sz w:val="22"/>
                <w:szCs w:val="22"/>
              </w:rPr>
              <w:t xml:space="preserve"> </w:t>
            </w:r>
            <w:r w:rsidRPr="00E40FD8">
              <w:rPr>
                <w:rStyle w:val="fontstyle01"/>
                <w:sz w:val="22"/>
                <w:szCs w:val="22"/>
              </w:rPr>
              <w:t>организацией и обучающимися и (или) родителями</w:t>
            </w:r>
            <w:r w:rsidRPr="00E40FD8">
              <w:rPr>
                <w:color w:val="000000"/>
                <w:sz w:val="22"/>
                <w:szCs w:val="22"/>
              </w:rPr>
              <w:t xml:space="preserve"> </w:t>
            </w:r>
            <w:r w:rsidRPr="00E40FD8">
              <w:rPr>
                <w:rStyle w:val="fontstyle01"/>
                <w:sz w:val="22"/>
                <w:szCs w:val="22"/>
              </w:rPr>
              <w:t>(законными представителями) несовершеннолетних</w:t>
            </w:r>
            <w:r w:rsidRPr="00E40FD8">
              <w:rPr>
                <w:color w:val="000000"/>
                <w:sz w:val="22"/>
                <w:szCs w:val="22"/>
              </w:rPr>
              <w:t xml:space="preserve"> </w:t>
            </w:r>
            <w:r w:rsidRPr="00E40FD8">
              <w:rPr>
                <w:rStyle w:val="fontstyle01"/>
                <w:sz w:val="22"/>
                <w:szCs w:val="22"/>
              </w:rPr>
              <w:t>обучающихся), а также правила внутреннего распорядка</w:t>
            </w:r>
            <w:r w:rsidRPr="00E40FD8">
              <w:rPr>
                <w:color w:val="000000"/>
                <w:sz w:val="22"/>
                <w:szCs w:val="22"/>
              </w:rPr>
              <w:t xml:space="preserve"> </w:t>
            </w:r>
            <w:r w:rsidRPr="00E40FD8">
              <w:rPr>
                <w:rStyle w:val="fontstyle01"/>
                <w:sz w:val="22"/>
                <w:szCs w:val="22"/>
              </w:rPr>
              <w:t>обучающихся, правила внутреннего трудового распорядка</w:t>
            </w:r>
            <w:r w:rsidRPr="00E40FD8">
              <w:rPr>
                <w:color w:val="000000"/>
                <w:sz w:val="22"/>
                <w:szCs w:val="22"/>
              </w:rPr>
              <w:t xml:space="preserve"> </w:t>
            </w:r>
            <w:r w:rsidRPr="00E40FD8">
              <w:rPr>
                <w:rStyle w:val="fontstyle01"/>
                <w:sz w:val="22"/>
                <w:szCs w:val="22"/>
              </w:rPr>
              <w:t>и коллективный договор (при наличии)</w:t>
            </w:r>
          </w:p>
          <w:p w:rsidR="006C2594" w:rsidRPr="00E40FD8" w:rsidRDefault="006C2594" w:rsidP="00E33DCB">
            <w:pPr>
              <w:pStyle w:val="a3"/>
              <w:numPr>
                <w:ilvl w:val="0"/>
                <w:numId w:val="31"/>
              </w:numPr>
              <w:ind w:left="0" w:firstLine="0"/>
              <w:contextualSpacing w:val="0"/>
              <w:jc w:val="both"/>
              <w:rPr>
                <w:sz w:val="22"/>
                <w:szCs w:val="22"/>
              </w:rPr>
            </w:pPr>
            <w:r w:rsidRPr="00E40FD8">
              <w:rPr>
                <w:rStyle w:val="fontstyle01"/>
                <w:sz w:val="22"/>
                <w:szCs w:val="22"/>
              </w:rPr>
              <w:t>о порядке оказания платных образовательных</w:t>
            </w:r>
            <w:r w:rsidRPr="00E40FD8">
              <w:rPr>
                <w:color w:val="000000"/>
                <w:sz w:val="22"/>
                <w:szCs w:val="22"/>
              </w:rPr>
              <w:t xml:space="preserve"> </w:t>
            </w:r>
            <w:r w:rsidRPr="00E40FD8">
              <w:rPr>
                <w:rStyle w:val="fontstyle01"/>
                <w:sz w:val="22"/>
                <w:szCs w:val="22"/>
              </w:rPr>
              <w:t>услуг, в том числе образец договора об оказании платных</w:t>
            </w:r>
            <w:r w:rsidRPr="00E40FD8">
              <w:rPr>
                <w:color w:val="000000"/>
                <w:sz w:val="22"/>
                <w:szCs w:val="22"/>
              </w:rPr>
              <w:t xml:space="preserve"> </w:t>
            </w:r>
            <w:r w:rsidRPr="00E40FD8">
              <w:rPr>
                <w:rStyle w:val="fontstyle01"/>
                <w:sz w:val="22"/>
                <w:szCs w:val="22"/>
              </w:rPr>
              <w:t>образовательных услуг, документ об утверждении</w:t>
            </w:r>
            <w:r w:rsidRPr="00E40FD8">
              <w:rPr>
                <w:color w:val="000000"/>
                <w:sz w:val="22"/>
                <w:szCs w:val="22"/>
              </w:rPr>
              <w:t xml:space="preserve"> </w:t>
            </w:r>
            <w:r w:rsidRPr="00E40FD8">
              <w:rPr>
                <w:rStyle w:val="fontstyle01"/>
                <w:sz w:val="22"/>
                <w:szCs w:val="22"/>
              </w:rPr>
              <w:t>стоимости обучения по каждой образовательной</w:t>
            </w:r>
            <w:r w:rsidRPr="00E40FD8">
              <w:rPr>
                <w:color w:val="000000"/>
                <w:sz w:val="22"/>
                <w:szCs w:val="22"/>
              </w:rPr>
              <w:t xml:space="preserve"> </w:t>
            </w:r>
            <w:r w:rsidRPr="00E40FD8">
              <w:rPr>
                <w:rStyle w:val="fontstyle01"/>
                <w:sz w:val="22"/>
                <w:szCs w:val="22"/>
              </w:rPr>
              <w:t>программе</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об условиях питания обучающихся, в том</w:t>
            </w:r>
            <w:r w:rsidRPr="00E40FD8">
              <w:rPr>
                <w:color w:val="000000"/>
                <w:sz w:val="22"/>
                <w:szCs w:val="22"/>
              </w:rPr>
              <w:t xml:space="preserve"> </w:t>
            </w:r>
            <w:r w:rsidRPr="00E40FD8">
              <w:rPr>
                <w:rStyle w:val="fontstyle01"/>
                <w:sz w:val="22"/>
                <w:szCs w:val="22"/>
              </w:rPr>
              <w:t>числе инвалидов и лиц с ограниченными возможностями</w:t>
            </w:r>
            <w:r w:rsidRPr="00E40FD8">
              <w:rPr>
                <w:color w:val="000000"/>
                <w:sz w:val="22"/>
                <w:szCs w:val="22"/>
              </w:rPr>
              <w:t xml:space="preserve"> </w:t>
            </w:r>
            <w:r w:rsidRPr="00E40FD8">
              <w:rPr>
                <w:rStyle w:val="fontstyle01"/>
                <w:sz w:val="22"/>
                <w:szCs w:val="22"/>
              </w:rPr>
              <w:t>здоровья.</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 персональном составе педагогических</w:t>
            </w:r>
            <w:r w:rsidRPr="00E40FD8">
              <w:rPr>
                <w:color w:val="000000"/>
                <w:sz w:val="22"/>
                <w:szCs w:val="22"/>
              </w:rPr>
              <w:t xml:space="preserve"> </w:t>
            </w:r>
            <w:r w:rsidRPr="00E40FD8">
              <w:rPr>
                <w:rStyle w:val="fontstyle01"/>
                <w:sz w:val="22"/>
                <w:szCs w:val="22"/>
              </w:rPr>
              <w:t>работников с указанием уровня образования,</w:t>
            </w:r>
            <w:r w:rsidRPr="00E40FD8">
              <w:rPr>
                <w:color w:val="000000"/>
                <w:sz w:val="22"/>
                <w:szCs w:val="22"/>
              </w:rPr>
              <w:t xml:space="preserve"> </w:t>
            </w:r>
            <w:r w:rsidRPr="00E40FD8">
              <w:rPr>
                <w:rStyle w:val="fontstyle01"/>
                <w:sz w:val="22"/>
                <w:szCs w:val="22"/>
              </w:rPr>
              <w:t>квалификации и опыта работы, в том числе: фамилия,</w:t>
            </w:r>
            <w:r w:rsidRPr="00E40FD8">
              <w:rPr>
                <w:color w:val="000000"/>
                <w:sz w:val="22"/>
                <w:szCs w:val="22"/>
              </w:rPr>
              <w:t xml:space="preserve"> </w:t>
            </w:r>
            <w:r w:rsidRPr="00E40FD8">
              <w:rPr>
                <w:rStyle w:val="fontstyle01"/>
                <w:sz w:val="22"/>
                <w:szCs w:val="22"/>
              </w:rPr>
              <w:t>имя, отчество (при наличии) педагогического работника;</w:t>
            </w:r>
            <w:r w:rsidRPr="00E40FD8">
              <w:rPr>
                <w:color w:val="000000"/>
                <w:sz w:val="22"/>
                <w:szCs w:val="22"/>
              </w:rPr>
              <w:t xml:space="preserve"> </w:t>
            </w:r>
            <w:r w:rsidRPr="00E40FD8">
              <w:rPr>
                <w:rStyle w:val="fontstyle01"/>
                <w:sz w:val="22"/>
                <w:szCs w:val="22"/>
              </w:rPr>
              <w:t>занимаемая должность (должности); преподаваемые</w:t>
            </w:r>
            <w:r w:rsidRPr="00E40FD8">
              <w:rPr>
                <w:color w:val="000000"/>
                <w:sz w:val="22"/>
                <w:szCs w:val="22"/>
              </w:rPr>
              <w:t xml:space="preserve"> </w:t>
            </w:r>
            <w:r w:rsidRPr="00E40FD8">
              <w:rPr>
                <w:rStyle w:val="fontstyle01"/>
                <w:sz w:val="22"/>
                <w:szCs w:val="22"/>
              </w:rPr>
              <w:t>учебные предметы, курсы, дисциплины (модули)</w:t>
            </w:r>
            <w:r w:rsidRPr="00E40FD8">
              <w:rPr>
                <w:sz w:val="22"/>
                <w:szCs w:val="22"/>
              </w:rPr>
              <w:t xml:space="preserve"> </w:t>
            </w:r>
          </w:p>
          <w:p w:rsidR="006C2594" w:rsidRPr="00E40FD8" w:rsidRDefault="006C2594" w:rsidP="00E33DCB">
            <w:pPr>
              <w:spacing w:after="0" w:line="240" w:lineRule="auto"/>
              <w:rPr>
                <w:rFonts w:ascii="Times New Roman" w:hAnsi="Times New Roman" w:cs="Times New Roman"/>
                <w:color w:val="000000"/>
              </w:rPr>
            </w:pPr>
            <w:r w:rsidRPr="00E40FD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практике, предусмотренной соответствующей образовательной программой</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t>об общей численности обучающихся</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t>о календарном учебном графике с приложением его в виде электронного документа</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 xml:space="preserve">о количестве вакантных мест для </w:t>
            </w:r>
            <w:proofErr w:type="gramStart"/>
            <w:r w:rsidRPr="00E40FD8">
              <w:rPr>
                <w:color w:val="000000"/>
                <w:sz w:val="22"/>
                <w:szCs w:val="22"/>
              </w:rPr>
              <w:t>приема  (</w:t>
            </w:r>
            <w:proofErr w:type="gramEnd"/>
            <w:r w:rsidRPr="00E40FD8">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E40FD8" w:rsidRDefault="006C2594" w:rsidP="00E33DCB">
            <w:pPr>
              <w:spacing w:after="0" w:line="240" w:lineRule="auto"/>
              <w:rPr>
                <w:rFonts w:ascii="Times New Roman" w:hAnsi="Times New Roman" w:cs="Times New Roman"/>
                <w:color w:val="000000"/>
              </w:rPr>
            </w:pPr>
          </w:p>
          <w:p w:rsidR="006C2594" w:rsidRPr="00E40FD8" w:rsidRDefault="006C2594" w:rsidP="00E33DCB">
            <w:pPr>
              <w:spacing w:after="0" w:line="240" w:lineRule="auto"/>
              <w:jc w:val="center"/>
              <w:rPr>
                <w:rFonts w:ascii="TimesNewRomanPS-BoldMT" w:hAnsi="TimesNewRomanPS-BoldMT"/>
                <w:b/>
                <w:bCs/>
                <w:color w:val="000000"/>
              </w:rPr>
            </w:pPr>
            <w:r w:rsidRPr="00E40FD8">
              <w:rPr>
                <w:rFonts w:ascii="TimesNewRomanPS-BoldMT" w:eastAsia="Times New Roman" w:hAnsi="TimesNewRomanPS-BoldMT" w:cs="Times New Roman"/>
                <w:b/>
                <w:bCs/>
                <w:color w:val="000000"/>
              </w:rPr>
              <w:t>По результатам оценки критерия</w:t>
            </w:r>
            <w:r w:rsidRPr="00E40FD8">
              <w:rPr>
                <w:rFonts w:ascii="Times New Roman" w:eastAsia="Times New Roman" w:hAnsi="Times New Roman" w:cs="Times New Roman"/>
              </w:rPr>
              <w:t xml:space="preserve"> </w:t>
            </w:r>
            <w:r w:rsidRPr="00E40FD8">
              <w:rPr>
                <w:rFonts w:ascii="Times New Roman" w:hAnsi="Times New Roman" w:cs="Times New Roman"/>
                <w:b/>
                <w:color w:val="000000"/>
              </w:rPr>
              <w:t>"</w:t>
            </w:r>
            <w:r w:rsidRPr="00E40FD8">
              <w:rPr>
                <w:rFonts w:ascii="TimesNewRomanPS-BoldMT" w:hAnsi="TimesNewRomanPS-BoldMT"/>
                <w:b/>
                <w:bCs/>
                <w:color w:val="000000"/>
              </w:rPr>
              <w:t>Комфортность условий предоставления услуг</w:t>
            </w:r>
            <w:r w:rsidRPr="00E40FD8">
              <w:rPr>
                <w:rFonts w:ascii="Times New Roman" w:hAnsi="Times New Roman" w:cs="Times New Roman"/>
                <w:b/>
                <w:color w:val="000000"/>
              </w:rPr>
              <w:t>":</w:t>
            </w:r>
          </w:p>
          <w:p w:rsidR="006C2594" w:rsidRPr="00E40FD8" w:rsidRDefault="006C2594" w:rsidP="00E33DCB">
            <w:pPr>
              <w:spacing w:after="0" w:line="240" w:lineRule="auto"/>
              <w:rPr>
                <w:rFonts w:ascii="Times New Roman" w:eastAsia="Times New Roman" w:hAnsi="Times New Roman" w:cs="Times New Roman"/>
              </w:rPr>
            </w:pPr>
            <w:r w:rsidRPr="00E40FD8">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наличие и понятность навигации внутри организации</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доступность питьевой воды</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наличие и доступность санитарно-гигиенических помещений</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санитарное состояние помещений организации.</w:t>
            </w:r>
          </w:p>
          <w:p w:rsidR="006C2594" w:rsidRPr="00E40FD8" w:rsidRDefault="006C2594" w:rsidP="00E33DCB">
            <w:pPr>
              <w:spacing w:after="0" w:line="240" w:lineRule="auto"/>
              <w:rPr>
                <w:rFonts w:ascii="Times New Roman" w:hAnsi="Times New Roman" w:cs="Times New Roman"/>
                <w:b/>
                <w:color w:val="000000"/>
              </w:rPr>
            </w:pPr>
          </w:p>
          <w:p w:rsidR="006C2594" w:rsidRPr="00E40FD8" w:rsidRDefault="006C2594" w:rsidP="00E33DCB">
            <w:pPr>
              <w:spacing w:after="0" w:line="240" w:lineRule="auto"/>
              <w:jc w:val="center"/>
              <w:rPr>
                <w:rFonts w:ascii="Times New Roman" w:hAnsi="Times New Roman" w:cs="Times New Roman"/>
              </w:rPr>
            </w:pPr>
            <w:r w:rsidRPr="00E40FD8">
              <w:rPr>
                <w:rFonts w:ascii="Times New Roman" w:hAnsi="Times New Roman" w:cs="Times New Roman"/>
                <w:b/>
                <w:color w:val="000000"/>
              </w:rPr>
              <w:t>По результатам оценки критерия "Доступность услуг для инвалидов":</w:t>
            </w:r>
          </w:p>
          <w:p w:rsidR="006C2594" w:rsidRPr="00E40FD8" w:rsidRDefault="006C2594" w:rsidP="00E33DCB">
            <w:pPr>
              <w:spacing w:after="0" w:line="240" w:lineRule="auto"/>
              <w:rPr>
                <w:rFonts w:ascii="Times New Roman" w:hAnsi="Times New Roman" w:cs="Times New Roman"/>
                <w:color w:val="000000"/>
              </w:rPr>
            </w:pPr>
            <w:r w:rsidRPr="00E40FD8">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оборудование входных групп пандусами (подъемными платформами)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выделенные стоянки для автотранспортных средств инвалидов</w:t>
            </w:r>
          </w:p>
          <w:p w:rsidR="006C2594" w:rsidRPr="00E40FD8" w:rsidRDefault="006C2594" w:rsidP="00E33DCB">
            <w:pPr>
              <w:pStyle w:val="a3"/>
              <w:numPr>
                <w:ilvl w:val="0"/>
                <w:numId w:val="37"/>
              </w:numPr>
              <w:ind w:left="0" w:firstLine="0"/>
              <w:contextualSpacing w:val="0"/>
              <w:rPr>
                <w:sz w:val="22"/>
                <w:szCs w:val="22"/>
              </w:rPr>
            </w:pPr>
            <w:r w:rsidRPr="00E40FD8">
              <w:rPr>
                <w:rStyle w:val="fontstyle01"/>
                <w:sz w:val="22"/>
                <w:szCs w:val="22"/>
              </w:rPr>
              <w:t>адаптированные лифты, поручни, расширенные дверные проемы</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сменные кресла-коляски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специально оборудованные санитарно-гигиенические помещения в образовательной организации.</w:t>
            </w:r>
          </w:p>
          <w:p w:rsidR="006C2594" w:rsidRPr="00E40FD8" w:rsidRDefault="006C2594" w:rsidP="00E33DCB">
            <w:pPr>
              <w:spacing w:after="0" w:line="240" w:lineRule="auto"/>
              <w:rPr>
                <w:rFonts w:ascii="Times New Roman" w:hAnsi="Times New Roman" w:cs="Times New Roman"/>
                <w:color w:val="000000"/>
              </w:rPr>
            </w:pPr>
            <w:r w:rsidRPr="00E40FD8">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дублирование для инвалидов по слуху и зрению звуковой и зрительной информации</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 xml:space="preserve">дублирование надписей, знаков и иной текстовой и графической </w:t>
            </w:r>
            <w:proofErr w:type="gramStart"/>
            <w:r w:rsidRPr="00E40FD8">
              <w:rPr>
                <w:color w:val="000000"/>
                <w:sz w:val="22"/>
                <w:szCs w:val="22"/>
              </w:rPr>
              <w:t>информации  знаками</w:t>
            </w:r>
            <w:proofErr w:type="gramEnd"/>
            <w:r w:rsidRPr="00E40FD8">
              <w:rPr>
                <w:color w:val="000000"/>
                <w:sz w:val="22"/>
                <w:szCs w:val="22"/>
              </w:rPr>
              <w:t>, выполненными рельефно-точечным шрифтом Брайля</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 xml:space="preserve">возможность предоставления инвалидам по слуху (слуху и зрению) услуг </w:t>
            </w:r>
            <w:proofErr w:type="spellStart"/>
            <w:r w:rsidRPr="00E40FD8">
              <w:rPr>
                <w:color w:val="000000"/>
                <w:sz w:val="22"/>
                <w:szCs w:val="22"/>
              </w:rPr>
              <w:t>сурдопереводчика</w:t>
            </w:r>
            <w:proofErr w:type="spellEnd"/>
            <w:r w:rsidRPr="00E40FD8">
              <w:rPr>
                <w:color w:val="000000"/>
                <w:sz w:val="22"/>
                <w:szCs w:val="22"/>
              </w:rPr>
              <w:t xml:space="preserve"> (</w:t>
            </w:r>
            <w:proofErr w:type="spellStart"/>
            <w:r w:rsidRPr="00E40FD8">
              <w:rPr>
                <w:color w:val="000000"/>
                <w:sz w:val="22"/>
                <w:szCs w:val="22"/>
              </w:rPr>
              <w:t>тифлосурдопереводчика</w:t>
            </w:r>
            <w:proofErr w:type="spellEnd"/>
            <w:r w:rsidRPr="00E40FD8">
              <w:rPr>
                <w:color w:val="000000"/>
                <w:sz w:val="22"/>
                <w:szCs w:val="22"/>
              </w:rPr>
              <w:t>)</w:t>
            </w:r>
          </w:p>
          <w:p w:rsidR="006C2594" w:rsidRPr="00E40FD8" w:rsidRDefault="006C2594" w:rsidP="00E33DCB">
            <w:pPr>
              <w:pStyle w:val="a3"/>
              <w:numPr>
                <w:ilvl w:val="0"/>
                <w:numId w:val="38"/>
              </w:numPr>
              <w:ind w:left="0" w:firstLine="0"/>
              <w:contextualSpacing w:val="0"/>
              <w:rPr>
                <w:color w:val="000000"/>
                <w:sz w:val="22"/>
                <w:szCs w:val="22"/>
              </w:rPr>
            </w:pPr>
            <w:r w:rsidRPr="00E40FD8">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40FD8"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E40FD8">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40FD8">
              <w:rPr>
                <w:color w:val="000000"/>
                <w:sz w:val="22"/>
                <w:szCs w:val="22"/>
              </w:rPr>
              <w:t xml:space="preserve"> </w:t>
            </w:r>
            <w:r w:rsidRPr="00E40FD8">
              <w:rPr>
                <w:rStyle w:val="fontstyle01"/>
                <w:sz w:val="22"/>
                <w:szCs w:val="22"/>
              </w:rPr>
              <w:t>помещениях образовательной организации и на прилегающей территории</w:t>
            </w:r>
            <w:r w:rsidRPr="00E40FD8">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№59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Детско-юношеская спортивная школа г. Любима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152470, Ярославская обл., </w:t>
            </w:r>
            <w:proofErr w:type="spellStart"/>
            <w:r w:rsidRPr="005E62D8">
              <w:rPr>
                <w:rFonts w:ascii="Times New Roman" w:hAnsi="Times New Roman" w:cs="Times New Roman"/>
              </w:rPr>
              <w:t>Любимский</w:t>
            </w:r>
            <w:proofErr w:type="spellEnd"/>
            <w:r w:rsidRPr="005E62D8">
              <w:rPr>
                <w:rFonts w:ascii="Times New Roman" w:hAnsi="Times New Roman" w:cs="Times New Roman"/>
              </w:rPr>
              <w:t xml:space="preserve"> р-н, г. Любим, ул. Октябрьская, д.11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Брюквин Анатолий Валентинович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+7(48543) 22572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E40FD8">
              <w:rPr>
                <w:rFonts w:ascii="Times New Roman" w:hAnsi="Times New Roman" w:cs="Times New Roman"/>
                <w:color w:val="000000"/>
                <w:szCs w:val="20"/>
              </w:rPr>
              <w:t xml:space="preserve">ИП </w:t>
            </w:r>
            <w:proofErr w:type="spellStart"/>
            <w:r w:rsidRPr="00E40FD8">
              <w:rPr>
                <w:rFonts w:ascii="Times New Roman" w:eastAsia="Times New Roman" w:hAnsi="Times New Roman" w:cs="Times New Roman"/>
                <w:szCs w:val="20"/>
              </w:rPr>
              <w:t>Вышиванный</w:t>
            </w:r>
            <w:proofErr w:type="spellEnd"/>
            <w:r w:rsidRPr="00E40FD8">
              <w:rPr>
                <w:rFonts w:ascii="Times New Roman" w:eastAsia="Times New Roman" w:hAnsi="Times New Roman" w:cs="Times New Roman"/>
                <w:szCs w:val="20"/>
              </w:rPr>
              <w:t xml:space="preserve"> Ф.В.</w:t>
            </w:r>
            <w:r w:rsidRPr="00E40FD8">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82,2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42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98,5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99,4</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50 (137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E40FD8" w:rsidRDefault="006C2594" w:rsidP="00E33DCB">
            <w:pPr>
              <w:spacing w:after="0" w:line="240" w:lineRule="auto"/>
              <w:rPr>
                <w:rStyle w:val="fontstyle01"/>
                <w:sz w:val="22"/>
                <w:szCs w:val="22"/>
              </w:rPr>
            </w:pPr>
            <w:r w:rsidRPr="00E40FD8">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40FD8">
              <w:rPr>
                <w:rFonts w:ascii="Times New Roman" w:hAnsi="Times New Roman" w:cs="Times New Roman"/>
                <w:color w:val="000000"/>
              </w:rPr>
              <w:t xml:space="preserve"> </w:t>
            </w:r>
            <w:r w:rsidRPr="00E40FD8">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40FD8">
              <w:rPr>
                <w:rFonts w:ascii="Times New Roman" w:hAnsi="Times New Roman" w:cs="Times New Roman"/>
                <w:color w:val="000000"/>
              </w:rPr>
              <w:t xml:space="preserve"> </w:t>
            </w:r>
            <w:r w:rsidRPr="00E40FD8">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40FD8">
              <w:rPr>
                <w:rFonts w:ascii="Times New Roman" w:hAnsi="Times New Roman" w:cs="Times New Roman"/>
                <w:color w:val="000000"/>
              </w:rPr>
              <w:t xml:space="preserve"> </w:t>
            </w:r>
            <w:r w:rsidRPr="00E40FD8">
              <w:rPr>
                <w:rStyle w:val="fontstyle01"/>
                <w:sz w:val="22"/>
                <w:szCs w:val="22"/>
              </w:rPr>
              <w:t>соответствие информацию о деятельности организации, в частности:</w:t>
            </w:r>
          </w:p>
          <w:p w:rsidR="006C2594" w:rsidRPr="00E40FD8" w:rsidRDefault="006C2594" w:rsidP="00E33DCB">
            <w:pPr>
              <w:pStyle w:val="a3"/>
              <w:numPr>
                <w:ilvl w:val="0"/>
                <w:numId w:val="31"/>
              </w:numPr>
              <w:ind w:left="0" w:firstLine="0"/>
              <w:contextualSpacing w:val="0"/>
              <w:rPr>
                <w:rStyle w:val="fontstyle01"/>
                <w:sz w:val="22"/>
                <w:szCs w:val="22"/>
              </w:rPr>
            </w:pPr>
            <w:r w:rsidRPr="00E40FD8">
              <w:rPr>
                <w:rStyle w:val="fontstyle01"/>
                <w:sz w:val="22"/>
                <w:szCs w:val="22"/>
              </w:rPr>
              <w:t>о месте нахождения образовательной</w:t>
            </w:r>
            <w:r w:rsidRPr="00E40FD8">
              <w:rPr>
                <w:color w:val="000000"/>
                <w:sz w:val="22"/>
                <w:szCs w:val="22"/>
              </w:rPr>
              <w:t xml:space="preserve"> </w:t>
            </w:r>
            <w:r w:rsidRPr="00E40FD8">
              <w:rPr>
                <w:rStyle w:val="fontstyle01"/>
                <w:sz w:val="22"/>
                <w:szCs w:val="22"/>
              </w:rPr>
              <w:t>организации, ее представительств и филиалов</w:t>
            </w:r>
            <w:r w:rsidRPr="00E40FD8">
              <w:rPr>
                <w:color w:val="000000"/>
                <w:sz w:val="22"/>
                <w:szCs w:val="22"/>
              </w:rPr>
              <w:t xml:space="preserve"> </w:t>
            </w:r>
            <w:r w:rsidRPr="00E40FD8">
              <w:rPr>
                <w:rStyle w:val="fontstyle01"/>
                <w:sz w:val="22"/>
                <w:szCs w:val="22"/>
              </w:rPr>
              <w:t>(при наличии)</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 режиме и графике работы образовательной</w:t>
            </w:r>
            <w:r w:rsidRPr="00E40FD8">
              <w:rPr>
                <w:color w:val="000000"/>
                <w:sz w:val="22"/>
                <w:szCs w:val="22"/>
              </w:rPr>
              <w:t xml:space="preserve"> </w:t>
            </w:r>
            <w:r w:rsidRPr="00E40FD8">
              <w:rPr>
                <w:rStyle w:val="fontstyle01"/>
                <w:sz w:val="22"/>
                <w:szCs w:val="22"/>
              </w:rPr>
              <w:t>организации, ее представительств и филиалов</w:t>
            </w:r>
            <w:r w:rsidRPr="00E40FD8">
              <w:rPr>
                <w:color w:val="000000"/>
                <w:sz w:val="22"/>
                <w:szCs w:val="22"/>
              </w:rPr>
              <w:t xml:space="preserve"> </w:t>
            </w:r>
            <w:r w:rsidRPr="00E40FD8">
              <w:rPr>
                <w:rStyle w:val="fontstyle01"/>
                <w:sz w:val="22"/>
                <w:szCs w:val="22"/>
              </w:rPr>
              <w:t>(при наличии)</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 контактных телефонах и об адресах</w:t>
            </w:r>
            <w:r w:rsidRPr="00E40FD8">
              <w:rPr>
                <w:color w:val="000000"/>
                <w:sz w:val="22"/>
                <w:szCs w:val="22"/>
              </w:rPr>
              <w:t xml:space="preserve"> </w:t>
            </w:r>
            <w:r w:rsidRPr="00E40FD8">
              <w:rPr>
                <w:rStyle w:val="fontstyle01"/>
                <w:sz w:val="22"/>
                <w:szCs w:val="22"/>
              </w:rPr>
              <w:t>электронной почты образовательной организации,</w:t>
            </w:r>
            <w:r w:rsidRPr="00E40FD8">
              <w:rPr>
                <w:color w:val="000000"/>
                <w:sz w:val="22"/>
                <w:szCs w:val="22"/>
              </w:rPr>
              <w:t xml:space="preserve"> </w:t>
            </w:r>
            <w:r w:rsidRPr="00E40FD8">
              <w:rPr>
                <w:rStyle w:val="fontstyle01"/>
                <w:sz w:val="22"/>
                <w:szCs w:val="22"/>
              </w:rPr>
              <w:t>ее представительств и филиалов (при наличии)</w:t>
            </w:r>
          </w:p>
          <w:p w:rsidR="006C2594" w:rsidRPr="00E40FD8" w:rsidRDefault="006C2594" w:rsidP="00E33DCB">
            <w:pPr>
              <w:pStyle w:val="a3"/>
              <w:numPr>
                <w:ilvl w:val="0"/>
                <w:numId w:val="31"/>
              </w:numPr>
              <w:ind w:left="0" w:firstLine="0"/>
              <w:contextualSpacing w:val="0"/>
              <w:rPr>
                <w:rStyle w:val="fontstyle01"/>
                <w:sz w:val="22"/>
                <w:szCs w:val="22"/>
              </w:rPr>
            </w:pPr>
            <w:r w:rsidRPr="00E40FD8">
              <w:rPr>
                <w:rStyle w:val="fontstyle01"/>
                <w:sz w:val="22"/>
                <w:szCs w:val="22"/>
              </w:rPr>
              <w:t>о структуре и об органах управления</w:t>
            </w:r>
            <w:r w:rsidRPr="00E40FD8">
              <w:rPr>
                <w:color w:val="000000"/>
                <w:sz w:val="22"/>
                <w:szCs w:val="22"/>
              </w:rPr>
              <w:t xml:space="preserve"> </w:t>
            </w:r>
            <w:r w:rsidRPr="00E40FD8">
              <w:rPr>
                <w:rStyle w:val="fontstyle01"/>
                <w:sz w:val="22"/>
                <w:szCs w:val="22"/>
              </w:rPr>
              <w:t>образовательной организации (в том числе: наименование</w:t>
            </w:r>
            <w:r w:rsidRPr="00E40FD8">
              <w:rPr>
                <w:color w:val="000000"/>
                <w:sz w:val="22"/>
                <w:szCs w:val="22"/>
              </w:rPr>
              <w:t xml:space="preserve"> </w:t>
            </w:r>
            <w:r w:rsidRPr="00E40FD8">
              <w:rPr>
                <w:rStyle w:val="fontstyle01"/>
                <w:sz w:val="22"/>
                <w:szCs w:val="22"/>
              </w:rPr>
              <w:t>структурных подразделений (органов управления);</w:t>
            </w:r>
            <w:r w:rsidRPr="00E40FD8">
              <w:rPr>
                <w:color w:val="000000"/>
                <w:sz w:val="22"/>
                <w:szCs w:val="22"/>
              </w:rPr>
              <w:t xml:space="preserve"> </w:t>
            </w:r>
            <w:r w:rsidRPr="00E40FD8">
              <w:rPr>
                <w:rStyle w:val="fontstyle01"/>
                <w:sz w:val="22"/>
                <w:szCs w:val="22"/>
              </w:rPr>
              <w:t>фамилии, имена, отчества (при наличии) и должности</w:t>
            </w:r>
            <w:r w:rsidRPr="00E40FD8">
              <w:rPr>
                <w:color w:val="000000"/>
                <w:sz w:val="22"/>
                <w:szCs w:val="22"/>
              </w:rPr>
              <w:t xml:space="preserve"> </w:t>
            </w:r>
            <w:r w:rsidRPr="00E40FD8">
              <w:rPr>
                <w:rStyle w:val="fontstyle01"/>
                <w:sz w:val="22"/>
                <w:szCs w:val="22"/>
              </w:rPr>
              <w:t>руководителей структурных подразделений; места</w:t>
            </w:r>
            <w:r w:rsidRPr="00E40FD8">
              <w:rPr>
                <w:color w:val="000000"/>
                <w:sz w:val="22"/>
                <w:szCs w:val="22"/>
              </w:rPr>
              <w:t xml:space="preserve"> </w:t>
            </w:r>
            <w:r w:rsidRPr="00E40FD8">
              <w:rPr>
                <w:rStyle w:val="fontstyle01"/>
                <w:sz w:val="22"/>
                <w:szCs w:val="22"/>
              </w:rPr>
              <w:t>нахождения структурных подразделений (органов</w:t>
            </w:r>
            <w:r w:rsidRPr="00E40FD8">
              <w:rPr>
                <w:color w:val="000000"/>
                <w:sz w:val="22"/>
                <w:szCs w:val="22"/>
              </w:rPr>
              <w:t xml:space="preserve"> </w:t>
            </w:r>
            <w:r w:rsidRPr="00E40FD8">
              <w:rPr>
                <w:rStyle w:val="fontstyle01"/>
                <w:sz w:val="22"/>
                <w:szCs w:val="22"/>
              </w:rPr>
              <w:t>управления) образовательной организации (при наличии);</w:t>
            </w:r>
            <w:r w:rsidRPr="00E40FD8">
              <w:rPr>
                <w:color w:val="000000"/>
                <w:sz w:val="22"/>
                <w:szCs w:val="22"/>
              </w:rPr>
              <w:t xml:space="preserve"> </w:t>
            </w:r>
            <w:r w:rsidRPr="00E40FD8">
              <w:rPr>
                <w:rStyle w:val="fontstyle01"/>
                <w:sz w:val="22"/>
                <w:szCs w:val="22"/>
              </w:rPr>
              <w:t>адреса официальных сайтов в сети «Интернет»</w:t>
            </w:r>
            <w:r w:rsidRPr="00E40FD8">
              <w:rPr>
                <w:color w:val="000000"/>
                <w:sz w:val="22"/>
                <w:szCs w:val="22"/>
              </w:rPr>
              <w:t xml:space="preserve"> </w:t>
            </w:r>
            <w:r w:rsidRPr="00E40FD8">
              <w:rPr>
                <w:rStyle w:val="fontstyle01"/>
                <w:sz w:val="22"/>
                <w:szCs w:val="22"/>
              </w:rPr>
              <w:t>структурных подразделений (при наличии); адреса</w:t>
            </w:r>
            <w:r w:rsidRPr="00E40FD8">
              <w:rPr>
                <w:color w:val="000000"/>
                <w:sz w:val="22"/>
                <w:szCs w:val="22"/>
              </w:rPr>
              <w:t xml:space="preserve"> </w:t>
            </w:r>
            <w:r w:rsidRPr="00E40FD8">
              <w:rPr>
                <w:rStyle w:val="fontstyle01"/>
                <w:sz w:val="22"/>
                <w:szCs w:val="22"/>
              </w:rPr>
              <w:t>электронной почты структурных подразделений (органов управления</w:t>
            </w:r>
            <w:r w:rsidRPr="00E40FD8">
              <w:rPr>
                <w:sz w:val="22"/>
                <w:szCs w:val="22"/>
              </w:rPr>
              <w:t xml:space="preserve"> образовательной</w:t>
            </w:r>
            <w:r w:rsidRPr="00E40FD8">
              <w:rPr>
                <w:rStyle w:val="fontstyle01"/>
                <w:sz w:val="22"/>
                <w:szCs w:val="22"/>
              </w:rPr>
              <w:t xml:space="preserve"> организации (при наличии)</w:t>
            </w:r>
            <w:r>
              <w:rPr>
                <w:rStyle w:val="fontstyle01"/>
                <w:sz w:val="22"/>
                <w:szCs w:val="22"/>
              </w:rPr>
              <w:t xml:space="preserve"> (частично)</w:t>
            </w:r>
          </w:p>
          <w:p w:rsidR="006C2594" w:rsidRPr="00E40FD8" w:rsidRDefault="006C2594" w:rsidP="00E33DCB">
            <w:pPr>
              <w:pStyle w:val="a3"/>
              <w:numPr>
                <w:ilvl w:val="0"/>
                <w:numId w:val="31"/>
              </w:numPr>
              <w:ind w:left="0" w:firstLine="0"/>
              <w:contextualSpacing w:val="0"/>
              <w:rPr>
                <w:sz w:val="22"/>
                <w:szCs w:val="22"/>
              </w:rPr>
            </w:pPr>
            <w:r>
              <w:rPr>
                <w:rStyle w:val="fontstyle01"/>
                <w:sz w:val="22"/>
                <w:szCs w:val="22"/>
              </w:rPr>
              <w:t>с</w:t>
            </w:r>
            <w:r w:rsidRPr="00E40FD8">
              <w:rPr>
                <w:rStyle w:val="fontstyle01"/>
                <w:sz w:val="22"/>
                <w:szCs w:val="22"/>
              </w:rPr>
              <w:t>видетельство о государственной аккредитации</w:t>
            </w:r>
            <w:r w:rsidRPr="00E40FD8">
              <w:rPr>
                <w:color w:val="000000"/>
                <w:sz w:val="22"/>
                <w:szCs w:val="22"/>
              </w:rPr>
              <w:t xml:space="preserve"> </w:t>
            </w:r>
            <w:r w:rsidRPr="00E40FD8">
              <w:rPr>
                <w:rStyle w:val="fontstyle01"/>
                <w:sz w:val="22"/>
                <w:szCs w:val="22"/>
              </w:rPr>
              <w:t>(с приложениями) (при наличии)</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локальные нормативные акты, предусмотренные частью</w:t>
            </w:r>
            <w:r w:rsidRPr="00E40FD8">
              <w:rPr>
                <w:color w:val="000000"/>
                <w:sz w:val="22"/>
                <w:szCs w:val="22"/>
              </w:rPr>
              <w:t xml:space="preserve"> </w:t>
            </w:r>
            <w:r w:rsidRPr="00E40FD8">
              <w:rPr>
                <w:rStyle w:val="fontstyle01"/>
                <w:sz w:val="22"/>
                <w:szCs w:val="22"/>
              </w:rPr>
              <w:t>2 статьи 30 Федерального закона от 29 декабря 2012 г.</w:t>
            </w:r>
            <w:r w:rsidRPr="00E40FD8">
              <w:rPr>
                <w:color w:val="000000"/>
                <w:sz w:val="22"/>
                <w:szCs w:val="22"/>
              </w:rPr>
              <w:t xml:space="preserve"> </w:t>
            </w:r>
            <w:r w:rsidRPr="00E40FD8">
              <w:rPr>
                <w:rStyle w:val="fontstyle01"/>
                <w:sz w:val="22"/>
                <w:szCs w:val="22"/>
              </w:rPr>
              <w:t>№ 273-ФЗ «Об образовании в Российской Федерации»</w:t>
            </w:r>
            <w:r w:rsidRPr="00E40FD8">
              <w:rPr>
                <w:color w:val="000000"/>
                <w:sz w:val="22"/>
                <w:szCs w:val="22"/>
              </w:rPr>
              <w:t xml:space="preserve"> </w:t>
            </w:r>
            <w:r w:rsidRPr="00E40FD8">
              <w:rPr>
                <w:rStyle w:val="fontstyle01"/>
                <w:sz w:val="22"/>
                <w:szCs w:val="22"/>
              </w:rPr>
              <w:t>(по основным вопросам организации и осуществления</w:t>
            </w:r>
            <w:r w:rsidRPr="00E40FD8">
              <w:rPr>
                <w:color w:val="000000"/>
                <w:sz w:val="22"/>
                <w:szCs w:val="22"/>
              </w:rPr>
              <w:t xml:space="preserve"> </w:t>
            </w:r>
            <w:r w:rsidRPr="00E40FD8">
              <w:rPr>
                <w:rStyle w:val="fontstyle01"/>
                <w:sz w:val="22"/>
                <w:szCs w:val="22"/>
              </w:rPr>
              <w:t>образовательной деятельности, в том числе</w:t>
            </w:r>
            <w:r w:rsidRPr="00E40FD8">
              <w:rPr>
                <w:color w:val="000000"/>
                <w:sz w:val="22"/>
                <w:szCs w:val="22"/>
              </w:rPr>
              <w:t xml:space="preserve"> </w:t>
            </w:r>
            <w:r w:rsidRPr="00E40FD8">
              <w:rPr>
                <w:rStyle w:val="fontstyle01"/>
                <w:sz w:val="22"/>
                <w:szCs w:val="22"/>
              </w:rPr>
              <w:t>регламентирующие правила приема обучающихся, режим</w:t>
            </w:r>
            <w:r w:rsidRPr="00E40FD8">
              <w:rPr>
                <w:color w:val="000000"/>
                <w:sz w:val="22"/>
                <w:szCs w:val="22"/>
              </w:rPr>
              <w:t xml:space="preserve"> </w:t>
            </w:r>
            <w:r w:rsidRPr="00E40FD8">
              <w:rPr>
                <w:rStyle w:val="fontstyle01"/>
                <w:sz w:val="22"/>
                <w:szCs w:val="22"/>
              </w:rPr>
              <w:t>занятий обучающихся, формы, периодичность и порядок</w:t>
            </w:r>
            <w:r w:rsidRPr="00E40FD8">
              <w:rPr>
                <w:color w:val="000000"/>
                <w:sz w:val="22"/>
                <w:szCs w:val="22"/>
              </w:rPr>
              <w:t xml:space="preserve"> </w:t>
            </w:r>
            <w:r w:rsidRPr="00E40FD8">
              <w:rPr>
                <w:rStyle w:val="fontstyle01"/>
                <w:sz w:val="22"/>
                <w:szCs w:val="22"/>
              </w:rPr>
              <w:t>текущего контроля успеваемости и промежуточной</w:t>
            </w:r>
            <w:r w:rsidRPr="00E40FD8">
              <w:rPr>
                <w:color w:val="000000"/>
                <w:sz w:val="22"/>
                <w:szCs w:val="22"/>
              </w:rPr>
              <w:t xml:space="preserve"> </w:t>
            </w:r>
            <w:r w:rsidRPr="00E40FD8">
              <w:rPr>
                <w:rStyle w:val="fontstyle01"/>
                <w:sz w:val="22"/>
                <w:szCs w:val="22"/>
              </w:rPr>
              <w:t>аттестации обучающихся, порядок и основания перевода,</w:t>
            </w:r>
            <w:r w:rsidRPr="00E40FD8">
              <w:rPr>
                <w:color w:val="000000"/>
                <w:sz w:val="22"/>
                <w:szCs w:val="22"/>
              </w:rPr>
              <w:t xml:space="preserve"> </w:t>
            </w:r>
            <w:r w:rsidRPr="00E40FD8">
              <w:rPr>
                <w:rStyle w:val="fontstyle01"/>
                <w:sz w:val="22"/>
                <w:szCs w:val="22"/>
              </w:rPr>
              <w:t>отчисления и восстановления обучающихся, порядок</w:t>
            </w:r>
            <w:r w:rsidRPr="00E40FD8">
              <w:rPr>
                <w:color w:val="000000"/>
                <w:sz w:val="22"/>
                <w:szCs w:val="22"/>
              </w:rPr>
              <w:t xml:space="preserve"> </w:t>
            </w:r>
            <w:r w:rsidRPr="00E40FD8">
              <w:rPr>
                <w:rStyle w:val="fontstyle01"/>
                <w:sz w:val="22"/>
                <w:szCs w:val="22"/>
              </w:rPr>
              <w:t>оформления возникновения, приостановления</w:t>
            </w:r>
            <w:r w:rsidRPr="00E40FD8">
              <w:rPr>
                <w:color w:val="000000"/>
                <w:sz w:val="22"/>
                <w:szCs w:val="22"/>
              </w:rPr>
              <w:t xml:space="preserve"> </w:t>
            </w:r>
            <w:r w:rsidRPr="00E40FD8">
              <w:rPr>
                <w:rStyle w:val="fontstyle01"/>
                <w:sz w:val="22"/>
                <w:szCs w:val="22"/>
              </w:rPr>
              <w:t>и прекращения отношений между образовательной</w:t>
            </w:r>
            <w:r w:rsidRPr="00E40FD8">
              <w:rPr>
                <w:color w:val="000000"/>
                <w:sz w:val="22"/>
                <w:szCs w:val="22"/>
              </w:rPr>
              <w:t xml:space="preserve"> </w:t>
            </w:r>
            <w:r w:rsidRPr="00E40FD8">
              <w:rPr>
                <w:rStyle w:val="fontstyle01"/>
                <w:sz w:val="22"/>
                <w:szCs w:val="22"/>
              </w:rPr>
              <w:t>организацией и обучающимися и (или) родителями</w:t>
            </w:r>
            <w:r w:rsidRPr="00E40FD8">
              <w:rPr>
                <w:color w:val="000000"/>
                <w:sz w:val="22"/>
                <w:szCs w:val="22"/>
              </w:rPr>
              <w:t xml:space="preserve"> </w:t>
            </w:r>
            <w:r w:rsidRPr="00E40FD8">
              <w:rPr>
                <w:rStyle w:val="fontstyle01"/>
                <w:sz w:val="22"/>
                <w:szCs w:val="22"/>
              </w:rPr>
              <w:t>(законными представителями) несовершеннолетних</w:t>
            </w:r>
            <w:r w:rsidRPr="00E40FD8">
              <w:rPr>
                <w:color w:val="000000"/>
                <w:sz w:val="22"/>
                <w:szCs w:val="22"/>
              </w:rPr>
              <w:t xml:space="preserve"> </w:t>
            </w:r>
            <w:r w:rsidRPr="00E40FD8">
              <w:rPr>
                <w:rStyle w:val="fontstyle01"/>
                <w:sz w:val="22"/>
                <w:szCs w:val="22"/>
              </w:rPr>
              <w:t>обучающихся), а также правила внутреннего распорядка</w:t>
            </w:r>
            <w:r w:rsidRPr="00E40FD8">
              <w:rPr>
                <w:color w:val="000000"/>
                <w:sz w:val="22"/>
                <w:szCs w:val="22"/>
              </w:rPr>
              <w:t xml:space="preserve"> </w:t>
            </w:r>
            <w:r w:rsidRPr="00E40FD8">
              <w:rPr>
                <w:rStyle w:val="fontstyle01"/>
                <w:sz w:val="22"/>
                <w:szCs w:val="22"/>
              </w:rPr>
              <w:t>обучающихся, правила внутреннего трудового распорядка</w:t>
            </w:r>
            <w:r w:rsidRPr="00E40FD8">
              <w:rPr>
                <w:color w:val="000000"/>
                <w:sz w:val="22"/>
                <w:szCs w:val="22"/>
              </w:rPr>
              <w:t xml:space="preserve"> </w:t>
            </w:r>
            <w:r w:rsidRPr="00E40FD8">
              <w:rPr>
                <w:rStyle w:val="fontstyle01"/>
                <w:sz w:val="22"/>
                <w:szCs w:val="22"/>
              </w:rPr>
              <w:t>и коллективный договор (при наличии)</w:t>
            </w:r>
          </w:p>
          <w:p w:rsidR="006C2594" w:rsidRPr="00E40FD8" w:rsidRDefault="006C2594" w:rsidP="00E33DCB">
            <w:pPr>
              <w:pStyle w:val="a3"/>
              <w:numPr>
                <w:ilvl w:val="0"/>
                <w:numId w:val="31"/>
              </w:numPr>
              <w:ind w:left="0" w:firstLine="0"/>
              <w:contextualSpacing w:val="0"/>
              <w:jc w:val="both"/>
              <w:rPr>
                <w:sz w:val="22"/>
                <w:szCs w:val="22"/>
              </w:rPr>
            </w:pPr>
            <w:r w:rsidRPr="00E40FD8">
              <w:rPr>
                <w:rStyle w:val="fontstyle01"/>
                <w:sz w:val="22"/>
                <w:szCs w:val="22"/>
              </w:rPr>
              <w:t>о порядке оказания платных образовательных</w:t>
            </w:r>
            <w:r w:rsidRPr="00E40FD8">
              <w:rPr>
                <w:color w:val="000000"/>
                <w:sz w:val="22"/>
                <w:szCs w:val="22"/>
              </w:rPr>
              <w:t xml:space="preserve"> </w:t>
            </w:r>
            <w:r w:rsidRPr="00E40FD8">
              <w:rPr>
                <w:rStyle w:val="fontstyle01"/>
                <w:sz w:val="22"/>
                <w:szCs w:val="22"/>
              </w:rPr>
              <w:t>услуг, в том числе образец договора об оказании платных</w:t>
            </w:r>
            <w:r w:rsidRPr="00E40FD8">
              <w:rPr>
                <w:color w:val="000000"/>
                <w:sz w:val="22"/>
                <w:szCs w:val="22"/>
              </w:rPr>
              <w:t xml:space="preserve"> </w:t>
            </w:r>
            <w:r w:rsidRPr="00E40FD8">
              <w:rPr>
                <w:rStyle w:val="fontstyle01"/>
                <w:sz w:val="22"/>
                <w:szCs w:val="22"/>
              </w:rPr>
              <w:t>образовательных услуг, документ об утверждении</w:t>
            </w:r>
            <w:r w:rsidRPr="00E40FD8">
              <w:rPr>
                <w:color w:val="000000"/>
                <w:sz w:val="22"/>
                <w:szCs w:val="22"/>
              </w:rPr>
              <w:t xml:space="preserve"> </w:t>
            </w:r>
            <w:r w:rsidRPr="00E40FD8">
              <w:rPr>
                <w:rStyle w:val="fontstyle01"/>
                <w:sz w:val="22"/>
                <w:szCs w:val="22"/>
              </w:rPr>
              <w:t>стоимости обучения по каждой образовательной</w:t>
            </w:r>
            <w:r w:rsidRPr="00E40FD8">
              <w:rPr>
                <w:color w:val="000000"/>
                <w:sz w:val="22"/>
                <w:szCs w:val="22"/>
              </w:rPr>
              <w:t xml:space="preserve"> </w:t>
            </w:r>
            <w:r w:rsidRPr="00E40FD8">
              <w:rPr>
                <w:rStyle w:val="fontstyle01"/>
                <w:sz w:val="22"/>
                <w:szCs w:val="22"/>
              </w:rPr>
              <w:t>программе</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лицензия на осуществление образовательной</w:t>
            </w:r>
            <w:r w:rsidRPr="00E40FD8">
              <w:rPr>
                <w:color w:val="000000"/>
                <w:sz w:val="22"/>
                <w:szCs w:val="22"/>
              </w:rPr>
              <w:t xml:space="preserve"> </w:t>
            </w:r>
            <w:r w:rsidRPr="00E40FD8">
              <w:rPr>
                <w:rStyle w:val="fontstyle01"/>
                <w:sz w:val="22"/>
                <w:szCs w:val="22"/>
              </w:rPr>
              <w:t>деятельности (с приложениями)</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 календарном учебном графике</w:t>
            </w:r>
            <w:r w:rsidRPr="00E40FD8">
              <w:rPr>
                <w:color w:val="000000"/>
                <w:sz w:val="22"/>
                <w:szCs w:val="22"/>
              </w:rPr>
              <w:t xml:space="preserve"> </w:t>
            </w:r>
            <w:r w:rsidRPr="00E40FD8">
              <w:rPr>
                <w:rStyle w:val="fontstyle01"/>
                <w:sz w:val="22"/>
                <w:szCs w:val="22"/>
              </w:rPr>
              <w:t>с приложением его в виде электронного документа</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 персональном составе педагогических</w:t>
            </w:r>
            <w:r w:rsidRPr="00E40FD8">
              <w:rPr>
                <w:color w:val="000000"/>
                <w:sz w:val="22"/>
                <w:szCs w:val="22"/>
              </w:rPr>
              <w:t xml:space="preserve"> </w:t>
            </w:r>
            <w:r w:rsidRPr="00E40FD8">
              <w:rPr>
                <w:rStyle w:val="fontstyle01"/>
                <w:sz w:val="22"/>
                <w:szCs w:val="22"/>
              </w:rPr>
              <w:t>работников с указанием уровня образования,</w:t>
            </w:r>
            <w:r w:rsidRPr="00E40FD8">
              <w:rPr>
                <w:color w:val="000000"/>
                <w:sz w:val="22"/>
                <w:szCs w:val="22"/>
              </w:rPr>
              <w:t xml:space="preserve"> </w:t>
            </w:r>
            <w:r w:rsidRPr="00E40FD8">
              <w:rPr>
                <w:rStyle w:val="fontstyle01"/>
                <w:sz w:val="22"/>
                <w:szCs w:val="22"/>
              </w:rPr>
              <w:t>квалификации и опыта работы, в том числе: фамилия,</w:t>
            </w:r>
            <w:r w:rsidRPr="00E40FD8">
              <w:rPr>
                <w:color w:val="000000"/>
                <w:sz w:val="22"/>
                <w:szCs w:val="22"/>
              </w:rPr>
              <w:t xml:space="preserve"> </w:t>
            </w:r>
            <w:r w:rsidRPr="00E40FD8">
              <w:rPr>
                <w:rStyle w:val="fontstyle01"/>
                <w:sz w:val="22"/>
                <w:szCs w:val="22"/>
              </w:rPr>
              <w:t>имя, отчество (при наличии) педагогического работника;</w:t>
            </w:r>
            <w:r w:rsidRPr="00E40FD8">
              <w:rPr>
                <w:color w:val="000000"/>
                <w:sz w:val="22"/>
                <w:szCs w:val="22"/>
              </w:rPr>
              <w:t xml:space="preserve"> </w:t>
            </w:r>
            <w:r w:rsidRPr="00E40FD8">
              <w:rPr>
                <w:rStyle w:val="fontstyle01"/>
                <w:sz w:val="22"/>
                <w:szCs w:val="22"/>
              </w:rPr>
              <w:t>занимаемая должность (должности); преподаваемые</w:t>
            </w:r>
            <w:r w:rsidRPr="00E40FD8">
              <w:rPr>
                <w:color w:val="000000"/>
                <w:sz w:val="22"/>
                <w:szCs w:val="22"/>
              </w:rPr>
              <w:t xml:space="preserve"> </w:t>
            </w:r>
            <w:r w:rsidRPr="00E40FD8">
              <w:rPr>
                <w:rStyle w:val="fontstyle01"/>
                <w:sz w:val="22"/>
                <w:szCs w:val="22"/>
              </w:rPr>
              <w:t>учебные предметы, курсы, дисциплины (модули)</w:t>
            </w:r>
            <w:r w:rsidRPr="00E40FD8">
              <w:rPr>
                <w:sz w:val="22"/>
                <w:szCs w:val="22"/>
              </w:rPr>
              <w:t xml:space="preserve"> </w:t>
            </w:r>
          </w:p>
          <w:p w:rsidR="006C2594" w:rsidRPr="00E40FD8" w:rsidRDefault="006C2594" w:rsidP="00E33DCB">
            <w:pPr>
              <w:pStyle w:val="a3"/>
              <w:numPr>
                <w:ilvl w:val="0"/>
                <w:numId w:val="31"/>
              </w:numPr>
              <w:ind w:left="0" w:firstLine="0"/>
              <w:contextualSpacing w:val="0"/>
              <w:rPr>
                <w:sz w:val="22"/>
                <w:szCs w:val="22"/>
              </w:rPr>
            </w:pPr>
            <w:r w:rsidRPr="00E40FD8">
              <w:rPr>
                <w:rStyle w:val="fontstyle01"/>
                <w:sz w:val="22"/>
                <w:szCs w:val="22"/>
              </w:rPr>
              <w:t>об условиях питания обучающихся, в том</w:t>
            </w:r>
            <w:r w:rsidRPr="00E40FD8">
              <w:rPr>
                <w:color w:val="000000"/>
                <w:sz w:val="22"/>
                <w:szCs w:val="22"/>
              </w:rPr>
              <w:t xml:space="preserve"> </w:t>
            </w:r>
            <w:r w:rsidRPr="00E40FD8">
              <w:rPr>
                <w:rStyle w:val="fontstyle01"/>
                <w:sz w:val="22"/>
                <w:szCs w:val="22"/>
              </w:rPr>
              <w:t>числе инвалидов и лиц с ограниченными возможностями</w:t>
            </w:r>
            <w:r w:rsidRPr="00E40FD8">
              <w:rPr>
                <w:color w:val="000000"/>
                <w:sz w:val="22"/>
                <w:szCs w:val="22"/>
              </w:rPr>
              <w:t xml:space="preserve"> </w:t>
            </w:r>
            <w:r w:rsidRPr="00E40FD8">
              <w:rPr>
                <w:rStyle w:val="fontstyle01"/>
                <w:sz w:val="22"/>
                <w:szCs w:val="22"/>
              </w:rPr>
              <w:t>здоровья.</w:t>
            </w:r>
          </w:p>
          <w:p w:rsidR="006C2594" w:rsidRPr="00E40FD8" w:rsidRDefault="006C2594" w:rsidP="00E33DCB">
            <w:pPr>
              <w:spacing w:after="0" w:line="240" w:lineRule="auto"/>
              <w:jc w:val="both"/>
              <w:rPr>
                <w:rFonts w:ascii="Times New Roman" w:hAnsi="Times New Roman" w:cs="Times New Roman"/>
                <w:color w:val="000000"/>
              </w:rPr>
            </w:pPr>
            <w:r w:rsidRPr="00E40FD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E40FD8">
              <w:rPr>
                <w:color w:val="000000"/>
                <w:sz w:val="22"/>
                <w:szCs w:val="22"/>
              </w:rPr>
              <w:br/>
              <w:t xml:space="preserve">управления); фамилии, имена, отчества (при наличии) и должности руководителей структурных подразделений; места нахождения структурных подразделений </w:t>
            </w:r>
            <w:r w:rsidRPr="00E40FD8">
              <w:rPr>
                <w:color w:val="000000"/>
                <w:sz w:val="22"/>
                <w:szCs w:val="22"/>
              </w:rPr>
              <w:lastRenderedPageBreak/>
              <w:t>(органов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специальных условиях питания</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специальных условиях охраны здоровья</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E40FD8" w:rsidRDefault="006C2594" w:rsidP="00E33DCB">
            <w:pPr>
              <w:pStyle w:val="a3"/>
              <w:numPr>
                <w:ilvl w:val="0"/>
                <w:numId w:val="32"/>
              </w:numPr>
              <w:ind w:left="0" w:firstLine="0"/>
              <w:contextualSpacing w:val="0"/>
              <w:rPr>
                <w:color w:val="000000"/>
                <w:sz w:val="22"/>
                <w:szCs w:val="22"/>
              </w:rPr>
            </w:pPr>
            <w:r w:rsidRPr="00E40FD8">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наличии специальных технических средств обучения коллективного и индивидуального пользования</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 xml:space="preserve">о поступлении </w:t>
            </w:r>
            <w:proofErr w:type="spellStart"/>
            <w:r w:rsidRPr="00E40FD8">
              <w:rPr>
                <w:color w:val="000000"/>
                <w:sz w:val="22"/>
                <w:szCs w:val="22"/>
              </w:rPr>
              <w:t>фнансовых</w:t>
            </w:r>
            <w:proofErr w:type="spellEnd"/>
            <w:r w:rsidRPr="00E40FD8">
              <w:rPr>
                <w:color w:val="000000"/>
                <w:sz w:val="22"/>
                <w:szCs w:val="22"/>
              </w:rPr>
              <w:t xml:space="preserve"> и материальных средств по итогам финансового года</w:t>
            </w:r>
          </w:p>
          <w:p w:rsidR="006C2594" w:rsidRPr="00E40FD8" w:rsidRDefault="006C2594" w:rsidP="00E33DCB">
            <w:pPr>
              <w:pStyle w:val="a3"/>
              <w:numPr>
                <w:ilvl w:val="0"/>
                <w:numId w:val="32"/>
              </w:numPr>
              <w:ind w:left="0" w:firstLine="0"/>
              <w:contextualSpacing w:val="0"/>
              <w:rPr>
                <w:sz w:val="22"/>
                <w:szCs w:val="22"/>
              </w:rPr>
            </w:pPr>
            <w:r w:rsidRPr="00E40FD8">
              <w:rPr>
                <w:color w:val="000000"/>
                <w:sz w:val="22"/>
                <w:szCs w:val="22"/>
              </w:rPr>
              <w:t>о расходовании финансовых и материальных средств по итогам финансового года.</w:t>
            </w:r>
          </w:p>
          <w:p w:rsidR="006C2594" w:rsidRPr="00E40FD8" w:rsidRDefault="006C2594" w:rsidP="00E33DCB">
            <w:pPr>
              <w:spacing w:after="0" w:line="240" w:lineRule="auto"/>
              <w:jc w:val="center"/>
              <w:rPr>
                <w:rFonts w:ascii="TimesNewRomanPS-BoldMT" w:hAnsi="TimesNewRomanPS-BoldMT"/>
                <w:b/>
                <w:bCs/>
                <w:color w:val="000000"/>
              </w:rPr>
            </w:pPr>
            <w:r w:rsidRPr="00E40FD8">
              <w:rPr>
                <w:rFonts w:ascii="TimesNewRomanPS-BoldMT" w:eastAsia="Times New Roman" w:hAnsi="TimesNewRomanPS-BoldMT" w:cs="Times New Roman"/>
                <w:b/>
                <w:bCs/>
                <w:color w:val="000000"/>
              </w:rPr>
              <w:t>По результатам оценки критерия</w:t>
            </w:r>
            <w:r w:rsidRPr="00E40FD8">
              <w:rPr>
                <w:rFonts w:ascii="Times New Roman" w:eastAsia="Times New Roman" w:hAnsi="Times New Roman" w:cs="Times New Roman"/>
              </w:rPr>
              <w:t xml:space="preserve"> </w:t>
            </w:r>
            <w:r w:rsidRPr="00E40FD8">
              <w:rPr>
                <w:rFonts w:ascii="Times New Roman" w:hAnsi="Times New Roman" w:cs="Times New Roman"/>
                <w:b/>
                <w:color w:val="000000"/>
              </w:rPr>
              <w:t>"</w:t>
            </w:r>
            <w:r w:rsidRPr="00E40FD8">
              <w:rPr>
                <w:rFonts w:ascii="TimesNewRomanPS-BoldMT" w:hAnsi="TimesNewRomanPS-BoldMT"/>
                <w:b/>
                <w:bCs/>
                <w:color w:val="000000"/>
              </w:rPr>
              <w:t>Комфортность условий предоставления услуг</w:t>
            </w:r>
            <w:r w:rsidRPr="00E40FD8">
              <w:rPr>
                <w:rFonts w:ascii="Times New Roman" w:hAnsi="Times New Roman" w:cs="Times New Roman"/>
                <w:b/>
                <w:color w:val="000000"/>
              </w:rPr>
              <w:t>":</w:t>
            </w:r>
          </w:p>
          <w:p w:rsidR="006C2594" w:rsidRPr="00E40FD8" w:rsidRDefault="006C2594" w:rsidP="00E33DCB">
            <w:pPr>
              <w:spacing w:after="0" w:line="240" w:lineRule="auto"/>
              <w:rPr>
                <w:rFonts w:ascii="Times New Roman" w:eastAsia="Times New Roman" w:hAnsi="Times New Roman" w:cs="Times New Roman"/>
              </w:rPr>
            </w:pPr>
            <w:r w:rsidRPr="00E40FD8">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наличие и понятность навигации внутри организации</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доступность питьевой воды</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наличие и доступность санитарно-гигиенических помещений</w:t>
            </w:r>
          </w:p>
          <w:p w:rsidR="006C2594" w:rsidRPr="00E40FD8" w:rsidRDefault="006C2594" w:rsidP="00E33DCB">
            <w:pPr>
              <w:pStyle w:val="a3"/>
              <w:numPr>
                <w:ilvl w:val="0"/>
                <w:numId w:val="39"/>
              </w:numPr>
              <w:ind w:left="0" w:firstLine="0"/>
              <w:contextualSpacing w:val="0"/>
              <w:rPr>
                <w:sz w:val="22"/>
                <w:szCs w:val="22"/>
              </w:rPr>
            </w:pPr>
            <w:r w:rsidRPr="00E40FD8">
              <w:rPr>
                <w:rFonts w:ascii="TimesNewRomanPSMT" w:hAnsi="TimesNewRomanPSMT"/>
                <w:color w:val="000000"/>
                <w:sz w:val="22"/>
                <w:szCs w:val="22"/>
              </w:rPr>
              <w:t>санитарное состояние помещений организации.</w:t>
            </w:r>
          </w:p>
          <w:p w:rsidR="006C2594" w:rsidRPr="00E40FD8" w:rsidRDefault="006C2594" w:rsidP="00E33DCB">
            <w:pPr>
              <w:spacing w:after="0" w:line="240" w:lineRule="auto"/>
              <w:jc w:val="center"/>
              <w:rPr>
                <w:rFonts w:ascii="Times New Roman" w:hAnsi="Times New Roman" w:cs="Times New Roman"/>
              </w:rPr>
            </w:pPr>
            <w:r w:rsidRPr="00E40FD8">
              <w:rPr>
                <w:rFonts w:ascii="Times New Roman" w:hAnsi="Times New Roman" w:cs="Times New Roman"/>
                <w:b/>
                <w:color w:val="000000"/>
              </w:rPr>
              <w:t>По результатам оценки критерия "Доступность услуг для инвалидов":</w:t>
            </w:r>
          </w:p>
          <w:p w:rsidR="006C2594" w:rsidRPr="00E40FD8" w:rsidRDefault="006C2594" w:rsidP="00E33DCB">
            <w:pPr>
              <w:spacing w:after="0" w:line="240" w:lineRule="auto"/>
              <w:rPr>
                <w:rFonts w:ascii="Times New Roman" w:hAnsi="Times New Roman" w:cs="Times New Roman"/>
                <w:color w:val="000000"/>
              </w:rPr>
            </w:pPr>
            <w:r w:rsidRPr="00E40FD8">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оборудование входных групп пандусами (подъемными платформами)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выделенные стоянки для автотранспортных средств инвалидов</w:t>
            </w:r>
          </w:p>
          <w:p w:rsidR="006C2594" w:rsidRPr="00E40FD8" w:rsidRDefault="006C2594" w:rsidP="00E33DCB">
            <w:pPr>
              <w:pStyle w:val="a3"/>
              <w:numPr>
                <w:ilvl w:val="0"/>
                <w:numId w:val="37"/>
              </w:numPr>
              <w:ind w:left="0" w:firstLine="0"/>
              <w:contextualSpacing w:val="0"/>
              <w:rPr>
                <w:sz w:val="22"/>
                <w:szCs w:val="22"/>
              </w:rPr>
            </w:pPr>
            <w:r w:rsidRPr="00E40FD8">
              <w:rPr>
                <w:rStyle w:val="fontstyle01"/>
                <w:sz w:val="22"/>
                <w:szCs w:val="22"/>
              </w:rPr>
              <w:t>адаптированные лифты, поручни, расширенные дверные проемы</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сменные кресла-коляски</w:t>
            </w:r>
          </w:p>
          <w:p w:rsidR="006C2594" w:rsidRPr="00E40FD8" w:rsidRDefault="006C2594" w:rsidP="00E33DCB">
            <w:pPr>
              <w:pStyle w:val="a3"/>
              <w:numPr>
                <w:ilvl w:val="0"/>
                <w:numId w:val="37"/>
              </w:numPr>
              <w:ind w:left="0" w:firstLine="0"/>
              <w:contextualSpacing w:val="0"/>
              <w:rPr>
                <w:color w:val="000000"/>
                <w:sz w:val="22"/>
                <w:szCs w:val="22"/>
              </w:rPr>
            </w:pPr>
            <w:r w:rsidRPr="00E40FD8">
              <w:rPr>
                <w:color w:val="000000"/>
                <w:sz w:val="22"/>
                <w:szCs w:val="22"/>
              </w:rPr>
              <w:t>специально оборудованные санитарно-гигиенические помещения в образовательной организации.</w:t>
            </w:r>
          </w:p>
          <w:p w:rsidR="006C2594" w:rsidRPr="00E40FD8" w:rsidRDefault="006C2594" w:rsidP="00E33DCB">
            <w:pPr>
              <w:spacing w:after="0" w:line="240" w:lineRule="auto"/>
              <w:rPr>
                <w:rFonts w:ascii="Times New Roman" w:hAnsi="Times New Roman" w:cs="Times New Roman"/>
                <w:color w:val="000000"/>
              </w:rPr>
            </w:pPr>
            <w:r w:rsidRPr="00E40FD8">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дублирование для инвалидов по слуху и зрению звуковой и зрительной информации</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 xml:space="preserve">дублирование надписей, знаков и иной текстовой и графической </w:t>
            </w:r>
            <w:proofErr w:type="gramStart"/>
            <w:r w:rsidRPr="00E40FD8">
              <w:rPr>
                <w:color w:val="000000"/>
                <w:sz w:val="22"/>
                <w:szCs w:val="22"/>
              </w:rPr>
              <w:t>информации  знаками</w:t>
            </w:r>
            <w:proofErr w:type="gramEnd"/>
            <w:r w:rsidRPr="00E40FD8">
              <w:rPr>
                <w:color w:val="000000"/>
                <w:sz w:val="22"/>
                <w:szCs w:val="22"/>
              </w:rPr>
              <w:t>, выполненными рельефно-точечным шрифтом Брайля</w:t>
            </w:r>
          </w:p>
          <w:p w:rsidR="006C2594" w:rsidRPr="00E40FD8" w:rsidRDefault="006C2594" w:rsidP="00E33DCB">
            <w:pPr>
              <w:pStyle w:val="a3"/>
              <w:numPr>
                <w:ilvl w:val="0"/>
                <w:numId w:val="38"/>
              </w:numPr>
              <w:ind w:left="0" w:firstLine="0"/>
              <w:contextualSpacing w:val="0"/>
              <w:rPr>
                <w:color w:val="000000"/>
                <w:sz w:val="22"/>
                <w:szCs w:val="22"/>
              </w:rPr>
            </w:pPr>
            <w:r w:rsidRPr="00E40FD8">
              <w:rPr>
                <w:color w:val="000000"/>
                <w:sz w:val="22"/>
                <w:szCs w:val="22"/>
              </w:rPr>
              <w:t xml:space="preserve">возможность предоставления инвалидам по слуху (слуху и зрению) услуг </w:t>
            </w:r>
            <w:proofErr w:type="spellStart"/>
            <w:r w:rsidRPr="00E40FD8">
              <w:rPr>
                <w:color w:val="000000"/>
                <w:sz w:val="22"/>
                <w:szCs w:val="22"/>
              </w:rPr>
              <w:t>сурдопереводчика</w:t>
            </w:r>
            <w:proofErr w:type="spellEnd"/>
            <w:r w:rsidRPr="00E40FD8">
              <w:rPr>
                <w:color w:val="000000"/>
                <w:sz w:val="22"/>
                <w:szCs w:val="22"/>
              </w:rPr>
              <w:t xml:space="preserve"> (</w:t>
            </w:r>
            <w:proofErr w:type="spellStart"/>
            <w:r w:rsidRPr="00E40FD8">
              <w:rPr>
                <w:color w:val="000000"/>
                <w:sz w:val="22"/>
                <w:szCs w:val="22"/>
              </w:rPr>
              <w:t>тифлосурдопереводчика</w:t>
            </w:r>
            <w:proofErr w:type="spellEnd"/>
            <w:r w:rsidRPr="00E40FD8">
              <w:rPr>
                <w:color w:val="000000"/>
                <w:sz w:val="22"/>
                <w:szCs w:val="22"/>
              </w:rPr>
              <w:t>)</w:t>
            </w:r>
          </w:p>
          <w:p w:rsidR="006C2594" w:rsidRPr="00E40FD8" w:rsidRDefault="006C2594" w:rsidP="00E33DCB">
            <w:pPr>
              <w:pStyle w:val="a3"/>
              <w:numPr>
                <w:ilvl w:val="0"/>
                <w:numId w:val="38"/>
              </w:numPr>
              <w:ind w:left="0" w:firstLine="0"/>
              <w:contextualSpacing w:val="0"/>
              <w:rPr>
                <w:color w:val="000000"/>
                <w:sz w:val="22"/>
                <w:szCs w:val="22"/>
              </w:rPr>
            </w:pPr>
            <w:r w:rsidRPr="00E40FD8">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40FD8"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E40FD8">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40FD8">
              <w:rPr>
                <w:color w:val="000000"/>
                <w:sz w:val="22"/>
                <w:szCs w:val="22"/>
              </w:rPr>
              <w:t xml:space="preserve"> </w:t>
            </w:r>
            <w:r w:rsidRPr="00E40FD8">
              <w:rPr>
                <w:rStyle w:val="fontstyle01"/>
                <w:sz w:val="22"/>
                <w:szCs w:val="22"/>
              </w:rPr>
              <w:t>помещениях образовательной организации и на прилегающей территории</w:t>
            </w:r>
            <w:r w:rsidRPr="00E40FD8">
              <w:rPr>
                <w:rFonts w:ascii="TimesNewRomanPSMT" w:hAnsi="TimesNewRomanPSMT"/>
                <w:color w:val="000000"/>
                <w:sz w:val="22"/>
                <w:szCs w:val="22"/>
              </w:rPr>
              <w:t>.</w:t>
            </w:r>
          </w:p>
          <w:p w:rsidR="006C2594" w:rsidRPr="005E62D8" w:rsidRDefault="006C2594" w:rsidP="00E33DCB">
            <w:pPr>
              <w:spacing w:before="60" w:after="0" w:line="240" w:lineRule="auto"/>
              <w:rPr>
                <w:rFonts w:ascii="Times New Roman" w:hAnsi="Times New Roman" w:cs="Times New Roman"/>
                <w:b/>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Дом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152830, Ярославская обл., Мышкинский р-н, г. Мышкин, ул. </w:t>
            </w:r>
            <w:proofErr w:type="spellStart"/>
            <w:r w:rsidRPr="005E62D8">
              <w:rPr>
                <w:rFonts w:ascii="Times New Roman" w:hAnsi="Times New Roman" w:cs="Times New Roman"/>
              </w:rPr>
              <w:t>Ананьинская</w:t>
            </w:r>
            <w:proofErr w:type="spellEnd"/>
            <w:r w:rsidRPr="005E62D8">
              <w:rPr>
                <w:rFonts w:ascii="Times New Roman" w:hAnsi="Times New Roman" w:cs="Times New Roman"/>
              </w:rPr>
              <w:t>, д.4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Беляева Юлия Николаевна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+7(48544) 21108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E40FD8">
              <w:rPr>
                <w:rFonts w:ascii="Times New Roman" w:hAnsi="Times New Roman" w:cs="Times New Roman"/>
                <w:color w:val="000000"/>
              </w:rPr>
              <w:t xml:space="preserve">ИП </w:t>
            </w:r>
            <w:proofErr w:type="spellStart"/>
            <w:r w:rsidRPr="00E40FD8">
              <w:rPr>
                <w:rFonts w:ascii="Times New Roman" w:eastAsia="Times New Roman" w:hAnsi="Times New Roman" w:cs="Times New Roman"/>
              </w:rPr>
              <w:t>Вышиванный</w:t>
            </w:r>
            <w:proofErr w:type="spellEnd"/>
            <w:r w:rsidRPr="00E40FD8">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87,9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48,0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98,4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61512">
              <w:rPr>
                <w:rFonts w:ascii="Times New Roman" w:hAnsi="Times New Roman" w:cs="Times New Roman"/>
                <w:b/>
                <w:color w:val="000000"/>
                <w:sz w:val="20"/>
                <w:szCs w:val="20"/>
              </w:rPr>
              <w:t>99,0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F61512">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27</w:t>
            </w:r>
            <w:r w:rsidRPr="005E62D8">
              <w:rPr>
                <w:rFonts w:ascii="Times New Roman" w:hAnsi="Times New Roman" w:cs="Times New Roman"/>
                <w:b/>
                <w:bCs/>
                <w:color w:val="000000"/>
                <w:sz w:val="20"/>
                <w:szCs w:val="20"/>
              </w:rPr>
              <w:t xml:space="preserve"> (12</w:t>
            </w:r>
            <w:r>
              <w:rPr>
                <w:rFonts w:ascii="Times New Roman" w:hAnsi="Times New Roman" w:cs="Times New Roman"/>
                <w:b/>
                <w:bCs/>
                <w:color w:val="000000"/>
                <w:sz w:val="20"/>
                <w:szCs w:val="20"/>
              </w:rPr>
              <w:t>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C1C35" w:rsidRDefault="006C2594" w:rsidP="00E33DCB">
            <w:pPr>
              <w:spacing w:after="0" w:line="240" w:lineRule="auto"/>
              <w:rPr>
                <w:rStyle w:val="fontstyle01"/>
                <w:sz w:val="22"/>
                <w:szCs w:val="22"/>
              </w:rPr>
            </w:pPr>
            <w:r w:rsidRPr="006C1C3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C1C35">
              <w:rPr>
                <w:rFonts w:ascii="Times New Roman" w:hAnsi="Times New Roman" w:cs="Times New Roman"/>
                <w:color w:val="000000"/>
              </w:rPr>
              <w:t xml:space="preserve"> </w:t>
            </w:r>
            <w:r w:rsidRPr="006C1C3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C1C35">
              <w:rPr>
                <w:rFonts w:ascii="Times New Roman" w:hAnsi="Times New Roman" w:cs="Times New Roman"/>
                <w:color w:val="000000"/>
              </w:rPr>
              <w:t xml:space="preserve"> </w:t>
            </w:r>
            <w:r w:rsidRPr="006C1C3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C1C35">
              <w:rPr>
                <w:rFonts w:ascii="Times New Roman" w:hAnsi="Times New Roman" w:cs="Times New Roman"/>
                <w:color w:val="000000"/>
              </w:rPr>
              <w:t xml:space="preserve"> </w:t>
            </w:r>
            <w:r w:rsidRPr="006C1C35">
              <w:rPr>
                <w:rStyle w:val="fontstyle01"/>
                <w:sz w:val="22"/>
                <w:szCs w:val="22"/>
              </w:rPr>
              <w:t>соответствие информацию о деятельности организации, в частности:</w:t>
            </w:r>
          </w:p>
          <w:p w:rsidR="006C2594" w:rsidRPr="006C1C35" w:rsidRDefault="006C2594" w:rsidP="00E33DCB">
            <w:pPr>
              <w:pStyle w:val="a3"/>
              <w:numPr>
                <w:ilvl w:val="0"/>
                <w:numId w:val="31"/>
              </w:numPr>
              <w:ind w:left="0" w:firstLine="0"/>
              <w:contextualSpacing w:val="0"/>
              <w:rPr>
                <w:rStyle w:val="fontstyle01"/>
                <w:sz w:val="22"/>
                <w:szCs w:val="22"/>
              </w:rPr>
            </w:pPr>
            <w:r w:rsidRPr="006C1C35">
              <w:rPr>
                <w:rStyle w:val="fontstyle01"/>
                <w:sz w:val="22"/>
                <w:szCs w:val="22"/>
              </w:rPr>
              <w:t>о структуре и об органах управления</w:t>
            </w:r>
            <w:r w:rsidRPr="006C1C35">
              <w:rPr>
                <w:color w:val="000000"/>
                <w:sz w:val="22"/>
                <w:szCs w:val="22"/>
              </w:rPr>
              <w:t xml:space="preserve"> </w:t>
            </w:r>
            <w:r w:rsidRPr="006C1C35">
              <w:rPr>
                <w:rStyle w:val="fontstyle01"/>
                <w:sz w:val="22"/>
                <w:szCs w:val="22"/>
              </w:rPr>
              <w:t>образовательной организации (в том числе: наименование</w:t>
            </w:r>
            <w:r w:rsidRPr="006C1C35">
              <w:rPr>
                <w:color w:val="000000"/>
                <w:sz w:val="22"/>
                <w:szCs w:val="22"/>
              </w:rPr>
              <w:t xml:space="preserve"> </w:t>
            </w:r>
            <w:r w:rsidRPr="006C1C35">
              <w:rPr>
                <w:rStyle w:val="fontstyle01"/>
                <w:sz w:val="22"/>
                <w:szCs w:val="22"/>
              </w:rPr>
              <w:t>структурных подразделений (органов управления);</w:t>
            </w:r>
            <w:r w:rsidRPr="006C1C35">
              <w:rPr>
                <w:color w:val="000000"/>
                <w:sz w:val="22"/>
                <w:szCs w:val="22"/>
              </w:rPr>
              <w:t xml:space="preserve"> </w:t>
            </w:r>
            <w:r w:rsidRPr="006C1C35">
              <w:rPr>
                <w:rStyle w:val="fontstyle01"/>
                <w:sz w:val="22"/>
                <w:szCs w:val="22"/>
              </w:rPr>
              <w:t>фамилии, имена, отчества (при наличии) и должности</w:t>
            </w:r>
            <w:r w:rsidRPr="006C1C35">
              <w:rPr>
                <w:color w:val="000000"/>
                <w:sz w:val="22"/>
                <w:szCs w:val="22"/>
              </w:rPr>
              <w:t xml:space="preserve"> </w:t>
            </w:r>
            <w:r w:rsidRPr="006C1C35">
              <w:rPr>
                <w:rStyle w:val="fontstyle01"/>
                <w:sz w:val="22"/>
                <w:szCs w:val="22"/>
              </w:rPr>
              <w:t>руководителей структурных подразделений; места</w:t>
            </w:r>
            <w:r w:rsidRPr="006C1C35">
              <w:rPr>
                <w:color w:val="000000"/>
                <w:sz w:val="22"/>
                <w:szCs w:val="22"/>
              </w:rPr>
              <w:t xml:space="preserve"> </w:t>
            </w:r>
            <w:r w:rsidRPr="006C1C35">
              <w:rPr>
                <w:rStyle w:val="fontstyle01"/>
                <w:sz w:val="22"/>
                <w:szCs w:val="22"/>
              </w:rPr>
              <w:t>нахождения структурных подразделений (органов</w:t>
            </w:r>
            <w:r w:rsidRPr="006C1C35">
              <w:rPr>
                <w:color w:val="000000"/>
                <w:sz w:val="22"/>
                <w:szCs w:val="22"/>
              </w:rPr>
              <w:t xml:space="preserve"> </w:t>
            </w:r>
            <w:r w:rsidRPr="006C1C35">
              <w:rPr>
                <w:rStyle w:val="fontstyle01"/>
                <w:sz w:val="22"/>
                <w:szCs w:val="22"/>
              </w:rPr>
              <w:t>управления) образовательной организации (при наличии);</w:t>
            </w:r>
            <w:r w:rsidRPr="006C1C35">
              <w:rPr>
                <w:color w:val="000000"/>
                <w:sz w:val="22"/>
                <w:szCs w:val="22"/>
              </w:rPr>
              <w:t xml:space="preserve"> </w:t>
            </w:r>
            <w:r w:rsidRPr="006C1C35">
              <w:rPr>
                <w:rStyle w:val="fontstyle01"/>
                <w:sz w:val="22"/>
                <w:szCs w:val="22"/>
              </w:rPr>
              <w:t>адреса официальных сайтов в сети «Интернет»</w:t>
            </w:r>
            <w:r w:rsidRPr="006C1C35">
              <w:rPr>
                <w:color w:val="000000"/>
                <w:sz w:val="22"/>
                <w:szCs w:val="22"/>
              </w:rPr>
              <w:t xml:space="preserve"> </w:t>
            </w:r>
            <w:r w:rsidRPr="006C1C35">
              <w:rPr>
                <w:rStyle w:val="fontstyle01"/>
                <w:sz w:val="22"/>
                <w:szCs w:val="22"/>
              </w:rPr>
              <w:t>структурных подразделений (при наличии); адреса</w:t>
            </w:r>
            <w:r w:rsidRPr="006C1C35">
              <w:rPr>
                <w:color w:val="000000"/>
                <w:sz w:val="22"/>
                <w:szCs w:val="22"/>
              </w:rPr>
              <w:t xml:space="preserve"> </w:t>
            </w:r>
            <w:r w:rsidRPr="006C1C35">
              <w:rPr>
                <w:rStyle w:val="fontstyle01"/>
                <w:sz w:val="22"/>
                <w:szCs w:val="22"/>
              </w:rPr>
              <w:t>электронной почты структурных подразделений (органов управления</w:t>
            </w:r>
            <w:r w:rsidRPr="006C1C35">
              <w:rPr>
                <w:sz w:val="22"/>
                <w:szCs w:val="22"/>
              </w:rPr>
              <w:t xml:space="preserve"> образовательной</w:t>
            </w:r>
            <w:r w:rsidRPr="006C1C35">
              <w:rPr>
                <w:rStyle w:val="fontstyle01"/>
                <w:sz w:val="22"/>
                <w:szCs w:val="22"/>
              </w:rPr>
              <w:t xml:space="preserve"> организации (при наличии)</w:t>
            </w:r>
          </w:p>
          <w:p w:rsidR="006C2594" w:rsidRPr="006C1C35" w:rsidRDefault="006C2594" w:rsidP="00E33DCB">
            <w:pPr>
              <w:pStyle w:val="a3"/>
              <w:numPr>
                <w:ilvl w:val="0"/>
                <w:numId w:val="31"/>
              </w:numPr>
              <w:ind w:left="0" w:firstLine="0"/>
              <w:contextualSpacing w:val="0"/>
              <w:rPr>
                <w:rFonts w:ascii="Times New Roman CYR" w:hAnsi="Times New Roman CYR" w:cs="Times New Roman CYR"/>
                <w:color w:val="000000"/>
                <w:sz w:val="22"/>
                <w:szCs w:val="22"/>
              </w:rPr>
            </w:pPr>
            <w:r w:rsidRPr="006C1C35">
              <w:rPr>
                <w:rStyle w:val="fontstyle01"/>
                <w:sz w:val="22"/>
                <w:szCs w:val="22"/>
              </w:rPr>
              <w:t>о календарном учебном графике</w:t>
            </w:r>
            <w:r w:rsidRPr="006C1C35">
              <w:rPr>
                <w:color w:val="000000"/>
                <w:sz w:val="22"/>
                <w:szCs w:val="22"/>
              </w:rPr>
              <w:t xml:space="preserve"> </w:t>
            </w:r>
            <w:r w:rsidRPr="006C1C35">
              <w:rPr>
                <w:rStyle w:val="fontstyle01"/>
                <w:sz w:val="22"/>
                <w:szCs w:val="22"/>
              </w:rPr>
              <w:t>с приложением его в виде электронного документа</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о персональном составе педагогических</w:t>
            </w:r>
            <w:r w:rsidRPr="006C1C35">
              <w:rPr>
                <w:color w:val="000000"/>
                <w:sz w:val="22"/>
                <w:szCs w:val="22"/>
              </w:rPr>
              <w:t xml:space="preserve"> </w:t>
            </w:r>
            <w:r w:rsidRPr="006C1C35">
              <w:rPr>
                <w:rStyle w:val="fontstyle01"/>
                <w:sz w:val="22"/>
                <w:szCs w:val="22"/>
              </w:rPr>
              <w:t>работников с указанием уровня образования,</w:t>
            </w:r>
            <w:r w:rsidRPr="006C1C35">
              <w:rPr>
                <w:color w:val="000000"/>
                <w:sz w:val="22"/>
                <w:szCs w:val="22"/>
              </w:rPr>
              <w:t xml:space="preserve"> </w:t>
            </w:r>
            <w:r w:rsidRPr="006C1C35">
              <w:rPr>
                <w:rStyle w:val="fontstyle01"/>
                <w:sz w:val="22"/>
                <w:szCs w:val="22"/>
              </w:rPr>
              <w:t>квалификации и опыта работы, в том числе: фамилия,</w:t>
            </w:r>
            <w:r w:rsidRPr="006C1C35">
              <w:rPr>
                <w:color w:val="000000"/>
                <w:sz w:val="22"/>
                <w:szCs w:val="22"/>
              </w:rPr>
              <w:t xml:space="preserve"> </w:t>
            </w:r>
            <w:r w:rsidRPr="006C1C35">
              <w:rPr>
                <w:rStyle w:val="fontstyle01"/>
                <w:sz w:val="22"/>
                <w:szCs w:val="22"/>
              </w:rPr>
              <w:t>имя, отчество (при наличии) педагогического работника;</w:t>
            </w:r>
            <w:r w:rsidRPr="006C1C35">
              <w:rPr>
                <w:color w:val="000000"/>
                <w:sz w:val="22"/>
                <w:szCs w:val="22"/>
              </w:rPr>
              <w:t xml:space="preserve"> </w:t>
            </w:r>
            <w:r w:rsidRPr="006C1C35">
              <w:rPr>
                <w:rStyle w:val="fontstyle01"/>
                <w:sz w:val="22"/>
                <w:szCs w:val="22"/>
              </w:rPr>
              <w:t>занимаемая должность (должности); преподаваемые</w:t>
            </w:r>
            <w:r w:rsidRPr="006C1C35">
              <w:rPr>
                <w:color w:val="000000"/>
                <w:sz w:val="22"/>
                <w:szCs w:val="22"/>
              </w:rPr>
              <w:t xml:space="preserve"> </w:t>
            </w:r>
            <w:r w:rsidRPr="006C1C35">
              <w:rPr>
                <w:rStyle w:val="fontstyle01"/>
                <w:sz w:val="22"/>
                <w:szCs w:val="22"/>
              </w:rPr>
              <w:t>учебные предметы, курсы, дисциплины (модули)</w:t>
            </w:r>
            <w:r w:rsidRPr="006C1C35">
              <w:rPr>
                <w:sz w:val="22"/>
                <w:szCs w:val="22"/>
              </w:rPr>
              <w:t xml:space="preserve"> </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об условиях питания обучающихся, в том</w:t>
            </w:r>
            <w:r w:rsidRPr="006C1C35">
              <w:rPr>
                <w:color w:val="000000"/>
                <w:sz w:val="22"/>
                <w:szCs w:val="22"/>
              </w:rPr>
              <w:t xml:space="preserve"> </w:t>
            </w:r>
            <w:r w:rsidRPr="006C1C35">
              <w:rPr>
                <w:rStyle w:val="fontstyle01"/>
                <w:sz w:val="22"/>
                <w:szCs w:val="22"/>
              </w:rPr>
              <w:t>числе инвалидов и лиц с ограниченными возможностями</w:t>
            </w:r>
            <w:r w:rsidRPr="006C1C35">
              <w:rPr>
                <w:color w:val="000000"/>
                <w:sz w:val="22"/>
                <w:szCs w:val="22"/>
              </w:rPr>
              <w:t xml:space="preserve"> </w:t>
            </w:r>
            <w:r w:rsidRPr="006C1C35">
              <w:rPr>
                <w:rStyle w:val="fontstyle01"/>
                <w:sz w:val="22"/>
                <w:szCs w:val="22"/>
              </w:rPr>
              <w:t>здоровья.</w:t>
            </w:r>
          </w:p>
          <w:p w:rsidR="006C2594" w:rsidRPr="006C1C35" w:rsidRDefault="006C2594" w:rsidP="00E33DCB">
            <w:pPr>
              <w:pStyle w:val="a3"/>
              <w:numPr>
                <w:ilvl w:val="0"/>
                <w:numId w:val="31"/>
              </w:numPr>
              <w:ind w:left="0" w:firstLine="0"/>
              <w:contextualSpacing w:val="0"/>
              <w:jc w:val="both"/>
              <w:rPr>
                <w:sz w:val="22"/>
                <w:szCs w:val="22"/>
              </w:rPr>
            </w:pPr>
            <w:r w:rsidRPr="006C1C35">
              <w:rPr>
                <w:rStyle w:val="fontstyle01"/>
                <w:sz w:val="22"/>
                <w:szCs w:val="22"/>
              </w:rPr>
              <w:t>о порядке оказания платных образовательных</w:t>
            </w:r>
            <w:r w:rsidRPr="006C1C35">
              <w:rPr>
                <w:color w:val="000000"/>
                <w:sz w:val="22"/>
                <w:szCs w:val="22"/>
              </w:rPr>
              <w:t xml:space="preserve"> </w:t>
            </w:r>
            <w:r w:rsidRPr="006C1C35">
              <w:rPr>
                <w:rStyle w:val="fontstyle01"/>
                <w:sz w:val="22"/>
                <w:szCs w:val="22"/>
              </w:rPr>
              <w:t>услуг, в том числе образец договора об оказании платных</w:t>
            </w:r>
            <w:r w:rsidRPr="006C1C35">
              <w:rPr>
                <w:color w:val="000000"/>
                <w:sz w:val="22"/>
                <w:szCs w:val="22"/>
              </w:rPr>
              <w:t xml:space="preserve"> </w:t>
            </w:r>
            <w:r w:rsidRPr="006C1C35">
              <w:rPr>
                <w:rStyle w:val="fontstyle01"/>
                <w:sz w:val="22"/>
                <w:szCs w:val="22"/>
              </w:rPr>
              <w:t>образовательных услуг, документ об утверждении</w:t>
            </w:r>
            <w:r w:rsidRPr="006C1C35">
              <w:rPr>
                <w:color w:val="000000"/>
                <w:sz w:val="22"/>
                <w:szCs w:val="22"/>
              </w:rPr>
              <w:t xml:space="preserve"> </w:t>
            </w:r>
            <w:r w:rsidRPr="006C1C35">
              <w:rPr>
                <w:rStyle w:val="fontstyle01"/>
                <w:sz w:val="22"/>
                <w:szCs w:val="22"/>
              </w:rPr>
              <w:t>стоимости обучения по каждой образовательной</w:t>
            </w:r>
            <w:r w:rsidRPr="006C1C35">
              <w:rPr>
                <w:color w:val="000000"/>
                <w:sz w:val="22"/>
                <w:szCs w:val="22"/>
              </w:rPr>
              <w:t xml:space="preserve"> </w:t>
            </w:r>
            <w:r w:rsidRPr="006C1C35">
              <w:rPr>
                <w:rStyle w:val="fontstyle01"/>
                <w:sz w:val="22"/>
                <w:szCs w:val="22"/>
              </w:rPr>
              <w:t>программе</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локальные нормативные акты, предусмотренные частью</w:t>
            </w:r>
            <w:r w:rsidRPr="006C1C35">
              <w:rPr>
                <w:color w:val="000000"/>
                <w:sz w:val="22"/>
                <w:szCs w:val="22"/>
              </w:rPr>
              <w:t xml:space="preserve"> </w:t>
            </w:r>
            <w:r w:rsidRPr="006C1C35">
              <w:rPr>
                <w:rStyle w:val="fontstyle01"/>
                <w:sz w:val="22"/>
                <w:szCs w:val="22"/>
              </w:rPr>
              <w:t>2 статьи 30 Федерального закона от 29 декабря 2012 г.</w:t>
            </w:r>
            <w:r w:rsidRPr="006C1C35">
              <w:rPr>
                <w:color w:val="000000"/>
                <w:sz w:val="22"/>
                <w:szCs w:val="22"/>
              </w:rPr>
              <w:t xml:space="preserve"> </w:t>
            </w:r>
            <w:r w:rsidRPr="006C1C35">
              <w:rPr>
                <w:rStyle w:val="fontstyle01"/>
                <w:sz w:val="22"/>
                <w:szCs w:val="22"/>
              </w:rPr>
              <w:t>№ 273-ФЗ «Об образовании в Российской Федерации»</w:t>
            </w:r>
            <w:r w:rsidRPr="006C1C35">
              <w:rPr>
                <w:color w:val="000000"/>
                <w:sz w:val="22"/>
                <w:szCs w:val="22"/>
              </w:rPr>
              <w:t xml:space="preserve"> </w:t>
            </w:r>
            <w:r w:rsidRPr="006C1C35">
              <w:rPr>
                <w:rStyle w:val="fontstyle01"/>
                <w:sz w:val="22"/>
                <w:szCs w:val="22"/>
              </w:rPr>
              <w:t>(по основным вопросам организации и осуществления</w:t>
            </w:r>
            <w:r w:rsidRPr="006C1C35">
              <w:rPr>
                <w:color w:val="000000"/>
                <w:sz w:val="22"/>
                <w:szCs w:val="22"/>
              </w:rPr>
              <w:t xml:space="preserve"> </w:t>
            </w:r>
            <w:r w:rsidRPr="006C1C35">
              <w:rPr>
                <w:rStyle w:val="fontstyle01"/>
                <w:sz w:val="22"/>
                <w:szCs w:val="22"/>
              </w:rPr>
              <w:t>образовательной деятельности, в том числе</w:t>
            </w:r>
            <w:r w:rsidRPr="006C1C35">
              <w:rPr>
                <w:color w:val="000000"/>
                <w:sz w:val="22"/>
                <w:szCs w:val="22"/>
              </w:rPr>
              <w:t xml:space="preserve"> </w:t>
            </w:r>
            <w:r w:rsidRPr="006C1C35">
              <w:rPr>
                <w:rStyle w:val="fontstyle01"/>
                <w:sz w:val="22"/>
                <w:szCs w:val="22"/>
              </w:rPr>
              <w:t>регламентирующие правила приема обучающихся, режим</w:t>
            </w:r>
            <w:r w:rsidRPr="006C1C35">
              <w:rPr>
                <w:color w:val="000000"/>
                <w:sz w:val="22"/>
                <w:szCs w:val="22"/>
              </w:rPr>
              <w:t xml:space="preserve"> </w:t>
            </w:r>
            <w:r w:rsidRPr="006C1C35">
              <w:rPr>
                <w:rStyle w:val="fontstyle01"/>
                <w:sz w:val="22"/>
                <w:szCs w:val="22"/>
              </w:rPr>
              <w:t>занятий обучающихся, формы, периодичность и порядок</w:t>
            </w:r>
            <w:r w:rsidRPr="006C1C35">
              <w:rPr>
                <w:color w:val="000000"/>
                <w:sz w:val="22"/>
                <w:szCs w:val="22"/>
              </w:rPr>
              <w:t xml:space="preserve"> </w:t>
            </w:r>
            <w:r w:rsidRPr="006C1C35">
              <w:rPr>
                <w:rStyle w:val="fontstyle01"/>
                <w:sz w:val="22"/>
                <w:szCs w:val="22"/>
              </w:rPr>
              <w:t>текущего контроля успеваемости и промежуточной</w:t>
            </w:r>
            <w:r w:rsidRPr="006C1C35">
              <w:rPr>
                <w:color w:val="000000"/>
                <w:sz w:val="22"/>
                <w:szCs w:val="22"/>
              </w:rPr>
              <w:t xml:space="preserve"> </w:t>
            </w:r>
            <w:r w:rsidRPr="006C1C35">
              <w:rPr>
                <w:rStyle w:val="fontstyle01"/>
                <w:sz w:val="22"/>
                <w:szCs w:val="22"/>
              </w:rPr>
              <w:t>аттестации обучающихся, порядок и основания перевода,</w:t>
            </w:r>
            <w:r w:rsidRPr="006C1C35">
              <w:rPr>
                <w:color w:val="000000"/>
                <w:sz w:val="22"/>
                <w:szCs w:val="22"/>
              </w:rPr>
              <w:t xml:space="preserve"> </w:t>
            </w:r>
            <w:r w:rsidRPr="006C1C35">
              <w:rPr>
                <w:rStyle w:val="fontstyle01"/>
                <w:sz w:val="22"/>
                <w:szCs w:val="22"/>
              </w:rPr>
              <w:t>отчисления и восстановления обучающихся, порядок</w:t>
            </w:r>
            <w:r w:rsidRPr="006C1C35">
              <w:rPr>
                <w:color w:val="000000"/>
                <w:sz w:val="22"/>
                <w:szCs w:val="22"/>
              </w:rPr>
              <w:t xml:space="preserve"> </w:t>
            </w:r>
            <w:r w:rsidRPr="006C1C35">
              <w:rPr>
                <w:rStyle w:val="fontstyle01"/>
                <w:sz w:val="22"/>
                <w:szCs w:val="22"/>
              </w:rPr>
              <w:t>оформления возникновения, приостановления</w:t>
            </w:r>
            <w:r w:rsidRPr="006C1C35">
              <w:rPr>
                <w:color w:val="000000"/>
                <w:sz w:val="22"/>
                <w:szCs w:val="22"/>
              </w:rPr>
              <w:t xml:space="preserve"> </w:t>
            </w:r>
            <w:r w:rsidRPr="006C1C35">
              <w:rPr>
                <w:rStyle w:val="fontstyle01"/>
                <w:sz w:val="22"/>
                <w:szCs w:val="22"/>
              </w:rPr>
              <w:t>и прекращения отношений между образовательной</w:t>
            </w:r>
            <w:r w:rsidRPr="006C1C35">
              <w:rPr>
                <w:color w:val="000000"/>
                <w:sz w:val="22"/>
                <w:szCs w:val="22"/>
              </w:rPr>
              <w:t xml:space="preserve"> </w:t>
            </w:r>
            <w:r w:rsidRPr="006C1C35">
              <w:rPr>
                <w:rStyle w:val="fontstyle01"/>
                <w:sz w:val="22"/>
                <w:szCs w:val="22"/>
              </w:rPr>
              <w:t>организацией и обучающимися и (или) родителями</w:t>
            </w:r>
            <w:r w:rsidRPr="006C1C35">
              <w:rPr>
                <w:color w:val="000000"/>
                <w:sz w:val="22"/>
                <w:szCs w:val="22"/>
              </w:rPr>
              <w:t xml:space="preserve"> </w:t>
            </w:r>
            <w:r w:rsidRPr="006C1C35">
              <w:rPr>
                <w:rStyle w:val="fontstyle01"/>
                <w:sz w:val="22"/>
                <w:szCs w:val="22"/>
              </w:rPr>
              <w:t>(законными представителями) несовершеннолетних</w:t>
            </w:r>
            <w:r w:rsidRPr="006C1C35">
              <w:rPr>
                <w:color w:val="000000"/>
                <w:sz w:val="22"/>
                <w:szCs w:val="22"/>
              </w:rPr>
              <w:t xml:space="preserve"> </w:t>
            </w:r>
            <w:r w:rsidRPr="006C1C35">
              <w:rPr>
                <w:rStyle w:val="fontstyle01"/>
                <w:sz w:val="22"/>
                <w:szCs w:val="22"/>
              </w:rPr>
              <w:t>обучающихся), а также правила внутреннего распорядка</w:t>
            </w:r>
            <w:r w:rsidRPr="006C1C35">
              <w:rPr>
                <w:color w:val="000000"/>
                <w:sz w:val="22"/>
                <w:szCs w:val="22"/>
              </w:rPr>
              <w:t xml:space="preserve"> </w:t>
            </w:r>
            <w:r w:rsidRPr="006C1C35">
              <w:rPr>
                <w:rStyle w:val="fontstyle01"/>
                <w:sz w:val="22"/>
                <w:szCs w:val="22"/>
              </w:rPr>
              <w:t>обучающихся, правила внутреннего трудового распорядка</w:t>
            </w:r>
            <w:r w:rsidRPr="006C1C35">
              <w:rPr>
                <w:color w:val="000000"/>
                <w:sz w:val="22"/>
                <w:szCs w:val="22"/>
              </w:rPr>
              <w:t xml:space="preserve"> </w:t>
            </w:r>
            <w:r w:rsidRPr="006C1C35">
              <w:rPr>
                <w:rStyle w:val="fontstyle01"/>
                <w:sz w:val="22"/>
                <w:szCs w:val="22"/>
              </w:rPr>
              <w:t>и коллективный договор (при наличии).</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C1C35" w:rsidRDefault="006C2594" w:rsidP="00E33DCB">
            <w:pPr>
              <w:pStyle w:val="a3"/>
              <w:numPr>
                <w:ilvl w:val="0"/>
                <w:numId w:val="32"/>
              </w:numPr>
              <w:ind w:left="0" w:firstLine="0"/>
              <w:contextualSpacing w:val="0"/>
              <w:rPr>
                <w:sz w:val="22"/>
                <w:szCs w:val="22"/>
              </w:rPr>
            </w:pPr>
            <w:r w:rsidRPr="006C1C35">
              <w:rPr>
                <w:sz w:val="22"/>
                <w:szCs w:val="22"/>
              </w:rPr>
              <w:t>об</w:t>
            </w:r>
            <w:r w:rsidRPr="006C1C35">
              <w:rPr>
                <w:sz w:val="22"/>
                <w:szCs w:val="22"/>
              </w:rPr>
              <w:tab/>
              <w:t>учредителе</w:t>
            </w:r>
            <w:r w:rsidRPr="006C1C35">
              <w:rPr>
                <w:sz w:val="22"/>
                <w:szCs w:val="22"/>
              </w:rPr>
              <w:tab/>
              <w:t>(учредителях) образовательной</w:t>
            </w:r>
            <w:r w:rsidRPr="006C1C35">
              <w:rPr>
                <w:sz w:val="22"/>
                <w:szCs w:val="22"/>
              </w:rPr>
              <w:tab/>
              <w:t>организации,</w:t>
            </w:r>
            <w:r w:rsidRPr="006C1C35">
              <w:rPr>
                <w:sz w:val="22"/>
                <w:szCs w:val="22"/>
              </w:rPr>
              <w:tab/>
              <w:t xml:space="preserve">о наименовании </w:t>
            </w:r>
            <w:r w:rsidRPr="006C1C35">
              <w:rPr>
                <w:color w:val="000000"/>
                <w:sz w:val="22"/>
                <w:szCs w:val="22"/>
              </w:rPr>
              <w:t>представительств и филиалов образовательной организации (при наличии) (в том числе, находящихся за пределами Российской Федерации)</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6C1C35">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 специальных условиях питания</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lastRenderedPageBreak/>
              <w:t>о поступлении финансовых и материальных средств по итогам финансового года</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 расходовании финансовых и материальных средств по итогам финансового года.</w:t>
            </w:r>
          </w:p>
          <w:p w:rsidR="006C2594" w:rsidRPr="006C1C35" w:rsidRDefault="006C2594" w:rsidP="00E33DCB">
            <w:pPr>
              <w:spacing w:after="0" w:line="240" w:lineRule="auto"/>
              <w:jc w:val="center"/>
              <w:rPr>
                <w:rFonts w:ascii="Times New Roman" w:hAnsi="Times New Roman" w:cs="Times New Roman"/>
                <w:b/>
                <w:color w:val="000000"/>
              </w:rPr>
            </w:pPr>
          </w:p>
          <w:p w:rsidR="006C2594" w:rsidRPr="006C1C35" w:rsidRDefault="006C2594" w:rsidP="00E33DCB">
            <w:pPr>
              <w:spacing w:after="0" w:line="240" w:lineRule="auto"/>
              <w:jc w:val="center"/>
              <w:rPr>
                <w:rFonts w:ascii="TimesNewRomanPS-BoldMT" w:hAnsi="TimesNewRomanPS-BoldMT"/>
                <w:b/>
                <w:bCs/>
                <w:color w:val="000000"/>
              </w:rPr>
            </w:pPr>
            <w:r w:rsidRPr="006C1C35">
              <w:rPr>
                <w:rFonts w:ascii="TimesNewRomanPS-BoldMT" w:eastAsia="Times New Roman" w:hAnsi="TimesNewRomanPS-BoldMT" w:cs="Times New Roman"/>
                <w:b/>
                <w:bCs/>
                <w:color w:val="000000"/>
              </w:rPr>
              <w:t>По результатам оценки критерия</w:t>
            </w:r>
            <w:r w:rsidRPr="006C1C35">
              <w:rPr>
                <w:rFonts w:ascii="Times New Roman" w:eastAsia="Times New Roman" w:hAnsi="Times New Roman" w:cs="Times New Roman"/>
              </w:rPr>
              <w:t xml:space="preserve"> </w:t>
            </w:r>
            <w:r w:rsidRPr="006C1C35">
              <w:rPr>
                <w:rFonts w:ascii="Times New Roman" w:hAnsi="Times New Roman" w:cs="Times New Roman"/>
                <w:b/>
                <w:color w:val="000000"/>
              </w:rPr>
              <w:t>"</w:t>
            </w:r>
            <w:r w:rsidRPr="006C1C35">
              <w:rPr>
                <w:rFonts w:ascii="TimesNewRomanPS-BoldMT" w:hAnsi="TimesNewRomanPS-BoldMT"/>
                <w:b/>
                <w:bCs/>
                <w:color w:val="000000"/>
              </w:rPr>
              <w:t>Комфортность условий предоставления услуг</w:t>
            </w:r>
            <w:r w:rsidRPr="006C1C35">
              <w:rPr>
                <w:rFonts w:ascii="Times New Roman" w:hAnsi="Times New Roman" w:cs="Times New Roman"/>
                <w:b/>
                <w:color w:val="000000"/>
              </w:rPr>
              <w:t>":</w:t>
            </w:r>
          </w:p>
          <w:p w:rsidR="006C2594" w:rsidRPr="006C1C35" w:rsidRDefault="006C2594" w:rsidP="00E33DCB">
            <w:pPr>
              <w:spacing w:after="0" w:line="240" w:lineRule="auto"/>
              <w:rPr>
                <w:rFonts w:ascii="Times New Roman" w:eastAsia="Times New Roman" w:hAnsi="Times New Roman" w:cs="Times New Roman"/>
              </w:rPr>
            </w:pPr>
            <w:r w:rsidRPr="006C1C3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понятность навигации внутри организации</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доступность питьевой воды</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доступность санитарно-гигиенических помещений</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санитарное состояние помещений организации.</w:t>
            </w:r>
          </w:p>
          <w:p w:rsidR="006C2594" w:rsidRPr="006C1C35" w:rsidRDefault="006C2594" w:rsidP="00E33DCB">
            <w:pPr>
              <w:pStyle w:val="a3"/>
              <w:numPr>
                <w:ilvl w:val="0"/>
                <w:numId w:val="39"/>
              </w:numPr>
              <w:ind w:left="0" w:firstLine="0"/>
              <w:contextualSpacing w:val="0"/>
              <w:rPr>
                <w:sz w:val="22"/>
                <w:szCs w:val="22"/>
              </w:rPr>
            </w:pPr>
          </w:p>
          <w:p w:rsidR="006C2594" w:rsidRPr="006C1C35" w:rsidRDefault="006C2594" w:rsidP="00E33DCB">
            <w:pPr>
              <w:spacing w:after="0" w:line="240" w:lineRule="auto"/>
              <w:jc w:val="center"/>
              <w:rPr>
                <w:rFonts w:ascii="Times New Roman" w:hAnsi="Times New Roman" w:cs="Times New Roman"/>
              </w:rPr>
            </w:pPr>
            <w:r w:rsidRPr="006C1C35">
              <w:rPr>
                <w:rFonts w:ascii="Times New Roman" w:hAnsi="Times New Roman" w:cs="Times New Roman"/>
                <w:b/>
                <w:color w:val="000000"/>
              </w:rPr>
              <w:t>По результатам оценки критерия "Доступность услуг для инвалидов":</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оборудование входных групп пандусами (подъемными платформами)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выделенные стоянки для автотранспортных средств инвалидов</w:t>
            </w:r>
          </w:p>
          <w:p w:rsidR="006C2594" w:rsidRPr="006C1C35" w:rsidRDefault="006C2594" w:rsidP="00E33DCB">
            <w:pPr>
              <w:pStyle w:val="a3"/>
              <w:numPr>
                <w:ilvl w:val="0"/>
                <w:numId w:val="37"/>
              </w:numPr>
              <w:ind w:left="0" w:firstLine="0"/>
              <w:contextualSpacing w:val="0"/>
              <w:rPr>
                <w:sz w:val="22"/>
                <w:szCs w:val="22"/>
              </w:rPr>
            </w:pPr>
            <w:r w:rsidRPr="006C1C35">
              <w:rPr>
                <w:rStyle w:val="fontstyle01"/>
                <w:sz w:val="22"/>
                <w:szCs w:val="22"/>
              </w:rPr>
              <w:t>адаптированные лифты, поручни, расширенные дверные проемы</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сменные кресла-коляски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специально оборудованные санитарно-гигиенические помещения в образовательной организации.</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дублирование для инвалидов по слуху и зрению звуковой и зрительной информации</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дублирование надписей, знаков и иной текстовой и графической </w:t>
            </w:r>
            <w:proofErr w:type="gramStart"/>
            <w:r w:rsidRPr="006C1C35">
              <w:rPr>
                <w:color w:val="000000"/>
                <w:sz w:val="22"/>
                <w:szCs w:val="22"/>
              </w:rPr>
              <w:t>информации  знаками</w:t>
            </w:r>
            <w:proofErr w:type="gramEnd"/>
            <w:r w:rsidRPr="006C1C35">
              <w:rPr>
                <w:color w:val="000000"/>
                <w:sz w:val="22"/>
                <w:szCs w:val="22"/>
              </w:rPr>
              <w:t>, выполненными рельефно-точечным шрифтом Брайля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возможность предоставления инвалидам по слуху (слуху и зрению) услуг </w:t>
            </w:r>
            <w:proofErr w:type="spellStart"/>
            <w:r w:rsidRPr="006C1C35">
              <w:rPr>
                <w:color w:val="000000"/>
                <w:sz w:val="22"/>
                <w:szCs w:val="22"/>
              </w:rPr>
              <w:t>сурдопереводчика</w:t>
            </w:r>
            <w:proofErr w:type="spellEnd"/>
            <w:r w:rsidRPr="006C1C35">
              <w:rPr>
                <w:color w:val="000000"/>
                <w:sz w:val="22"/>
                <w:szCs w:val="22"/>
              </w:rPr>
              <w:t xml:space="preserve"> (</w:t>
            </w:r>
            <w:proofErr w:type="spellStart"/>
            <w:r w:rsidRPr="006C1C35">
              <w:rPr>
                <w:color w:val="000000"/>
                <w:sz w:val="22"/>
                <w:szCs w:val="22"/>
              </w:rPr>
              <w:t>тифлосурдопереводчика</w:t>
            </w:r>
            <w:proofErr w:type="spellEnd"/>
            <w:r w:rsidRPr="006C1C35">
              <w:rPr>
                <w:color w:val="000000"/>
                <w:sz w:val="22"/>
                <w:szCs w:val="22"/>
              </w:rPr>
              <w:t>)</w:t>
            </w:r>
          </w:p>
          <w:p w:rsidR="006C2594" w:rsidRPr="006C1C35" w:rsidRDefault="006C2594" w:rsidP="00E33DCB">
            <w:pPr>
              <w:pStyle w:val="a3"/>
              <w:numPr>
                <w:ilvl w:val="0"/>
                <w:numId w:val="38"/>
              </w:numPr>
              <w:ind w:left="0" w:firstLine="0"/>
              <w:contextualSpacing w:val="0"/>
              <w:rPr>
                <w:color w:val="000000"/>
                <w:sz w:val="22"/>
                <w:szCs w:val="22"/>
              </w:rPr>
            </w:pPr>
            <w:r w:rsidRPr="006C1C3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6C1C35"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6C1C35">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C1C35">
              <w:rPr>
                <w:color w:val="000000"/>
                <w:sz w:val="22"/>
                <w:szCs w:val="22"/>
              </w:rPr>
              <w:t xml:space="preserve"> </w:t>
            </w:r>
            <w:r w:rsidRPr="006C1C35">
              <w:rPr>
                <w:rStyle w:val="fontstyle01"/>
                <w:sz w:val="22"/>
                <w:szCs w:val="22"/>
              </w:rPr>
              <w:t>помещениях образовательной организации и на прилегающей территории</w:t>
            </w:r>
            <w:r w:rsidRPr="006C1C35">
              <w:rPr>
                <w:rFonts w:ascii="TimesNewRomanPSMT" w:hAnsi="TimesNewRomanPSMT"/>
                <w:color w:val="000000"/>
                <w:sz w:val="22"/>
                <w:szCs w:val="22"/>
              </w:rPr>
              <w:t>.</w:t>
            </w:r>
          </w:p>
          <w:p w:rsidR="006C2594" w:rsidRPr="006C1C35"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both"/>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автономное образовательное учреждение дополнительного образования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152830, Ярославская обл., Мышкинский р-н, г. Мышкин, ул. Газовиков, д.13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Кондаков Николай Аркадьевич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89014857870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C1C35">
              <w:rPr>
                <w:rFonts w:ascii="Times New Roman" w:hAnsi="Times New Roman" w:cs="Times New Roman"/>
                <w:color w:val="000000"/>
                <w:szCs w:val="20"/>
              </w:rPr>
              <w:t xml:space="preserve">ИП </w:t>
            </w:r>
            <w:proofErr w:type="spellStart"/>
            <w:r w:rsidRPr="006C1C35">
              <w:rPr>
                <w:rFonts w:ascii="Times New Roman" w:eastAsia="Times New Roman" w:hAnsi="Times New Roman" w:cs="Times New Roman"/>
                <w:szCs w:val="20"/>
              </w:rPr>
              <w:t>Вышиванный</w:t>
            </w:r>
            <w:proofErr w:type="spellEnd"/>
            <w:r w:rsidRPr="006C1C35">
              <w:rPr>
                <w:rFonts w:ascii="Times New Roman" w:eastAsia="Times New Roman" w:hAnsi="Times New Roman" w:cs="Times New Roman"/>
                <w:szCs w:val="20"/>
              </w:rPr>
              <w:t xml:space="preserve"> Ф.В.</w:t>
            </w:r>
            <w:r w:rsidRPr="006C1C35">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85,8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55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49,9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40,3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99,4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F61512">
              <w:rPr>
                <w:rFonts w:ascii="Times New Roman" w:hAnsi="Times New Roman" w:cs="Times New Roman"/>
                <w:b/>
                <w:color w:val="000000"/>
                <w:sz w:val="20"/>
                <w:szCs w:val="24"/>
              </w:rPr>
              <w:t>98,9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F61512"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F61512">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84 (109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C1C35" w:rsidRDefault="006C2594" w:rsidP="00E33DCB">
            <w:pPr>
              <w:spacing w:after="0" w:line="240" w:lineRule="auto"/>
              <w:rPr>
                <w:rStyle w:val="fontstyle01"/>
                <w:sz w:val="22"/>
                <w:szCs w:val="22"/>
              </w:rPr>
            </w:pPr>
            <w:r w:rsidRPr="006C1C3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C1C35">
              <w:rPr>
                <w:rFonts w:ascii="Times New Roman" w:hAnsi="Times New Roman" w:cs="Times New Roman"/>
                <w:color w:val="000000"/>
              </w:rPr>
              <w:t xml:space="preserve"> </w:t>
            </w:r>
            <w:r w:rsidRPr="006C1C3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C1C35">
              <w:rPr>
                <w:rFonts w:ascii="Times New Roman" w:hAnsi="Times New Roman" w:cs="Times New Roman"/>
                <w:color w:val="000000"/>
              </w:rPr>
              <w:t xml:space="preserve"> </w:t>
            </w:r>
            <w:r w:rsidRPr="006C1C3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C1C35">
              <w:rPr>
                <w:rFonts w:ascii="Times New Roman" w:hAnsi="Times New Roman" w:cs="Times New Roman"/>
                <w:color w:val="000000"/>
              </w:rPr>
              <w:t xml:space="preserve"> </w:t>
            </w:r>
            <w:r w:rsidRPr="006C1C35">
              <w:rPr>
                <w:rStyle w:val="fontstyle01"/>
                <w:sz w:val="22"/>
                <w:szCs w:val="22"/>
              </w:rPr>
              <w:t>соответствие информацию о деятельности организации, в частности:</w:t>
            </w:r>
          </w:p>
          <w:p w:rsidR="006C2594" w:rsidRPr="006C1C35" w:rsidRDefault="006C2594" w:rsidP="00E33DCB">
            <w:pPr>
              <w:pStyle w:val="a3"/>
              <w:numPr>
                <w:ilvl w:val="0"/>
                <w:numId w:val="31"/>
              </w:numPr>
              <w:ind w:left="0" w:firstLine="0"/>
              <w:contextualSpacing w:val="0"/>
              <w:rPr>
                <w:rStyle w:val="fontstyle01"/>
                <w:sz w:val="22"/>
                <w:szCs w:val="22"/>
              </w:rPr>
            </w:pPr>
            <w:r w:rsidRPr="006C1C35">
              <w:rPr>
                <w:rStyle w:val="fontstyle01"/>
                <w:sz w:val="22"/>
                <w:szCs w:val="22"/>
              </w:rPr>
              <w:t>о структуре и об органах управления</w:t>
            </w:r>
            <w:r w:rsidRPr="006C1C35">
              <w:rPr>
                <w:color w:val="000000"/>
                <w:sz w:val="22"/>
                <w:szCs w:val="22"/>
              </w:rPr>
              <w:t xml:space="preserve"> </w:t>
            </w:r>
            <w:r w:rsidRPr="006C1C35">
              <w:rPr>
                <w:rStyle w:val="fontstyle01"/>
                <w:sz w:val="22"/>
                <w:szCs w:val="22"/>
              </w:rPr>
              <w:t>образовательной организации (в том числе: наименование</w:t>
            </w:r>
            <w:r w:rsidRPr="006C1C35">
              <w:rPr>
                <w:color w:val="000000"/>
                <w:sz w:val="22"/>
                <w:szCs w:val="22"/>
              </w:rPr>
              <w:t xml:space="preserve"> </w:t>
            </w:r>
            <w:r w:rsidRPr="006C1C35">
              <w:rPr>
                <w:rStyle w:val="fontstyle01"/>
                <w:sz w:val="22"/>
                <w:szCs w:val="22"/>
              </w:rPr>
              <w:t>структурных подразделений (органов управления);</w:t>
            </w:r>
            <w:r w:rsidRPr="006C1C35">
              <w:rPr>
                <w:color w:val="000000"/>
                <w:sz w:val="22"/>
                <w:szCs w:val="22"/>
              </w:rPr>
              <w:t xml:space="preserve"> </w:t>
            </w:r>
            <w:r w:rsidRPr="006C1C35">
              <w:rPr>
                <w:rStyle w:val="fontstyle01"/>
                <w:sz w:val="22"/>
                <w:szCs w:val="22"/>
              </w:rPr>
              <w:t>фамилии, имена, отчества (при наличии) и должности</w:t>
            </w:r>
            <w:r w:rsidRPr="006C1C35">
              <w:rPr>
                <w:color w:val="000000"/>
                <w:sz w:val="22"/>
                <w:szCs w:val="22"/>
              </w:rPr>
              <w:t xml:space="preserve"> </w:t>
            </w:r>
            <w:r w:rsidRPr="006C1C35">
              <w:rPr>
                <w:rStyle w:val="fontstyle01"/>
                <w:sz w:val="22"/>
                <w:szCs w:val="22"/>
              </w:rPr>
              <w:t>руководителей структурных подразделений; места</w:t>
            </w:r>
            <w:r w:rsidRPr="006C1C35">
              <w:rPr>
                <w:color w:val="000000"/>
                <w:sz w:val="22"/>
                <w:szCs w:val="22"/>
              </w:rPr>
              <w:t xml:space="preserve"> </w:t>
            </w:r>
            <w:r w:rsidRPr="006C1C35">
              <w:rPr>
                <w:rStyle w:val="fontstyle01"/>
                <w:sz w:val="22"/>
                <w:szCs w:val="22"/>
              </w:rPr>
              <w:t>нахождения структурных подразделений (органов</w:t>
            </w:r>
            <w:r w:rsidRPr="006C1C35">
              <w:rPr>
                <w:color w:val="000000"/>
                <w:sz w:val="22"/>
                <w:szCs w:val="22"/>
              </w:rPr>
              <w:t xml:space="preserve"> </w:t>
            </w:r>
            <w:r w:rsidRPr="006C1C35">
              <w:rPr>
                <w:rStyle w:val="fontstyle01"/>
                <w:sz w:val="22"/>
                <w:szCs w:val="22"/>
              </w:rPr>
              <w:t>управления) образовательной организации (при наличии);</w:t>
            </w:r>
            <w:r w:rsidRPr="006C1C35">
              <w:rPr>
                <w:color w:val="000000"/>
                <w:sz w:val="22"/>
                <w:szCs w:val="22"/>
              </w:rPr>
              <w:t xml:space="preserve"> </w:t>
            </w:r>
            <w:r w:rsidRPr="006C1C35">
              <w:rPr>
                <w:rStyle w:val="fontstyle01"/>
                <w:sz w:val="22"/>
                <w:szCs w:val="22"/>
              </w:rPr>
              <w:t>адреса официальных сайтов в сети «Интернет»</w:t>
            </w:r>
            <w:r w:rsidRPr="006C1C35">
              <w:rPr>
                <w:color w:val="000000"/>
                <w:sz w:val="22"/>
                <w:szCs w:val="22"/>
              </w:rPr>
              <w:t xml:space="preserve"> </w:t>
            </w:r>
            <w:r w:rsidRPr="006C1C35">
              <w:rPr>
                <w:rStyle w:val="fontstyle01"/>
                <w:sz w:val="22"/>
                <w:szCs w:val="22"/>
              </w:rPr>
              <w:t>структурных подразделений (при наличии); адреса</w:t>
            </w:r>
            <w:r w:rsidRPr="006C1C35">
              <w:rPr>
                <w:color w:val="000000"/>
                <w:sz w:val="22"/>
                <w:szCs w:val="22"/>
              </w:rPr>
              <w:t xml:space="preserve"> </w:t>
            </w:r>
            <w:r w:rsidRPr="006C1C35">
              <w:rPr>
                <w:rStyle w:val="fontstyle01"/>
                <w:sz w:val="22"/>
                <w:szCs w:val="22"/>
              </w:rPr>
              <w:t>электронной почты структурных подразделений (органов управления</w:t>
            </w:r>
            <w:r w:rsidRPr="006C1C35">
              <w:rPr>
                <w:sz w:val="22"/>
                <w:szCs w:val="22"/>
              </w:rPr>
              <w:t xml:space="preserve"> образовательной</w:t>
            </w:r>
            <w:r w:rsidRPr="006C1C35">
              <w:rPr>
                <w:rStyle w:val="fontstyle01"/>
                <w:sz w:val="22"/>
                <w:szCs w:val="22"/>
              </w:rPr>
              <w:t xml:space="preserve"> организации (при наличии)</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локальные нормативные акты, предусмотренные частью</w:t>
            </w:r>
            <w:r w:rsidRPr="006C1C35">
              <w:rPr>
                <w:color w:val="000000"/>
                <w:sz w:val="22"/>
                <w:szCs w:val="22"/>
              </w:rPr>
              <w:t xml:space="preserve"> </w:t>
            </w:r>
            <w:r w:rsidRPr="006C1C35">
              <w:rPr>
                <w:rStyle w:val="fontstyle01"/>
                <w:sz w:val="22"/>
                <w:szCs w:val="22"/>
              </w:rPr>
              <w:t>2 статьи 30 Федерального закона от 29 декабря 2012 г.</w:t>
            </w:r>
            <w:r w:rsidRPr="006C1C35">
              <w:rPr>
                <w:color w:val="000000"/>
                <w:sz w:val="22"/>
                <w:szCs w:val="22"/>
              </w:rPr>
              <w:t xml:space="preserve"> </w:t>
            </w:r>
            <w:r w:rsidRPr="006C1C35">
              <w:rPr>
                <w:rStyle w:val="fontstyle01"/>
                <w:sz w:val="22"/>
                <w:szCs w:val="22"/>
              </w:rPr>
              <w:t>№ 273-ФЗ «Об образовании в Российской Федерации»</w:t>
            </w:r>
            <w:r w:rsidRPr="006C1C35">
              <w:rPr>
                <w:color w:val="000000"/>
                <w:sz w:val="22"/>
                <w:szCs w:val="22"/>
              </w:rPr>
              <w:t xml:space="preserve"> </w:t>
            </w:r>
            <w:r w:rsidRPr="006C1C35">
              <w:rPr>
                <w:rStyle w:val="fontstyle01"/>
                <w:sz w:val="22"/>
                <w:szCs w:val="22"/>
              </w:rPr>
              <w:t>(по основным вопросам организации и осуществления</w:t>
            </w:r>
            <w:r w:rsidRPr="006C1C35">
              <w:rPr>
                <w:color w:val="000000"/>
                <w:sz w:val="22"/>
                <w:szCs w:val="22"/>
              </w:rPr>
              <w:t xml:space="preserve"> </w:t>
            </w:r>
            <w:r w:rsidRPr="006C1C35">
              <w:rPr>
                <w:rStyle w:val="fontstyle01"/>
                <w:sz w:val="22"/>
                <w:szCs w:val="22"/>
              </w:rPr>
              <w:t>образовательной деятельности, в том числе</w:t>
            </w:r>
            <w:r w:rsidRPr="006C1C35">
              <w:rPr>
                <w:color w:val="000000"/>
                <w:sz w:val="22"/>
                <w:szCs w:val="22"/>
              </w:rPr>
              <w:t xml:space="preserve"> </w:t>
            </w:r>
            <w:r w:rsidRPr="006C1C35">
              <w:rPr>
                <w:rStyle w:val="fontstyle01"/>
                <w:sz w:val="22"/>
                <w:szCs w:val="22"/>
              </w:rPr>
              <w:t>регламентирующие правила приема обучающихся, режим</w:t>
            </w:r>
            <w:r w:rsidRPr="006C1C35">
              <w:rPr>
                <w:color w:val="000000"/>
                <w:sz w:val="22"/>
                <w:szCs w:val="22"/>
              </w:rPr>
              <w:t xml:space="preserve"> </w:t>
            </w:r>
            <w:r w:rsidRPr="006C1C35">
              <w:rPr>
                <w:rStyle w:val="fontstyle01"/>
                <w:sz w:val="22"/>
                <w:szCs w:val="22"/>
              </w:rPr>
              <w:t>занятий обучающихся, формы, периодичность и порядок</w:t>
            </w:r>
            <w:r w:rsidRPr="006C1C35">
              <w:rPr>
                <w:color w:val="000000"/>
                <w:sz w:val="22"/>
                <w:szCs w:val="22"/>
              </w:rPr>
              <w:t xml:space="preserve"> </w:t>
            </w:r>
            <w:r w:rsidRPr="006C1C35">
              <w:rPr>
                <w:rStyle w:val="fontstyle01"/>
                <w:sz w:val="22"/>
                <w:szCs w:val="22"/>
              </w:rPr>
              <w:t>текущего контроля успеваемости и промежуточной</w:t>
            </w:r>
            <w:r w:rsidRPr="006C1C35">
              <w:rPr>
                <w:color w:val="000000"/>
                <w:sz w:val="22"/>
                <w:szCs w:val="22"/>
              </w:rPr>
              <w:t xml:space="preserve"> </w:t>
            </w:r>
            <w:r w:rsidRPr="006C1C35">
              <w:rPr>
                <w:rStyle w:val="fontstyle01"/>
                <w:sz w:val="22"/>
                <w:szCs w:val="22"/>
              </w:rPr>
              <w:t>аттестации обучающихся, порядок и основания перевода,</w:t>
            </w:r>
            <w:r w:rsidRPr="006C1C35">
              <w:rPr>
                <w:color w:val="000000"/>
                <w:sz w:val="22"/>
                <w:szCs w:val="22"/>
              </w:rPr>
              <w:t xml:space="preserve"> </w:t>
            </w:r>
            <w:r w:rsidRPr="006C1C35">
              <w:rPr>
                <w:rStyle w:val="fontstyle01"/>
                <w:sz w:val="22"/>
                <w:szCs w:val="22"/>
              </w:rPr>
              <w:t>отчисления и восстановления обучающихся, порядок</w:t>
            </w:r>
            <w:r w:rsidRPr="006C1C35">
              <w:rPr>
                <w:color w:val="000000"/>
                <w:sz w:val="22"/>
                <w:szCs w:val="22"/>
              </w:rPr>
              <w:t xml:space="preserve"> </w:t>
            </w:r>
            <w:r w:rsidRPr="006C1C35">
              <w:rPr>
                <w:rStyle w:val="fontstyle01"/>
                <w:sz w:val="22"/>
                <w:szCs w:val="22"/>
              </w:rPr>
              <w:t>оформления возникновения, приостановления</w:t>
            </w:r>
            <w:r w:rsidRPr="006C1C35">
              <w:rPr>
                <w:color w:val="000000"/>
                <w:sz w:val="22"/>
                <w:szCs w:val="22"/>
              </w:rPr>
              <w:t xml:space="preserve"> </w:t>
            </w:r>
            <w:r w:rsidRPr="006C1C35">
              <w:rPr>
                <w:rStyle w:val="fontstyle01"/>
                <w:sz w:val="22"/>
                <w:szCs w:val="22"/>
              </w:rPr>
              <w:t>и прекращения отношений между образовательной</w:t>
            </w:r>
            <w:r w:rsidRPr="006C1C35">
              <w:rPr>
                <w:color w:val="000000"/>
                <w:sz w:val="22"/>
                <w:szCs w:val="22"/>
              </w:rPr>
              <w:t xml:space="preserve"> </w:t>
            </w:r>
            <w:r w:rsidRPr="006C1C35">
              <w:rPr>
                <w:rStyle w:val="fontstyle01"/>
                <w:sz w:val="22"/>
                <w:szCs w:val="22"/>
              </w:rPr>
              <w:t>организацией и обучающимися и (или) родителями</w:t>
            </w:r>
            <w:r w:rsidRPr="006C1C35">
              <w:rPr>
                <w:color w:val="000000"/>
                <w:sz w:val="22"/>
                <w:szCs w:val="22"/>
              </w:rPr>
              <w:t xml:space="preserve"> </w:t>
            </w:r>
            <w:r w:rsidRPr="006C1C35">
              <w:rPr>
                <w:rStyle w:val="fontstyle01"/>
                <w:sz w:val="22"/>
                <w:szCs w:val="22"/>
              </w:rPr>
              <w:t>(законными представителями) несовершеннолетних</w:t>
            </w:r>
            <w:r w:rsidRPr="006C1C35">
              <w:rPr>
                <w:color w:val="000000"/>
                <w:sz w:val="22"/>
                <w:szCs w:val="22"/>
              </w:rPr>
              <w:t xml:space="preserve"> </w:t>
            </w:r>
            <w:r w:rsidRPr="006C1C35">
              <w:rPr>
                <w:rStyle w:val="fontstyle01"/>
                <w:sz w:val="22"/>
                <w:szCs w:val="22"/>
              </w:rPr>
              <w:t>обучающихся), а также правила внутреннего распорядка</w:t>
            </w:r>
            <w:r w:rsidRPr="006C1C35">
              <w:rPr>
                <w:color w:val="000000"/>
                <w:sz w:val="22"/>
                <w:szCs w:val="22"/>
              </w:rPr>
              <w:t xml:space="preserve"> </w:t>
            </w:r>
            <w:r w:rsidRPr="006C1C35">
              <w:rPr>
                <w:rStyle w:val="fontstyle01"/>
                <w:sz w:val="22"/>
                <w:szCs w:val="22"/>
              </w:rPr>
              <w:t>обучающихся, правила внутреннего трудового распорядка</w:t>
            </w:r>
            <w:r w:rsidRPr="006C1C35">
              <w:rPr>
                <w:color w:val="000000"/>
                <w:sz w:val="22"/>
                <w:szCs w:val="22"/>
              </w:rPr>
              <w:t xml:space="preserve"> </w:t>
            </w:r>
            <w:r w:rsidRPr="006C1C35">
              <w:rPr>
                <w:rStyle w:val="fontstyle01"/>
                <w:sz w:val="22"/>
                <w:szCs w:val="22"/>
              </w:rPr>
              <w:t>и коллективный договор (при наличии)</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о календарном учебном графике</w:t>
            </w:r>
            <w:r w:rsidRPr="006C1C35">
              <w:rPr>
                <w:color w:val="000000"/>
                <w:sz w:val="22"/>
                <w:szCs w:val="22"/>
              </w:rPr>
              <w:t xml:space="preserve"> </w:t>
            </w:r>
            <w:r w:rsidRPr="006C1C35">
              <w:rPr>
                <w:rStyle w:val="fontstyle01"/>
                <w:sz w:val="22"/>
                <w:szCs w:val="22"/>
              </w:rPr>
              <w:t>с приложением его в виде электронного документа</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о персональном составе педагогических</w:t>
            </w:r>
            <w:r w:rsidRPr="006C1C35">
              <w:rPr>
                <w:color w:val="000000"/>
                <w:sz w:val="22"/>
                <w:szCs w:val="22"/>
              </w:rPr>
              <w:t xml:space="preserve"> </w:t>
            </w:r>
            <w:r w:rsidRPr="006C1C35">
              <w:rPr>
                <w:rStyle w:val="fontstyle01"/>
                <w:sz w:val="22"/>
                <w:szCs w:val="22"/>
              </w:rPr>
              <w:t>работников с указанием уровня образования,</w:t>
            </w:r>
            <w:r w:rsidRPr="006C1C35">
              <w:rPr>
                <w:color w:val="000000"/>
                <w:sz w:val="22"/>
                <w:szCs w:val="22"/>
              </w:rPr>
              <w:t xml:space="preserve"> </w:t>
            </w:r>
            <w:r w:rsidRPr="006C1C35">
              <w:rPr>
                <w:rStyle w:val="fontstyle01"/>
                <w:sz w:val="22"/>
                <w:szCs w:val="22"/>
              </w:rPr>
              <w:t>квалификации и опыта работы, в том числе: фамилия,</w:t>
            </w:r>
            <w:r w:rsidRPr="006C1C35">
              <w:rPr>
                <w:color w:val="000000"/>
                <w:sz w:val="22"/>
                <w:szCs w:val="22"/>
              </w:rPr>
              <w:t xml:space="preserve"> </w:t>
            </w:r>
            <w:r w:rsidRPr="006C1C35">
              <w:rPr>
                <w:rStyle w:val="fontstyle01"/>
                <w:sz w:val="22"/>
                <w:szCs w:val="22"/>
              </w:rPr>
              <w:t>имя, отчество (при наличии) педагогического работника;</w:t>
            </w:r>
            <w:r w:rsidRPr="006C1C35">
              <w:rPr>
                <w:color w:val="000000"/>
                <w:sz w:val="22"/>
                <w:szCs w:val="22"/>
              </w:rPr>
              <w:t xml:space="preserve"> </w:t>
            </w:r>
            <w:r w:rsidRPr="006C1C35">
              <w:rPr>
                <w:rStyle w:val="fontstyle01"/>
                <w:sz w:val="22"/>
                <w:szCs w:val="22"/>
              </w:rPr>
              <w:t>занимаемая должность (должности); преподаваемые</w:t>
            </w:r>
            <w:r w:rsidRPr="006C1C35">
              <w:rPr>
                <w:color w:val="000000"/>
                <w:sz w:val="22"/>
                <w:szCs w:val="22"/>
              </w:rPr>
              <w:t xml:space="preserve"> </w:t>
            </w:r>
            <w:r w:rsidRPr="006C1C35">
              <w:rPr>
                <w:rStyle w:val="fontstyle01"/>
                <w:sz w:val="22"/>
                <w:szCs w:val="22"/>
              </w:rPr>
              <w:t>учебные предметы, курсы, дисциплины (модули)</w:t>
            </w:r>
            <w:r w:rsidRPr="006C1C35">
              <w:rPr>
                <w:sz w:val="22"/>
                <w:szCs w:val="22"/>
              </w:rPr>
              <w:t xml:space="preserve"> </w:t>
            </w:r>
          </w:p>
          <w:p w:rsidR="006C2594" w:rsidRPr="006C1C35" w:rsidRDefault="006C2594" w:rsidP="00E33DCB">
            <w:pPr>
              <w:pStyle w:val="a3"/>
              <w:numPr>
                <w:ilvl w:val="0"/>
                <w:numId w:val="31"/>
              </w:numPr>
              <w:ind w:left="0" w:firstLine="0"/>
              <w:contextualSpacing w:val="0"/>
              <w:rPr>
                <w:sz w:val="22"/>
                <w:szCs w:val="22"/>
              </w:rPr>
            </w:pPr>
            <w:r w:rsidRPr="006C1C35">
              <w:rPr>
                <w:rStyle w:val="fontstyle01"/>
                <w:sz w:val="22"/>
                <w:szCs w:val="22"/>
              </w:rPr>
              <w:t>об условиях питания обучающихся, в том</w:t>
            </w:r>
            <w:r w:rsidRPr="006C1C35">
              <w:rPr>
                <w:color w:val="000000"/>
                <w:sz w:val="22"/>
                <w:szCs w:val="22"/>
              </w:rPr>
              <w:t xml:space="preserve"> </w:t>
            </w:r>
            <w:r w:rsidRPr="006C1C35">
              <w:rPr>
                <w:rStyle w:val="fontstyle01"/>
                <w:sz w:val="22"/>
                <w:szCs w:val="22"/>
              </w:rPr>
              <w:t>числе инвалидов и лиц с ограниченными возможностями</w:t>
            </w:r>
            <w:r w:rsidRPr="006C1C35">
              <w:rPr>
                <w:color w:val="000000"/>
                <w:sz w:val="22"/>
                <w:szCs w:val="22"/>
              </w:rPr>
              <w:t xml:space="preserve"> </w:t>
            </w:r>
            <w:r w:rsidRPr="006C1C35">
              <w:rPr>
                <w:rStyle w:val="fontstyle01"/>
                <w:sz w:val="22"/>
                <w:szCs w:val="22"/>
              </w:rPr>
              <w:t>здоровья.</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6C1C35" w:rsidRDefault="006C2594" w:rsidP="00E33DCB">
            <w:pPr>
              <w:pStyle w:val="a3"/>
              <w:numPr>
                <w:ilvl w:val="0"/>
                <w:numId w:val="32"/>
              </w:numPr>
              <w:ind w:left="0" w:firstLine="0"/>
              <w:contextualSpacing w:val="0"/>
              <w:rPr>
                <w:color w:val="000000"/>
                <w:sz w:val="22"/>
                <w:szCs w:val="22"/>
              </w:rPr>
            </w:pPr>
            <w:r w:rsidRPr="006C1C35">
              <w:rPr>
                <w:color w:val="000000"/>
                <w:sz w:val="22"/>
                <w:szCs w:val="22"/>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6C1C35">
              <w:rPr>
                <w:rStyle w:val="fontstyle01"/>
                <w:sz w:val="22"/>
                <w:szCs w:val="22"/>
              </w:rPr>
              <w:t xml:space="preserve"> </w:t>
            </w:r>
            <w:r w:rsidRPr="006C1C35">
              <w:rPr>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6C1C35">
              <w:rPr>
                <w:color w:val="000000"/>
                <w:sz w:val="22"/>
                <w:szCs w:val="22"/>
              </w:rPr>
              <w:t>бакалавриата</w:t>
            </w:r>
            <w:proofErr w:type="spellEnd"/>
            <w:r w:rsidRPr="006C1C35">
              <w:rPr>
                <w:color w:val="000000"/>
                <w:sz w:val="22"/>
                <w:szCs w:val="22"/>
              </w:rPr>
              <w:t xml:space="preserve">, программам </w:t>
            </w:r>
            <w:proofErr w:type="spellStart"/>
            <w:r w:rsidRPr="006C1C35">
              <w:rPr>
                <w:color w:val="000000"/>
                <w:sz w:val="22"/>
                <w:szCs w:val="22"/>
              </w:rPr>
              <w:t>специалитета</w:t>
            </w:r>
            <w:proofErr w:type="spellEnd"/>
            <w:r w:rsidRPr="006C1C35">
              <w:rPr>
                <w:color w:val="000000"/>
                <w:sz w:val="22"/>
                <w:szCs w:val="22"/>
              </w:rPr>
              <w:t xml:space="preserve">, программам магистратуры, программам ординатуры и программам </w:t>
            </w:r>
            <w:proofErr w:type="spellStart"/>
            <w:r w:rsidRPr="006C1C35">
              <w:rPr>
                <w:color w:val="000000"/>
                <w:sz w:val="22"/>
                <w:szCs w:val="22"/>
              </w:rPr>
              <w:t>ассистентуры</w:t>
            </w:r>
            <w:proofErr w:type="spellEnd"/>
            <w:r w:rsidRPr="006C1C35">
              <w:rPr>
                <w:color w:val="000000"/>
                <w:sz w:val="22"/>
                <w:szCs w:val="22"/>
              </w:rPr>
              <w:t xml:space="preserve">-стажировки, шифр и наименование </w:t>
            </w:r>
            <w:r w:rsidRPr="006C1C35">
              <w:rPr>
                <w:color w:val="000000"/>
                <w:sz w:val="22"/>
                <w:szCs w:val="22"/>
              </w:rPr>
              <w:lastRenderedPageBreak/>
              <w:t>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p w:rsidR="006C2594" w:rsidRPr="006C1C35" w:rsidRDefault="006C2594" w:rsidP="00E33DCB">
            <w:pPr>
              <w:pStyle w:val="a3"/>
              <w:numPr>
                <w:ilvl w:val="0"/>
                <w:numId w:val="32"/>
              </w:numPr>
              <w:ind w:left="0" w:firstLine="0"/>
              <w:contextualSpacing w:val="0"/>
              <w:rPr>
                <w:color w:val="000000"/>
                <w:sz w:val="22"/>
                <w:szCs w:val="22"/>
              </w:rPr>
            </w:pPr>
            <w:r w:rsidRPr="006C1C35">
              <w:rPr>
                <w:color w:val="000000"/>
                <w:sz w:val="22"/>
                <w:szCs w:val="22"/>
              </w:rPr>
              <w:t>о полном и сокращенном (при наличии) наименовании образовательной организации</w:t>
            </w:r>
          </w:p>
          <w:p w:rsidR="006C2594" w:rsidRPr="006C1C35" w:rsidRDefault="006C2594" w:rsidP="00E33DCB">
            <w:pPr>
              <w:pStyle w:val="a3"/>
              <w:numPr>
                <w:ilvl w:val="0"/>
                <w:numId w:val="32"/>
              </w:numPr>
              <w:ind w:left="0" w:firstLine="0"/>
              <w:contextualSpacing w:val="0"/>
              <w:rPr>
                <w:color w:val="000000"/>
                <w:sz w:val="22"/>
                <w:szCs w:val="22"/>
              </w:rPr>
            </w:pPr>
            <w:r w:rsidRPr="006C1C35">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 поступлении финансовых и материальных средств по итогам финансового года</w:t>
            </w:r>
          </w:p>
          <w:p w:rsidR="006C2594" w:rsidRPr="006C1C35" w:rsidRDefault="006C2594" w:rsidP="00E33DCB">
            <w:pPr>
              <w:pStyle w:val="a3"/>
              <w:numPr>
                <w:ilvl w:val="0"/>
                <w:numId w:val="32"/>
              </w:numPr>
              <w:ind w:left="0" w:firstLine="0"/>
              <w:contextualSpacing w:val="0"/>
              <w:rPr>
                <w:sz w:val="22"/>
                <w:szCs w:val="22"/>
              </w:rPr>
            </w:pPr>
            <w:r w:rsidRPr="006C1C35">
              <w:rPr>
                <w:color w:val="000000"/>
                <w:sz w:val="22"/>
                <w:szCs w:val="22"/>
              </w:rPr>
              <w:t>о расходовании финансовых и материальных средств по итогам финансового года.</w:t>
            </w:r>
          </w:p>
          <w:p w:rsidR="006C2594" w:rsidRPr="006C1C35" w:rsidRDefault="006C2594" w:rsidP="00E33DCB">
            <w:pPr>
              <w:spacing w:after="0" w:line="240" w:lineRule="auto"/>
              <w:jc w:val="center"/>
              <w:rPr>
                <w:rFonts w:ascii="TimesNewRomanPS-BoldMT" w:eastAsia="Times New Roman" w:hAnsi="TimesNewRomanPS-BoldMT" w:cs="Times New Roman"/>
                <w:b/>
                <w:bCs/>
                <w:color w:val="000000"/>
              </w:rPr>
            </w:pPr>
          </w:p>
          <w:p w:rsidR="006C2594" w:rsidRPr="006C1C35" w:rsidRDefault="006C2594" w:rsidP="00E33DCB">
            <w:pPr>
              <w:spacing w:after="0" w:line="240" w:lineRule="auto"/>
              <w:jc w:val="center"/>
              <w:rPr>
                <w:rFonts w:ascii="TimesNewRomanPS-BoldMT" w:hAnsi="TimesNewRomanPS-BoldMT"/>
                <w:b/>
                <w:bCs/>
                <w:color w:val="000000"/>
              </w:rPr>
            </w:pPr>
            <w:r w:rsidRPr="006C1C35">
              <w:rPr>
                <w:rFonts w:ascii="TimesNewRomanPS-BoldMT" w:eastAsia="Times New Roman" w:hAnsi="TimesNewRomanPS-BoldMT" w:cs="Times New Roman"/>
                <w:b/>
                <w:bCs/>
                <w:color w:val="000000"/>
              </w:rPr>
              <w:t>По результатам оценки критерия</w:t>
            </w:r>
            <w:r w:rsidRPr="006C1C35">
              <w:rPr>
                <w:rFonts w:ascii="Times New Roman" w:eastAsia="Times New Roman" w:hAnsi="Times New Roman" w:cs="Times New Roman"/>
              </w:rPr>
              <w:t xml:space="preserve"> </w:t>
            </w:r>
            <w:r w:rsidRPr="006C1C35">
              <w:rPr>
                <w:rFonts w:ascii="Times New Roman" w:hAnsi="Times New Roman" w:cs="Times New Roman"/>
                <w:b/>
                <w:color w:val="000000"/>
              </w:rPr>
              <w:t>"</w:t>
            </w:r>
            <w:r w:rsidRPr="006C1C35">
              <w:rPr>
                <w:rFonts w:ascii="TimesNewRomanPS-BoldMT" w:hAnsi="TimesNewRomanPS-BoldMT"/>
                <w:b/>
                <w:bCs/>
                <w:color w:val="000000"/>
              </w:rPr>
              <w:t>Комфортность условий предоставления услуг</w:t>
            </w:r>
            <w:r w:rsidRPr="006C1C35">
              <w:rPr>
                <w:rFonts w:ascii="Times New Roman" w:hAnsi="Times New Roman" w:cs="Times New Roman"/>
                <w:b/>
                <w:color w:val="000000"/>
              </w:rPr>
              <w:t>":</w:t>
            </w:r>
          </w:p>
          <w:p w:rsidR="006C2594" w:rsidRPr="006C1C35" w:rsidRDefault="006C2594" w:rsidP="00E33DCB">
            <w:pPr>
              <w:spacing w:after="0" w:line="240" w:lineRule="auto"/>
              <w:rPr>
                <w:rFonts w:ascii="Times New Roman" w:eastAsia="Times New Roman" w:hAnsi="Times New Roman" w:cs="Times New Roman"/>
              </w:rPr>
            </w:pPr>
            <w:r w:rsidRPr="006C1C3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понятность навигации внутри организации</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доступность питьевой воды</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доступность санитарно-гигиенических помещений</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санитарное состояние помещений организации.</w:t>
            </w:r>
          </w:p>
          <w:p w:rsidR="006C2594" w:rsidRPr="006C1C35" w:rsidRDefault="006C2594" w:rsidP="00E33DCB">
            <w:pPr>
              <w:spacing w:after="0" w:line="240" w:lineRule="auto"/>
              <w:rPr>
                <w:rFonts w:eastAsia="Times New Roman"/>
              </w:rPr>
            </w:pPr>
          </w:p>
          <w:p w:rsidR="006C2594" w:rsidRPr="006C1C35" w:rsidRDefault="006C2594" w:rsidP="00E33DCB">
            <w:pPr>
              <w:spacing w:after="0" w:line="240" w:lineRule="auto"/>
              <w:jc w:val="center"/>
              <w:rPr>
                <w:rFonts w:ascii="Times New Roman" w:hAnsi="Times New Roman" w:cs="Times New Roman"/>
              </w:rPr>
            </w:pPr>
            <w:r w:rsidRPr="006C1C35">
              <w:rPr>
                <w:rFonts w:ascii="Times New Roman" w:hAnsi="Times New Roman" w:cs="Times New Roman"/>
                <w:b/>
                <w:color w:val="000000"/>
              </w:rPr>
              <w:t>По результатам оценки критерия "Доступность услуг для инвалидов":</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оборудование входных групп пандусами (подъемными платформами)</w:t>
            </w:r>
          </w:p>
          <w:p w:rsidR="006C2594" w:rsidRPr="006C1C35" w:rsidRDefault="006C2594" w:rsidP="00E33DCB">
            <w:pPr>
              <w:pStyle w:val="a3"/>
              <w:numPr>
                <w:ilvl w:val="0"/>
                <w:numId w:val="37"/>
              </w:numPr>
              <w:ind w:left="0" w:firstLine="0"/>
              <w:contextualSpacing w:val="0"/>
              <w:rPr>
                <w:sz w:val="22"/>
                <w:szCs w:val="22"/>
              </w:rPr>
            </w:pPr>
            <w:r w:rsidRPr="006C1C35">
              <w:rPr>
                <w:rStyle w:val="fontstyle01"/>
                <w:sz w:val="22"/>
                <w:szCs w:val="22"/>
              </w:rPr>
              <w:t>адаптированные лифты, поручни, расширенные дверные проемы</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сменные кресла-коляски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специально оборудованные санитарно-гигиенические помещения в образовательной организации.</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дублирование для инвалидов по слуху и зрению звуковой и зрительной информации</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дублирование надписей, знаков и иной текстовой и графической </w:t>
            </w:r>
            <w:proofErr w:type="gramStart"/>
            <w:r w:rsidRPr="006C1C35">
              <w:rPr>
                <w:color w:val="000000"/>
                <w:sz w:val="22"/>
                <w:szCs w:val="22"/>
              </w:rPr>
              <w:t>информации  знаками</w:t>
            </w:r>
            <w:proofErr w:type="gramEnd"/>
            <w:r w:rsidRPr="006C1C35">
              <w:rPr>
                <w:color w:val="000000"/>
                <w:sz w:val="22"/>
                <w:szCs w:val="22"/>
              </w:rPr>
              <w:t>, выполненными рельефно-точечным шрифтом Брайля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возможность предоставления инвалидам по слуху (слуху и зрению) услуг </w:t>
            </w:r>
            <w:proofErr w:type="spellStart"/>
            <w:r w:rsidRPr="006C1C35">
              <w:rPr>
                <w:color w:val="000000"/>
                <w:sz w:val="22"/>
                <w:szCs w:val="22"/>
              </w:rPr>
              <w:t>сурдопереводчика</w:t>
            </w:r>
            <w:proofErr w:type="spellEnd"/>
            <w:r w:rsidRPr="006C1C35">
              <w:rPr>
                <w:color w:val="000000"/>
                <w:sz w:val="22"/>
                <w:szCs w:val="22"/>
              </w:rPr>
              <w:t xml:space="preserve"> (</w:t>
            </w:r>
            <w:proofErr w:type="spellStart"/>
            <w:r w:rsidRPr="006C1C35">
              <w:rPr>
                <w:color w:val="000000"/>
                <w:sz w:val="22"/>
                <w:szCs w:val="22"/>
              </w:rPr>
              <w:t>тифлосурдопереводчика</w:t>
            </w:r>
            <w:proofErr w:type="spellEnd"/>
            <w:r w:rsidRPr="006C1C35">
              <w:rPr>
                <w:color w:val="000000"/>
                <w:sz w:val="22"/>
                <w:szCs w:val="22"/>
              </w:rPr>
              <w:t>)</w:t>
            </w:r>
          </w:p>
          <w:p w:rsidR="006C2594" w:rsidRPr="006C1C35" w:rsidRDefault="006C2594" w:rsidP="00E33DCB">
            <w:pPr>
              <w:pStyle w:val="a3"/>
              <w:numPr>
                <w:ilvl w:val="0"/>
                <w:numId w:val="38"/>
              </w:numPr>
              <w:ind w:left="0" w:firstLine="0"/>
              <w:contextualSpacing w:val="0"/>
              <w:rPr>
                <w:color w:val="000000"/>
                <w:sz w:val="22"/>
                <w:szCs w:val="22"/>
              </w:rPr>
            </w:pPr>
            <w:r w:rsidRPr="006C1C3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6C1C35"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6C1C35">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C1C35">
              <w:rPr>
                <w:color w:val="000000"/>
                <w:sz w:val="22"/>
                <w:szCs w:val="22"/>
              </w:rPr>
              <w:t xml:space="preserve"> </w:t>
            </w:r>
            <w:r w:rsidRPr="006C1C35">
              <w:rPr>
                <w:rStyle w:val="fontstyle01"/>
                <w:sz w:val="22"/>
                <w:szCs w:val="22"/>
              </w:rPr>
              <w:t>помещениях образовательной организации и на прилегающей территории</w:t>
            </w:r>
            <w:r w:rsidRPr="006C1C35">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both"/>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w:t>
            </w:r>
            <w:proofErr w:type="spellStart"/>
            <w:r w:rsidRPr="005E62D8">
              <w:rPr>
                <w:rFonts w:ascii="Times New Roman" w:hAnsi="Times New Roman" w:cs="Times New Roman"/>
              </w:rPr>
              <w:t>Некоузская</w:t>
            </w:r>
            <w:proofErr w:type="spellEnd"/>
            <w:r w:rsidRPr="005E62D8">
              <w:rPr>
                <w:rFonts w:ascii="Times New Roman" w:hAnsi="Times New Roman" w:cs="Times New Roman"/>
              </w:rPr>
              <w:t xml:space="preserve">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152700, Ярославская обл., Некоузский р-н, пос. Октябрь, ул. Строительная, д.10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Воронин Анатолий Геннадьевич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+7(48547) 31212; 31211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83,6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46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49,6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99,3</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73,99</w:t>
            </w:r>
            <w:r w:rsidRPr="005E62D8">
              <w:rPr>
                <w:rFonts w:ascii="Times New Roman" w:hAnsi="Times New Roman" w:cs="Times New Roman"/>
                <w:b/>
                <w:bCs/>
                <w:color w:val="000000"/>
                <w:sz w:val="20"/>
                <w:szCs w:val="20"/>
              </w:rPr>
              <w:t xml:space="preserve"> (12</w:t>
            </w: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1357D" w:rsidRDefault="006C2594" w:rsidP="00E33DCB">
            <w:pPr>
              <w:spacing w:after="0" w:line="240" w:lineRule="auto"/>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месте нахождения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режиме и графике работы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контактных телефонах и об адресах</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образовательной организации,</w:t>
            </w:r>
            <w:r w:rsidRPr="00A1357D">
              <w:rPr>
                <w:color w:val="000000"/>
                <w:sz w:val="22"/>
                <w:szCs w:val="22"/>
              </w:rPr>
              <w:t xml:space="preserve"> </w:t>
            </w:r>
            <w:r w:rsidRPr="00A1357D">
              <w:rPr>
                <w:rStyle w:val="fontstyle01"/>
                <w:rFonts w:ascii="Times New Roman" w:hAnsi="Times New Roman" w:cs="Times New Roman"/>
                <w:sz w:val="22"/>
                <w:szCs w:val="22"/>
              </w:rPr>
              <w:t>ее представительств и филиалов (при наличии)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структуре и об органах управления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организации (в том числе: наименование</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(органов управления);</w:t>
            </w:r>
            <w:r w:rsidRPr="00A1357D">
              <w:rPr>
                <w:color w:val="000000"/>
                <w:sz w:val="22"/>
                <w:szCs w:val="22"/>
              </w:rPr>
              <w:t xml:space="preserve"> </w:t>
            </w:r>
            <w:r w:rsidRPr="00A1357D">
              <w:rPr>
                <w:rStyle w:val="fontstyle01"/>
                <w:rFonts w:ascii="Times New Roman" w:hAnsi="Times New Roman" w:cs="Times New Roman"/>
                <w:sz w:val="22"/>
                <w:szCs w:val="22"/>
              </w:rPr>
              <w:t>фамилии, имена, отчества (при наличии) и должности</w:t>
            </w:r>
            <w:r w:rsidRPr="00A1357D">
              <w:rPr>
                <w:color w:val="000000"/>
                <w:sz w:val="22"/>
                <w:szCs w:val="22"/>
              </w:rPr>
              <w:t xml:space="preserve"> </w:t>
            </w:r>
            <w:r w:rsidRPr="00A1357D">
              <w:rPr>
                <w:rStyle w:val="fontstyle01"/>
                <w:rFonts w:ascii="Times New Roman" w:hAnsi="Times New Roman" w:cs="Times New Roman"/>
                <w:sz w:val="22"/>
                <w:szCs w:val="22"/>
              </w:rPr>
              <w:t>руководителей структурных подразделений; места</w:t>
            </w:r>
            <w:r w:rsidRPr="00A1357D">
              <w:rPr>
                <w:color w:val="000000"/>
                <w:sz w:val="22"/>
                <w:szCs w:val="22"/>
              </w:rPr>
              <w:t xml:space="preserve"> </w:t>
            </w:r>
            <w:r w:rsidRPr="00A1357D">
              <w:rPr>
                <w:rStyle w:val="fontstyle01"/>
                <w:rFonts w:ascii="Times New Roman" w:hAnsi="Times New Roman" w:cs="Times New Roman"/>
                <w:sz w:val="22"/>
                <w:szCs w:val="22"/>
              </w:rPr>
              <w:t>нахождения структурных подразделений (органов</w:t>
            </w:r>
            <w:r w:rsidRPr="00A1357D">
              <w:rPr>
                <w:color w:val="000000"/>
                <w:sz w:val="22"/>
                <w:szCs w:val="22"/>
              </w:rPr>
              <w:t xml:space="preserve"> </w:t>
            </w:r>
            <w:r w:rsidRPr="00A1357D">
              <w:rPr>
                <w:rStyle w:val="fontstyle01"/>
                <w:rFonts w:ascii="Times New Roman" w:hAnsi="Times New Roman" w:cs="Times New Roman"/>
                <w:sz w:val="22"/>
                <w:szCs w:val="22"/>
              </w:rPr>
              <w:t>управления) образовательной организации (при наличии);</w:t>
            </w:r>
            <w:r w:rsidRPr="00A1357D">
              <w:rPr>
                <w:color w:val="000000"/>
                <w:sz w:val="22"/>
                <w:szCs w:val="22"/>
              </w:rPr>
              <w:t xml:space="preserve"> </w:t>
            </w:r>
            <w:r w:rsidRPr="00A1357D">
              <w:rPr>
                <w:rStyle w:val="fontstyle01"/>
                <w:rFonts w:ascii="Times New Roman" w:hAnsi="Times New Roman" w:cs="Times New Roman"/>
                <w:sz w:val="22"/>
                <w:szCs w:val="22"/>
              </w:rPr>
              <w:t>адреса официальных сайтов в сети «Интернет»</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(при наличии); адреса</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структурных подразделений (органов управления</w:t>
            </w:r>
            <w:r w:rsidRPr="00A1357D">
              <w:rPr>
                <w:sz w:val="22"/>
                <w:szCs w:val="22"/>
              </w:rPr>
              <w:t xml:space="preserve"> образовательной</w:t>
            </w:r>
            <w:r w:rsidRPr="00A1357D">
              <w:rPr>
                <w:rStyle w:val="fontstyle01"/>
                <w:rFonts w:ascii="Times New Roman" w:hAnsi="Times New Roman" w:cs="Times New Roman"/>
                <w:sz w:val="22"/>
                <w:szCs w:val="22"/>
              </w:rPr>
              <w:t xml:space="preserve"> организации (при наличии)</w:t>
            </w:r>
          </w:p>
          <w:p w:rsidR="006C2594" w:rsidRPr="00A1357D" w:rsidRDefault="006C2594" w:rsidP="00E33DCB">
            <w:pPr>
              <w:pStyle w:val="a3"/>
              <w:numPr>
                <w:ilvl w:val="0"/>
                <w:numId w:val="31"/>
              </w:numPr>
              <w:ind w:left="0" w:firstLine="0"/>
              <w:contextualSpacing w:val="0"/>
              <w:rPr>
                <w:sz w:val="22"/>
                <w:szCs w:val="22"/>
              </w:rPr>
            </w:pPr>
            <w:r>
              <w:rPr>
                <w:rStyle w:val="fontstyle01"/>
                <w:rFonts w:ascii="Times New Roman" w:hAnsi="Times New Roman" w:cs="Times New Roman"/>
                <w:sz w:val="22"/>
                <w:szCs w:val="22"/>
              </w:rPr>
              <w:t>с</w:t>
            </w:r>
            <w:r w:rsidRPr="00A1357D">
              <w:rPr>
                <w:rStyle w:val="fontstyle01"/>
                <w:rFonts w:ascii="Times New Roman" w:hAnsi="Times New Roman" w:cs="Times New Roman"/>
                <w:sz w:val="22"/>
                <w:szCs w:val="22"/>
              </w:rPr>
              <w:t>видетельство о государственной аккредитации</w:t>
            </w:r>
            <w:r w:rsidRPr="00A1357D">
              <w:rPr>
                <w:color w:val="000000"/>
                <w:sz w:val="22"/>
                <w:szCs w:val="22"/>
              </w:rPr>
              <w:t xml:space="preserve"> </w:t>
            </w:r>
            <w:r w:rsidRPr="00A1357D">
              <w:rPr>
                <w:rStyle w:val="fontstyle01"/>
                <w:rFonts w:ascii="Times New Roman" w:hAnsi="Times New Roman" w:cs="Times New Roman"/>
                <w:sz w:val="22"/>
                <w:szCs w:val="22"/>
              </w:rPr>
              <w:t>(с приложениями) (при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локальные нормативные акты, предусмотренные частью</w:t>
            </w:r>
            <w:r w:rsidRPr="00A1357D">
              <w:rPr>
                <w:color w:val="000000"/>
                <w:sz w:val="22"/>
                <w:szCs w:val="22"/>
              </w:rPr>
              <w:t xml:space="preserve"> </w:t>
            </w:r>
            <w:r w:rsidRPr="00A1357D">
              <w:rPr>
                <w:rStyle w:val="fontstyle01"/>
                <w:rFonts w:ascii="Times New Roman" w:hAnsi="Times New Roman" w:cs="Times New Roman"/>
                <w:sz w:val="22"/>
                <w:szCs w:val="22"/>
              </w:rPr>
              <w:t>2 статьи 30 Федерального закона от 29 декабря 2012 г.</w:t>
            </w:r>
            <w:r w:rsidRPr="00A1357D">
              <w:rPr>
                <w:color w:val="000000"/>
                <w:sz w:val="22"/>
                <w:szCs w:val="22"/>
              </w:rPr>
              <w:t xml:space="preserve"> </w:t>
            </w:r>
            <w:r w:rsidRPr="00A1357D">
              <w:rPr>
                <w:rStyle w:val="fontstyle01"/>
                <w:rFonts w:ascii="Times New Roman" w:hAnsi="Times New Roman" w:cs="Times New Roman"/>
                <w:sz w:val="22"/>
                <w:szCs w:val="22"/>
              </w:rPr>
              <w:t>№ 273-ФЗ «Об образовании в Российской Федерации»</w:t>
            </w:r>
            <w:r w:rsidRPr="00A1357D">
              <w:rPr>
                <w:color w:val="000000"/>
                <w:sz w:val="22"/>
                <w:szCs w:val="22"/>
              </w:rPr>
              <w:t xml:space="preserve"> </w:t>
            </w:r>
            <w:r w:rsidRPr="00A1357D">
              <w:rPr>
                <w:rStyle w:val="fontstyle01"/>
                <w:rFonts w:ascii="Times New Roman" w:hAnsi="Times New Roman" w:cs="Times New Roman"/>
                <w:sz w:val="22"/>
                <w:szCs w:val="22"/>
              </w:rPr>
              <w:t>(по основным вопросам организации и осуществления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деятельности, в том числе</w:t>
            </w:r>
            <w:r w:rsidRPr="00A1357D">
              <w:rPr>
                <w:color w:val="000000"/>
                <w:sz w:val="22"/>
                <w:szCs w:val="22"/>
              </w:rPr>
              <w:t xml:space="preserve"> </w:t>
            </w:r>
            <w:r w:rsidRPr="00A1357D">
              <w:rPr>
                <w:rStyle w:val="fontstyle01"/>
                <w:rFonts w:ascii="Times New Roman" w:hAnsi="Times New Roman" w:cs="Times New Roman"/>
                <w:sz w:val="22"/>
                <w:szCs w:val="22"/>
              </w:rPr>
              <w:t>регламентирующие правила приема обучающихся, режим</w:t>
            </w:r>
            <w:r w:rsidRPr="00A1357D">
              <w:rPr>
                <w:color w:val="000000"/>
                <w:sz w:val="22"/>
                <w:szCs w:val="22"/>
              </w:rPr>
              <w:t xml:space="preserve"> </w:t>
            </w:r>
            <w:r w:rsidRPr="00A1357D">
              <w:rPr>
                <w:rStyle w:val="fontstyle01"/>
                <w:rFonts w:ascii="Times New Roman" w:hAnsi="Times New Roman" w:cs="Times New Roman"/>
                <w:sz w:val="22"/>
                <w:szCs w:val="22"/>
              </w:rPr>
              <w:t>занятий обучающихся, формы, периодичность и порядок</w:t>
            </w:r>
            <w:r w:rsidRPr="00A1357D">
              <w:rPr>
                <w:color w:val="000000"/>
                <w:sz w:val="22"/>
                <w:szCs w:val="22"/>
              </w:rPr>
              <w:t xml:space="preserve"> </w:t>
            </w:r>
            <w:r w:rsidRPr="00A1357D">
              <w:rPr>
                <w:rStyle w:val="fontstyle01"/>
                <w:rFonts w:ascii="Times New Roman" w:hAnsi="Times New Roman" w:cs="Times New Roman"/>
                <w:sz w:val="22"/>
                <w:szCs w:val="22"/>
              </w:rPr>
              <w:t>текущего контроля успеваемости и промежуточной</w:t>
            </w:r>
            <w:r w:rsidRPr="00A1357D">
              <w:rPr>
                <w:color w:val="000000"/>
                <w:sz w:val="22"/>
                <w:szCs w:val="22"/>
              </w:rPr>
              <w:t xml:space="preserve"> </w:t>
            </w:r>
            <w:r w:rsidRPr="00A1357D">
              <w:rPr>
                <w:rStyle w:val="fontstyle01"/>
                <w:rFonts w:ascii="Times New Roman" w:hAnsi="Times New Roman" w:cs="Times New Roman"/>
                <w:sz w:val="22"/>
                <w:szCs w:val="22"/>
              </w:rPr>
              <w:t>аттестации обучающихся, порядок и основания перевода,</w:t>
            </w:r>
            <w:r w:rsidRPr="00A1357D">
              <w:rPr>
                <w:color w:val="000000"/>
                <w:sz w:val="22"/>
                <w:szCs w:val="22"/>
              </w:rPr>
              <w:t xml:space="preserve"> </w:t>
            </w:r>
            <w:r w:rsidRPr="00A1357D">
              <w:rPr>
                <w:rStyle w:val="fontstyle01"/>
                <w:rFonts w:ascii="Times New Roman" w:hAnsi="Times New Roman" w:cs="Times New Roman"/>
                <w:sz w:val="22"/>
                <w:szCs w:val="22"/>
              </w:rPr>
              <w:t>отчисления и восстановления обучающихся, порядок</w:t>
            </w:r>
            <w:r w:rsidRPr="00A1357D">
              <w:rPr>
                <w:color w:val="000000"/>
                <w:sz w:val="22"/>
                <w:szCs w:val="22"/>
              </w:rPr>
              <w:t xml:space="preserve"> </w:t>
            </w:r>
            <w:r w:rsidRPr="00A1357D">
              <w:rPr>
                <w:rStyle w:val="fontstyle01"/>
                <w:rFonts w:ascii="Times New Roman" w:hAnsi="Times New Roman" w:cs="Times New Roman"/>
                <w:sz w:val="22"/>
                <w:szCs w:val="22"/>
              </w:rPr>
              <w:t>оформления возникновения, приостановления</w:t>
            </w:r>
            <w:r w:rsidRPr="00A1357D">
              <w:rPr>
                <w:color w:val="000000"/>
                <w:sz w:val="22"/>
                <w:szCs w:val="22"/>
              </w:rPr>
              <w:t xml:space="preserve"> </w:t>
            </w:r>
            <w:r w:rsidRPr="00A1357D">
              <w:rPr>
                <w:rStyle w:val="fontstyle01"/>
                <w:rFonts w:ascii="Times New Roman" w:hAnsi="Times New Roman" w:cs="Times New Roman"/>
                <w:sz w:val="22"/>
                <w:szCs w:val="22"/>
              </w:rPr>
              <w:t>и прекращения отношений между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организацией и обучающимися и (или) родителями</w:t>
            </w:r>
            <w:r w:rsidRPr="00A1357D">
              <w:rPr>
                <w:color w:val="000000"/>
                <w:sz w:val="22"/>
                <w:szCs w:val="22"/>
              </w:rPr>
              <w:t xml:space="preserve"> </w:t>
            </w:r>
            <w:r w:rsidRPr="00A1357D">
              <w:rPr>
                <w:rStyle w:val="fontstyle01"/>
                <w:rFonts w:ascii="Times New Roman" w:hAnsi="Times New Roman" w:cs="Times New Roman"/>
                <w:sz w:val="22"/>
                <w:szCs w:val="22"/>
              </w:rPr>
              <w:t>(законными представителями) несовершеннолетних</w:t>
            </w:r>
            <w:r w:rsidRPr="00A1357D">
              <w:rPr>
                <w:color w:val="000000"/>
                <w:sz w:val="22"/>
                <w:szCs w:val="22"/>
              </w:rPr>
              <w:t xml:space="preserve"> </w:t>
            </w:r>
            <w:r w:rsidRPr="00A1357D">
              <w:rPr>
                <w:rStyle w:val="fontstyle01"/>
                <w:rFonts w:ascii="Times New Roman" w:hAnsi="Times New Roman" w:cs="Times New Roman"/>
                <w:sz w:val="22"/>
                <w:szCs w:val="22"/>
              </w:rPr>
              <w:t>обучающихся), а также правила внутреннего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обучающихся, правила внутреннего трудового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и коллективный договор (при наличии)</w:t>
            </w:r>
          </w:p>
          <w:p w:rsidR="006C2594" w:rsidRPr="00A1357D" w:rsidRDefault="006C2594" w:rsidP="00E33DCB">
            <w:pPr>
              <w:pStyle w:val="a3"/>
              <w:numPr>
                <w:ilvl w:val="0"/>
                <w:numId w:val="31"/>
              </w:numPr>
              <w:ind w:left="0" w:firstLine="0"/>
              <w:contextualSpacing w:val="0"/>
              <w:jc w:val="both"/>
              <w:rPr>
                <w:sz w:val="22"/>
                <w:szCs w:val="22"/>
              </w:rPr>
            </w:pPr>
            <w:r w:rsidRPr="00A1357D">
              <w:rPr>
                <w:rStyle w:val="fontstyle01"/>
                <w:rFonts w:ascii="Times New Roman" w:hAnsi="Times New Roman" w:cs="Times New Roman"/>
                <w:sz w:val="22"/>
                <w:szCs w:val="22"/>
              </w:rPr>
              <w:t>о порядке оказания платных образовательных</w:t>
            </w:r>
            <w:r w:rsidRPr="00A1357D">
              <w:rPr>
                <w:color w:val="000000"/>
                <w:sz w:val="22"/>
                <w:szCs w:val="22"/>
              </w:rPr>
              <w:t xml:space="preserve"> </w:t>
            </w:r>
            <w:r w:rsidRPr="00A1357D">
              <w:rPr>
                <w:rStyle w:val="fontstyle01"/>
                <w:rFonts w:ascii="Times New Roman" w:hAnsi="Times New Roman" w:cs="Times New Roman"/>
                <w:sz w:val="22"/>
                <w:szCs w:val="22"/>
              </w:rPr>
              <w:t>услуг, в том числе образец договора об оказании платных</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образовательных услуг, документ об утверждении</w:t>
            </w:r>
            <w:r w:rsidRPr="00A1357D">
              <w:rPr>
                <w:color w:val="000000"/>
                <w:sz w:val="22"/>
                <w:szCs w:val="22"/>
              </w:rPr>
              <w:t xml:space="preserve"> </w:t>
            </w:r>
            <w:r w:rsidRPr="00A1357D">
              <w:rPr>
                <w:rStyle w:val="fontstyle01"/>
                <w:rFonts w:ascii="Times New Roman" w:hAnsi="Times New Roman" w:cs="Times New Roman"/>
                <w:sz w:val="22"/>
                <w:szCs w:val="22"/>
              </w:rPr>
              <w:t>стоимости обучения по каждой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программе</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лицензия на осуществление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деятельности (с приложениями)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календарном учебном графике</w:t>
            </w:r>
            <w:r w:rsidRPr="00A1357D">
              <w:rPr>
                <w:color w:val="000000"/>
                <w:sz w:val="22"/>
                <w:szCs w:val="22"/>
              </w:rPr>
              <w:t xml:space="preserve"> </w:t>
            </w:r>
            <w:r w:rsidRPr="00A1357D">
              <w:rPr>
                <w:rStyle w:val="fontstyle01"/>
                <w:rFonts w:ascii="Times New Roman" w:hAnsi="Times New Roman" w:cs="Times New Roman"/>
                <w:sz w:val="22"/>
                <w:szCs w:val="22"/>
              </w:rPr>
              <w:t>с приложением его в виде электронного документа</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персональном составе педагогических</w:t>
            </w:r>
            <w:r w:rsidRPr="00A1357D">
              <w:rPr>
                <w:color w:val="000000"/>
                <w:sz w:val="22"/>
                <w:szCs w:val="22"/>
              </w:rPr>
              <w:t xml:space="preserve"> </w:t>
            </w:r>
            <w:r w:rsidRPr="00A1357D">
              <w:rPr>
                <w:rStyle w:val="fontstyle01"/>
                <w:rFonts w:ascii="Times New Roman" w:hAnsi="Times New Roman" w:cs="Times New Roman"/>
                <w:sz w:val="22"/>
                <w:szCs w:val="22"/>
              </w:rPr>
              <w:t>работников с указанием уровня образования,</w:t>
            </w:r>
            <w:r w:rsidRPr="00A1357D">
              <w:rPr>
                <w:color w:val="000000"/>
                <w:sz w:val="22"/>
                <w:szCs w:val="22"/>
              </w:rPr>
              <w:t xml:space="preserve"> </w:t>
            </w:r>
            <w:r w:rsidRPr="00A1357D">
              <w:rPr>
                <w:rStyle w:val="fontstyle01"/>
                <w:rFonts w:ascii="Times New Roman" w:hAnsi="Times New Roman" w:cs="Times New Roman"/>
                <w:sz w:val="22"/>
                <w:szCs w:val="22"/>
              </w:rPr>
              <w:t>квалификации и опыта работы, в том числе: фамилия,</w:t>
            </w:r>
            <w:r w:rsidRPr="00A1357D">
              <w:rPr>
                <w:color w:val="000000"/>
                <w:sz w:val="22"/>
                <w:szCs w:val="22"/>
              </w:rPr>
              <w:t xml:space="preserve"> </w:t>
            </w:r>
            <w:r w:rsidRPr="00A1357D">
              <w:rPr>
                <w:rStyle w:val="fontstyle01"/>
                <w:rFonts w:ascii="Times New Roman" w:hAnsi="Times New Roman" w:cs="Times New Roman"/>
                <w:sz w:val="22"/>
                <w:szCs w:val="22"/>
              </w:rPr>
              <w:t>имя, отчество (при наличии) педагогического работника;</w:t>
            </w:r>
            <w:r w:rsidRPr="00A1357D">
              <w:rPr>
                <w:color w:val="000000"/>
                <w:sz w:val="22"/>
                <w:szCs w:val="22"/>
              </w:rPr>
              <w:t xml:space="preserve"> </w:t>
            </w:r>
            <w:r w:rsidRPr="00A1357D">
              <w:rPr>
                <w:rStyle w:val="fontstyle01"/>
                <w:rFonts w:ascii="Times New Roman" w:hAnsi="Times New Roman" w:cs="Times New Roman"/>
                <w:sz w:val="22"/>
                <w:szCs w:val="22"/>
              </w:rPr>
              <w:t>занимаемая должность (должности); преподаваемые</w:t>
            </w:r>
            <w:r w:rsidRPr="00A1357D">
              <w:rPr>
                <w:color w:val="000000"/>
                <w:sz w:val="22"/>
                <w:szCs w:val="22"/>
              </w:rPr>
              <w:t xml:space="preserve"> </w:t>
            </w:r>
            <w:r w:rsidRPr="00A1357D">
              <w:rPr>
                <w:rStyle w:val="fontstyle01"/>
                <w:rFonts w:ascii="Times New Roman" w:hAnsi="Times New Roman" w:cs="Times New Roman"/>
                <w:sz w:val="22"/>
                <w:szCs w:val="22"/>
              </w:rPr>
              <w:t>учебные предметы, курсы, дисциплины (модули)</w:t>
            </w:r>
            <w:r w:rsidRPr="00A1357D">
              <w:rPr>
                <w:sz w:val="22"/>
                <w:szCs w:val="22"/>
              </w:rPr>
              <w:t xml:space="preserve"> </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об условиях питания обучающихся, в том</w:t>
            </w:r>
            <w:r w:rsidRPr="00A1357D">
              <w:rPr>
                <w:color w:val="000000"/>
                <w:sz w:val="22"/>
                <w:szCs w:val="22"/>
              </w:rPr>
              <w:t xml:space="preserve"> </w:t>
            </w:r>
            <w:r w:rsidRPr="00A1357D">
              <w:rPr>
                <w:rStyle w:val="fontstyle01"/>
                <w:rFonts w:ascii="Times New Roman" w:hAnsi="Times New Roman" w:cs="Times New Roman"/>
                <w:sz w:val="22"/>
                <w:szCs w:val="22"/>
              </w:rPr>
              <w:t>числе инвалидов и лиц с ограниченными возможностями</w:t>
            </w:r>
            <w:r w:rsidRPr="00A1357D">
              <w:rPr>
                <w:color w:val="000000"/>
                <w:sz w:val="22"/>
                <w:szCs w:val="22"/>
              </w:rPr>
              <w:t xml:space="preserve"> </w:t>
            </w:r>
            <w:r w:rsidRPr="00A1357D">
              <w:rPr>
                <w:rStyle w:val="fontstyle01"/>
                <w:rFonts w:ascii="Times New Roman" w:hAnsi="Times New Roman" w:cs="Times New Roman"/>
                <w:sz w:val="22"/>
                <w:szCs w:val="22"/>
              </w:rPr>
              <w:t>здоровья.</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A1357D" w:rsidRDefault="006C2594" w:rsidP="00E33DCB">
            <w:pPr>
              <w:pStyle w:val="a3"/>
              <w:numPr>
                <w:ilvl w:val="0"/>
                <w:numId w:val="32"/>
              </w:numPr>
              <w:ind w:left="0" w:firstLine="0"/>
              <w:contextualSpacing w:val="0"/>
              <w:rPr>
                <w:sz w:val="22"/>
                <w:szCs w:val="22"/>
              </w:rPr>
            </w:pPr>
            <w:r w:rsidRPr="00A1357D">
              <w:rPr>
                <w:color w:val="000000"/>
                <w:sz w:val="22"/>
                <w:szCs w:val="22"/>
              </w:rPr>
              <w:t>о практике, предусмотренной соответствующей образовательной программой</w:t>
            </w:r>
          </w:p>
          <w:p w:rsidR="006C2594" w:rsidRPr="00A1357D" w:rsidRDefault="006C2594" w:rsidP="00E33DCB">
            <w:pPr>
              <w:pStyle w:val="a3"/>
              <w:numPr>
                <w:ilvl w:val="0"/>
                <w:numId w:val="32"/>
              </w:numPr>
              <w:ind w:left="0" w:firstLine="0"/>
              <w:contextualSpacing w:val="0"/>
              <w:rPr>
                <w:sz w:val="22"/>
                <w:szCs w:val="22"/>
              </w:rPr>
            </w:pPr>
            <w:r w:rsidRPr="00A1357D">
              <w:rPr>
                <w:color w:val="000000"/>
                <w:sz w:val="22"/>
                <w:szCs w:val="22"/>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A1357D" w:rsidRDefault="006C2594" w:rsidP="00E33DCB">
            <w:pPr>
              <w:pStyle w:val="a3"/>
              <w:numPr>
                <w:ilvl w:val="0"/>
                <w:numId w:val="32"/>
              </w:numPr>
              <w:ind w:left="0" w:firstLine="0"/>
              <w:contextualSpacing w:val="0"/>
              <w:rPr>
                <w:sz w:val="22"/>
                <w:szCs w:val="22"/>
              </w:rPr>
            </w:pPr>
            <w:r w:rsidRPr="00A1357D">
              <w:rPr>
                <w:color w:val="000000"/>
                <w:sz w:val="22"/>
                <w:szCs w:val="22"/>
              </w:rPr>
              <w:t>о поступлении финансовых и материальных средств по итогам финансового года</w:t>
            </w:r>
          </w:p>
          <w:p w:rsidR="006C2594" w:rsidRPr="00A1357D" w:rsidRDefault="006C2594" w:rsidP="00E33DCB">
            <w:pPr>
              <w:pStyle w:val="a3"/>
              <w:numPr>
                <w:ilvl w:val="0"/>
                <w:numId w:val="32"/>
              </w:numPr>
              <w:ind w:left="0" w:firstLine="0"/>
              <w:contextualSpacing w:val="0"/>
              <w:rPr>
                <w:sz w:val="22"/>
                <w:szCs w:val="22"/>
              </w:rPr>
            </w:pPr>
            <w:r w:rsidRPr="00A1357D">
              <w:rPr>
                <w:color w:val="000000"/>
                <w:sz w:val="22"/>
                <w:szCs w:val="22"/>
              </w:rPr>
              <w:t>о расходовании финансовых и материальных средств по итогам финансового года.</w:t>
            </w:r>
          </w:p>
          <w:p w:rsidR="006C2594" w:rsidRPr="00A1357D" w:rsidRDefault="006C2594" w:rsidP="00E33DCB">
            <w:pPr>
              <w:spacing w:after="0" w:line="240" w:lineRule="auto"/>
              <w:rPr>
                <w:rFonts w:ascii="Times New Roman" w:hAnsi="Times New Roman" w:cs="Times New Roman"/>
                <w:color w:val="000000"/>
              </w:rPr>
            </w:pPr>
          </w:p>
          <w:p w:rsidR="006C2594" w:rsidRPr="006C1C35" w:rsidRDefault="006C2594" w:rsidP="00E33DCB">
            <w:pPr>
              <w:spacing w:after="0" w:line="240" w:lineRule="auto"/>
              <w:jc w:val="center"/>
              <w:rPr>
                <w:rFonts w:ascii="TimesNewRomanPS-BoldMT" w:hAnsi="TimesNewRomanPS-BoldMT"/>
                <w:b/>
                <w:bCs/>
                <w:color w:val="000000"/>
              </w:rPr>
            </w:pPr>
            <w:r w:rsidRPr="006C1C35">
              <w:rPr>
                <w:rFonts w:ascii="TimesNewRomanPS-BoldMT" w:eastAsia="Times New Roman" w:hAnsi="TimesNewRomanPS-BoldMT" w:cs="Times New Roman"/>
                <w:b/>
                <w:bCs/>
                <w:color w:val="000000"/>
              </w:rPr>
              <w:t>По результатам оценки критерия</w:t>
            </w:r>
            <w:r w:rsidRPr="006C1C35">
              <w:rPr>
                <w:rFonts w:ascii="Times New Roman" w:eastAsia="Times New Roman" w:hAnsi="Times New Roman" w:cs="Times New Roman"/>
              </w:rPr>
              <w:t xml:space="preserve"> </w:t>
            </w:r>
            <w:r w:rsidRPr="006C1C35">
              <w:rPr>
                <w:rFonts w:ascii="Times New Roman" w:hAnsi="Times New Roman" w:cs="Times New Roman"/>
                <w:b/>
                <w:color w:val="000000"/>
              </w:rPr>
              <w:t>"</w:t>
            </w:r>
            <w:r w:rsidRPr="006C1C35">
              <w:rPr>
                <w:rFonts w:ascii="TimesNewRomanPS-BoldMT" w:hAnsi="TimesNewRomanPS-BoldMT"/>
                <w:b/>
                <w:bCs/>
                <w:color w:val="000000"/>
              </w:rPr>
              <w:t>Комфортность условий предоставления услуг</w:t>
            </w:r>
            <w:r w:rsidRPr="006C1C35">
              <w:rPr>
                <w:rFonts w:ascii="Times New Roman" w:hAnsi="Times New Roman" w:cs="Times New Roman"/>
                <w:b/>
                <w:color w:val="000000"/>
              </w:rPr>
              <w:t>":</w:t>
            </w:r>
          </w:p>
          <w:p w:rsidR="006C2594" w:rsidRPr="006C1C35" w:rsidRDefault="006C2594" w:rsidP="00E33DCB">
            <w:pPr>
              <w:spacing w:after="0" w:line="240" w:lineRule="auto"/>
              <w:rPr>
                <w:rFonts w:ascii="Times New Roman" w:eastAsia="Times New Roman" w:hAnsi="Times New Roman" w:cs="Times New Roman"/>
              </w:rPr>
            </w:pPr>
            <w:r w:rsidRPr="006C1C3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понятность навигации внутри организации</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доступность питьевой воды</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наличие и доступность санитарно-гигиенических помещений</w:t>
            </w:r>
          </w:p>
          <w:p w:rsidR="006C2594" w:rsidRPr="006C1C35" w:rsidRDefault="006C2594" w:rsidP="00E33DCB">
            <w:pPr>
              <w:pStyle w:val="a3"/>
              <w:numPr>
                <w:ilvl w:val="0"/>
                <w:numId w:val="39"/>
              </w:numPr>
              <w:ind w:left="0" w:firstLine="0"/>
              <w:contextualSpacing w:val="0"/>
              <w:rPr>
                <w:sz w:val="22"/>
                <w:szCs w:val="22"/>
              </w:rPr>
            </w:pPr>
            <w:r w:rsidRPr="006C1C35">
              <w:rPr>
                <w:rFonts w:ascii="TimesNewRomanPSMT" w:hAnsi="TimesNewRomanPSMT"/>
                <w:color w:val="000000"/>
                <w:sz w:val="22"/>
                <w:szCs w:val="22"/>
              </w:rPr>
              <w:t>санитарное состояние помещений организации.</w:t>
            </w:r>
          </w:p>
          <w:p w:rsidR="006C2594" w:rsidRPr="006C1C35" w:rsidRDefault="006C2594" w:rsidP="00E33DCB">
            <w:pPr>
              <w:pStyle w:val="a3"/>
              <w:ind w:left="0"/>
              <w:contextualSpacing w:val="0"/>
              <w:rPr>
                <w:sz w:val="22"/>
                <w:szCs w:val="22"/>
              </w:rPr>
            </w:pPr>
          </w:p>
          <w:p w:rsidR="006C2594" w:rsidRPr="006C1C35" w:rsidRDefault="006C2594" w:rsidP="00E33DCB">
            <w:pPr>
              <w:spacing w:after="0" w:line="240" w:lineRule="auto"/>
              <w:jc w:val="center"/>
              <w:rPr>
                <w:rFonts w:ascii="Times New Roman" w:hAnsi="Times New Roman" w:cs="Times New Roman"/>
              </w:rPr>
            </w:pPr>
            <w:r w:rsidRPr="006C1C35">
              <w:rPr>
                <w:rFonts w:ascii="Times New Roman" w:hAnsi="Times New Roman" w:cs="Times New Roman"/>
                <w:b/>
                <w:color w:val="000000"/>
              </w:rPr>
              <w:t>По результатам оценки критерия "Доступность услуг для инвалидов":</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оборудование входных групп пандусами (подъемными платформами)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выделенные стоянки для автотранспортных средств инвалидов</w:t>
            </w:r>
          </w:p>
          <w:p w:rsidR="006C2594" w:rsidRPr="006C1C35" w:rsidRDefault="006C2594" w:rsidP="00E33DCB">
            <w:pPr>
              <w:pStyle w:val="a3"/>
              <w:numPr>
                <w:ilvl w:val="0"/>
                <w:numId w:val="37"/>
              </w:numPr>
              <w:ind w:left="0" w:firstLine="0"/>
              <w:contextualSpacing w:val="0"/>
              <w:rPr>
                <w:sz w:val="22"/>
                <w:szCs w:val="22"/>
              </w:rPr>
            </w:pPr>
            <w:r w:rsidRPr="006C1C35">
              <w:rPr>
                <w:rStyle w:val="fontstyle01"/>
                <w:sz w:val="22"/>
                <w:szCs w:val="22"/>
              </w:rPr>
              <w:t>адаптированные лифты, поручни, расширенные дверные проемы</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сменные кресла-коляски</w:t>
            </w:r>
          </w:p>
          <w:p w:rsidR="006C2594" w:rsidRPr="006C1C35" w:rsidRDefault="006C2594" w:rsidP="00E33DCB">
            <w:pPr>
              <w:pStyle w:val="a3"/>
              <w:numPr>
                <w:ilvl w:val="0"/>
                <w:numId w:val="37"/>
              </w:numPr>
              <w:ind w:left="0" w:firstLine="0"/>
              <w:contextualSpacing w:val="0"/>
              <w:rPr>
                <w:color w:val="000000"/>
                <w:sz w:val="22"/>
                <w:szCs w:val="22"/>
              </w:rPr>
            </w:pPr>
            <w:r w:rsidRPr="006C1C35">
              <w:rPr>
                <w:color w:val="000000"/>
                <w:sz w:val="22"/>
                <w:szCs w:val="22"/>
              </w:rPr>
              <w:t>специально оборудованные санитарно-гигиенические помещения в образовательной организации.</w:t>
            </w:r>
          </w:p>
          <w:p w:rsidR="006C2594" w:rsidRPr="006C1C35" w:rsidRDefault="006C2594" w:rsidP="00E33DCB">
            <w:pPr>
              <w:spacing w:after="0" w:line="240" w:lineRule="auto"/>
              <w:rPr>
                <w:rFonts w:ascii="Times New Roman" w:hAnsi="Times New Roman" w:cs="Times New Roman"/>
                <w:color w:val="000000"/>
              </w:rPr>
            </w:pPr>
            <w:r w:rsidRPr="006C1C3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дублирование для инвалидов по слуху и зрению звуковой и зрительной информации</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дублирование надписей, знаков и иной текстовой и графической </w:t>
            </w:r>
            <w:proofErr w:type="gramStart"/>
            <w:r w:rsidRPr="006C1C35">
              <w:rPr>
                <w:color w:val="000000"/>
                <w:sz w:val="22"/>
                <w:szCs w:val="22"/>
              </w:rPr>
              <w:t>информации  знаками</w:t>
            </w:r>
            <w:proofErr w:type="gramEnd"/>
            <w:r w:rsidRPr="006C1C35">
              <w:rPr>
                <w:color w:val="000000"/>
                <w:sz w:val="22"/>
                <w:szCs w:val="22"/>
              </w:rPr>
              <w:t>, выполненными рельефно-точечным шрифтом Брайля</w:t>
            </w:r>
          </w:p>
          <w:p w:rsidR="006C2594" w:rsidRPr="006C1C35" w:rsidRDefault="006C2594" w:rsidP="00E33DCB">
            <w:pPr>
              <w:pStyle w:val="a3"/>
              <w:numPr>
                <w:ilvl w:val="0"/>
                <w:numId w:val="38"/>
              </w:numPr>
              <w:ind w:left="0" w:firstLine="0"/>
              <w:contextualSpacing w:val="0"/>
              <w:rPr>
                <w:color w:val="000000"/>
                <w:sz w:val="22"/>
                <w:szCs w:val="22"/>
              </w:rPr>
            </w:pPr>
            <w:r w:rsidRPr="006C1C35">
              <w:rPr>
                <w:color w:val="000000"/>
                <w:sz w:val="22"/>
                <w:szCs w:val="22"/>
              </w:rPr>
              <w:t xml:space="preserve">возможность предоставления инвалидам по слуху (слуху и зрению) услуг </w:t>
            </w:r>
            <w:proofErr w:type="spellStart"/>
            <w:r w:rsidRPr="006C1C35">
              <w:rPr>
                <w:color w:val="000000"/>
                <w:sz w:val="22"/>
                <w:szCs w:val="22"/>
              </w:rPr>
              <w:t>сурдопереводчика</w:t>
            </w:r>
            <w:proofErr w:type="spellEnd"/>
            <w:r w:rsidRPr="006C1C35">
              <w:rPr>
                <w:color w:val="000000"/>
                <w:sz w:val="22"/>
                <w:szCs w:val="22"/>
              </w:rPr>
              <w:t xml:space="preserve"> (</w:t>
            </w:r>
            <w:proofErr w:type="spellStart"/>
            <w:r w:rsidRPr="006C1C35">
              <w:rPr>
                <w:color w:val="000000"/>
                <w:sz w:val="22"/>
                <w:szCs w:val="22"/>
              </w:rPr>
              <w:t>тифлосурдопереводчика</w:t>
            </w:r>
            <w:proofErr w:type="spellEnd"/>
            <w:r w:rsidRPr="006C1C35">
              <w:rPr>
                <w:color w:val="000000"/>
                <w:sz w:val="22"/>
                <w:szCs w:val="22"/>
              </w:rPr>
              <w:t>)</w:t>
            </w:r>
          </w:p>
          <w:p w:rsidR="006C2594" w:rsidRPr="006C1C35" w:rsidRDefault="006C2594" w:rsidP="00E33DCB">
            <w:pPr>
              <w:pStyle w:val="a3"/>
              <w:numPr>
                <w:ilvl w:val="0"/>
                <w:numId w:val="38"/>
              </w:numPr>
              <w:ind w:left="0" w:firstLine="0"/>
              <w:contextualSpacing w:val="0"/>
              <w:rPr>
                <w:color w:val="000000"/>
                <w:sz w:val="22"/>
                <w:szCs w:val="22"/>
              </w:rPr>
            </w:pPr>
            <w:r w:rsidRPr="006C1C3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6C1C35"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6C1C35">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C1C35">
              <w:rPr>
                <w:color w:val="000000"/>
                <w:sz w:val="22"/>
                <w:szCs w:val="22"/>
              </w:rPr>
              <w:t xml:space="preserve"> </w:t>
            </w:r>
            <w:r w:rsidRPr="006C1C35">
              <w:rPr>
                <w:rStyle w:val="fontstyle01"/>
                <w:sz w:val="22"/>
                <w:szCs w:val="22"/>
              </w:rPr>
              <w:t>помещениях образовательной организации и на прилегающей территории</w:t>
            </w:r>
            <w:r w:rsidRPr="006C1C35">
              <w:rPr>
                <w:rFonts w:ascii="TimesNewRomanPSMT" w:hAnsi="TimesNewRomanPSMT"/>
                <w:color w:val="000000"/>
                <w:sz w:val="22"/>
                <w:szCs w:val="22"/>
              </w:rPr>
              <w:t>.</w:t>
            </w:r>
          </w:p>
          <w:p w:rsidR="006C2594" w:rsidRDefault="006C2594" w:rsidP="00E33DCB">
            <w:pPr>
              <w:spacing w:after="0" w:line="240" w:lineRule="auto"/>
              <w:rPr>
                <w:rFonts w:ascii="Times New Roman" w:hAnsi="Times New Roman" w:cs="Times New Roman"/>
                <w:color w:val="000000"/>
              </w:rPr>
            </w:pPr>
          </w:p>
          <w:p w:rsidR="006C2594" w:rsidRPr="00A1357D"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детского творчества "Созвездие"</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152260, Ярославская обл., Некрасовский р-н, пос. Некрасовское, ул. Строителей, д.7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Микитюк</w:t>
            </w:r>
            <w:proofErr w:type="spellEnd"/>
            <w:r w:rsidRPr="005E62D8">
              <w:rPr>
                <w:rFonts w:ascii="Times New Roman" w:hAnsi="Times New Roman" w:cs="Times New Roman"/>
              </w:rPr>
              <w:t xml:space="preserve"> Татьяна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+7(48531) 44043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A1357D">
              <w:rPr>
                <w:rFonts w:ascii="Times New Roman" w:hAnsi="Times New Roman" w:cs="Times New Roman"/>
                <w:color w:val="000000"/>
                <w:szCs w:val="20"/>
              </w:rPr>
              <w:t xml:space="preserve">ИП </w:t>
            </w:r>
            <w:proofErr w:type="spellStart"/>
            <w:r w:rsidRPr="00A1357D">
              <w:rPr>
                <w:rFonts w:ascii="Times New Roman" w:eastAsia="Times New Roman" w:hAnsi="Times New Roman" w:cs="Times New Roman"/>
                <w:szCs w:val="20"/>
              </w:rPr>
              <w:t>Вышиванный</w:t>
            </w:r>
            <w:proofErr w:type="spellEnd"/>
            <w:r w:rsidRPr="00A1357D">
              <w:rPr>
                <w:rFonts w:ascii="Times New Roman" w:eastAsia="Times New Roman" w:hAnsi="Times New Roman" w:cs="Times New Roman"/>
                <w:szCs w:val="20"/>
              </w:rPr>
              <w:t xml:space="preserve"> Ф.В.</w:t>
            </w:r>
            <w:r w:rsidRPr="00A1357D">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84,3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49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37,7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87</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31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1357D" w:rsidRDefault="006C2594" w:rsidP="00E33DCB">
            <w:pPr>
              <w:spacing w:after="0" w:line="240" w:lineRule="auto"/>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месте нахождения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режиме и графике работы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контактных телефонах и об адресах</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образовательной организации,</w:t>
            </w:r>
            <w:r w:rsidRPr="00A1357D">
              <w:rPr>
                <w:color w:val="000000"/>
                <w:sz w:val="22"/>
                <w:szCs w:val="22"/>
              </w:rPr>
              <w:t xml:space="preserve"> </w:t>
            </w:r>
            <w:r w:rsidRPr="00A1357D">
              <w:rPr>
                <w:rStyle w:val="fontstyle01"/>
                <w:rFonts w:ascii="Times New Roman" w:hAnsi="Times New Roman" w:cs="Times New Roman"/>
                <w:sz w:val="22"/>
                <w:szCs w:val="22"/>
              </w:rPr>
              <w:t>ее представительств и филиалов (при наличии)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структуре и об органах управления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организации (в том числе: наименование</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(органов управления);</w:t>
            </w:r>
            <w:r w:rsidRPr="00A1357D">
              <w:rPr>
                <w:color w:val="000000"/>
                <w:sz w:val="22"/>
                <w:szCs w:val="22"/>
              </w:rPr>
              <w:t xml:space="preserve"> </w:t>
            </w:r>
            <w:r w:rsidRPr="00A1357D">
              <w:rPr>
                <w:rStyle w:val="fontstyle01"/>
                <w:rFonts w:ascii="Times New Roman" w:hAnsi="Times New Roman" w:cs="Times New Roman"/>
                <w:sz w:val="22"/>
                <w:szCs w:val="22"/>
              </w:rPr>
              <w:t>фамилии, имена, отчества (при наличии) и должности</w:t>
            </w:r>
            <w:r w:rsidRPr="00A1357D">
              <w:rPr>
                <w:color w:val="000000"/>
                <w:sz w:val="22"/>
                <w:szCs w:val="22"/>
              </w:rPr>
              <w:t xml:space="preserve"> </w:t>
            </w:r>
            <w:r w:rsidRPr="00A1357D">
              <w:rPr>
                <w:rStyle w:val="fontstyle01"/>
                <w:rFonts w:ascii="Times New Roman" w:hAnsi="Times New Roman" w:cs="Times New Roman"/>
                <w:sz w:val="22"/>
                <w:szCs w:val="22"/>
              </w:rPr>
              <w:t>руководителей структурных подразделений; места</w:t>
            </w:r>
            <w:r w:rsidRPr="00A1357D">
              <w:rPr>
                <w:color w:val="000000"/>
                <w:sz w:val="22"/>
                <w:szCs w:val="22"/>
              </w:rPr>
              <w:t xml:space="preserve"> </w:t>
            </w:r>
            <w:r w:rsidRPr="00A1357D">
              <w:rPr>
                <w:rStyle w:val="fontstyle01"/>
                <w:rFonts w:ascii="Times New Roman" w:hAnsi="Times New Roman" w:cs="Times New Roman"/>
                <w:sz w:val="22"/>
                <w:szCs w:val="22"/>
              </w:rPr>
              <w:t>нахождения структурных подразделений (органов</w:t>
            </w:r>
            <w:r w:rsidRPr="00A1357D">
              <w:rPr>
                <w:color w:val="000000"/>
                <w:sz w:val="22"/>
                <w:szCs w:val="22"/>
              </w:rPr>
              <w:t xml:space="preserve"> </w:t>
            </w:r>
            <w:r w:rsidRPr="00A1357D">
              <w:rPr>
                <w:rStyle w:val="fontstyle01"/>
                <w:rFonts w:ascii="Times New Roman" w:hAnsi="Times New Roman" w:cs="Times New Roman"/>
                <w:sz w:val="22"/>
                <w:szCs w:val="22"/>
              </w:rPr>
              <w:t>управления) образовательной организации (при наличии);</w:t>
            </w:r>
            <w:r w:rsidRPr="00A1357D">
              <w:rPr>
                <w:color w:val="000000"/>
                <w:sz w:val="22"/>
                <w:szCs w:val="22"/>
              </w:rPr>
              <w:t xml:space="preserve"> </w:t>
            </w:r>
            <w:r w:rsidRPr="00A1357D">
              <w:rPr>
                <w:rStyle w:val="fontstyle01"/>
                <w:rFonts w:ascii="Times New Roman" w:hAnsi="Times New Roman" w:cs="Times New Roman"/>
                <w:sz w:val="22"/>
                <w:szCs w:val="22"/>
              </w:rPr>
              <w:t>адреса официальных сайтов в сети «Интернет»</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(при наличии); адреса</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структурных подразделений (органов управления</w:t>
            </w:r>
            <w:r w:rsidRPr="00A1357D">
              <w:rPr>
                <w:sz w:val="22"/>
                <w:szCs w:val="22"/>
              </w:rPr>
              <w:t xml:space="preserve"> образовательной</w:t>
            </w:r>
            <w:r w:rsidRPr="00A1357D">
              <w:rPr>
                <w:rStyle w:val="fontstyle01"/>
                <w:rFonts w:ascii="Times New Roman" w:hAnsi="Times New Roman" w:cs="Times New Roman"/>
                <w:sz w:val="22"/>
                <w:szCs w:val="22"/>
              </w:rPr>
              <w:t xml:space="preserve"> организации (при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свидетельство о государственной аккредитации</w:t>
            </w:r>
            <w:r w:rsidRPr="00A1357D">
              <w:rPr>
                <w:color w:val="000000"/>
                <w:sz w:val="22"/>
                <w:szCs w:val="22"/>
              </w:rPr>
              <w:t xml:space="preserve"> </w:t>
            </w:r>
            <w:r w:rsidRPr="00A1357D">
              <w:rPr>
                <w:rStyle w:val="fontstyle01"/>
                <w:rFonts w:ascii="Times New Roman" w:hAnsi="Times New Roman" w:cs="Times New Roman"/>
                <w:sz w:val="22"/>
                <w:szCs w:val="22"/>
              </w:rPr>
              <w:t>(с приложениями) (при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локальные нормативные акты, предусмотренные частью</w:t>
            </w:r>
            <w:r w:rsidRPr="00A1357D">
              <w:rPr>
                <w:color w:val="000000"/>
                <w:sz w:val="22"/>
                <w:szCs w:val="22"/>
              </w:rPr>
              <w:t xml:space="preserve"> </w:t>
            </w:r>
            <w:r w:rsidRPr="00A1357D">
              <w:rPr>
                <w:rStyle w:val="fontstyle01"/>
                <w:rFonts w:ascii="Times New Roman" w:hAnsi="Times New Roman" w:cs="Times New Roman"/>
                <w:sz w:val="22"/>
                <w:szCs w:val="22"/>
              </w:rPr>
              <w:t>2 статьи 30 Федерального закона от 29 декабря 2012 г.</w:t>
            </w:r>
            <w:r w:rsidRPr="00A1357D">
              <w:rPr>
                <w:color w:val="000000"/>
                <w:sz w:val="22"/>
                <w:szCs w:val="22"/>
              </w:rPr>
              <w:t xml:space="preserve"> </w:t>
            </w:r>
            <w:r w:rsidRPr="00A1357D">
              <w:rPr>
                <w:rStyle w:val="fontstyle01"/>
                <w:rFonts w:ascii="Times New Roman" w:hAnsi="Times New Roman" w:cs="Times New Roman"/>
                <w:sz w:val="22"/>
                <w:szCs w:val="22"/>
              </w:rPr>
              <w:t>№ 273-ФЗ «Об образовании в Российской Федерации»</w:t>
            </w:r>
            <w:r w:rsidRPr="00A1357D">
              <w:rPr>
                <w:color w:val="000000"/>
                <w:sz w:val="22"/>
                <w:szCs w:val="22"/>
              </w:rPr>
              <w:t xml:space="preserve"> </w:t>
            </w:r>
            <w:r w:rsidRPr="00A1357D">
              <w:rPr>
                <w:rStyle w:val="fontstyle01"/>
                <w:rFonts w:ascii="Times New Roman" w:hAnsi="Times New Roman" w:cs="Times New Roman"/>
                <w:sz w:val="22"/>
                <w:szCs w:val="22"/>
              </w:rPr>
              <w:t>(по основным вопросам организации и осуществления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деятельности, в том числе</w:t>
            </w:r>
            <w:r w:rsidRPr="00A1357D">
              <w:rPr>
                <w:color w:val="000000"/>
                <w:sz w:val="22"/>
                <w:szCs w:val="22"/>
              </w:rPr>
              <w:t xml:space="preserve"> </w:t>
            </w:r>
            <w:r w:rsidRPr="00A1357D">
              <w:rPr>
                <w:rStyle w:val="fontstyle01"/>
                <w:rFonts w:ascii="Times New Roman" w:hAnsi="Times New Roman" w:cs="Times New Roman"/>
                <w:sz w:val="22"/>
                <w:szCs w:val="22"/>
              </w:rPr>
              <w:t>регламентирующие правила приема обучающихся, режим</w:t>
            </w:r>
            <w:r w:rsidRPr="00A1357D">
              <w:rPr>
                <w:color w:val="000000"/>
                <w:sz w:val="22"/>
                <w:szCs w:val="22"/>
              </w:rPr>
              <w:t xml:space="preserve"> </w:t>
            </w:r>
            <w:r w:rsidRPr="00A1357D">
              <w:rPr>
                <w:rStyle w:val="fontstyle01"/>
                <w:rFonts w:ascii="Times New Roman" w:hAnsi="Times New Roman" w:cs="Times New Roman"/>
                <w:sz w:val="22"/>
                <w:szCs w:val="22"/>
              </w:rPr>
              <w:t>занятий обучающихся, формы, периодичность и порядок</w:t>
            </w:r>
            <w:r w:rsidRPr="00A1357D">
              <w:rPr>
                <w:color w:val="000000"/>
                <w:sz w:val="22"/>
                <w:szCs w:val="22"/>
              </w:rPr>
              <w:t xml:space="preserve"> </w:t>
            </w:r>
            <w:r w:rsidRPr="00A1357D">
              <w:rPr>
                <w:rStyle w:val="fontstyle01"/>
                <w:rFonts w:ascii="Times New Roman" w:hAnsi="Times New Roman" w:cs="Times New Roman"/>
                <w:sz w:val="22"/>
                <w:szCs w:val="22"/>
              </w:rPr>
              <w:t>текущего контроля успеваемости и промежуточной</w:t>
            </w:r>
            <w:r w:rsidRPr="00A1357D">
              <w:rPr>
                <w:color w:val="000000"/>
                <w:sz w:val="22"/>
                <w:szCs w:val="22"/>
              </w:rPr>
              <w:t xml:space="preserve"> </w:t>
            </w:r>
            <w:r w:rsidRPr="00A1357D">
              <w:rPr>
                <w:rStyle w:val="fontstyle01"/>
                <w:rFonts w:ascii="Times New Roman" w:hAnsi="Times New Roman" w:cs="Times New Roman"/>
                <w:sz w:val="22"/>
                <w:szCs w:val="22"/>
              </w:rPr>
              <w:t>аттестации обучающихся, порядок и основания перевода,</w:t>
            </w:r>
            <w:r w:rsidRPr="00A1357D">
              <w:rPr>
                <w:color w:val="000000"/>
                <w:sz w:val="22"/>
                <w:szCs w:val="22"/>
              </w:rPr>
              <w:t xml:space="preserve"> </w:t>
            </w:r>
            <w:r w:rsidRPr="00A1357D">
              <w:rPr>
                <w:rStyle w:val="fontstyle01"/>
                <w:rFonts w:ascii="Times New Roman" w:hAnsi="Times New Roman" w:cs="Times New Roman"/>
                <w:sz w:val="22"/>
                <w:szCs w:val="22"/>
              </w:rPr>
              <w:t>отчисления и восстановления обучающихся, порядок</w:t>
            </w:r>
            <w:r w:rsidRPr="00A1357D">
              <w:rPr>
                <w:color w:val="000000"/>
                <w:sz w:val="22"/>
                <w:szCs w:val="22"/>
              </w:rPr>
              <w:t xml:space="preserve"> </w:t>
            </w:r>
            <w:r w:rsidRPr="00A1357D">
              <w:rPr>
                <w:rStyle w:val="fontstyle01"/>
                <w:rFonts w:ascii="Times New Roman" w:hAnsi="Times New Roman" w:cs="Times New Roman"/>
                <w:sz w:val="22"/>
                <w:szCs w:val="22"/>
              </w:rPr>
              <w:t>оформления возникновения, приостановления</w:t>
            </w:r>
            <w:r w:rsidRPr="00A1357D">
              <w:rPr>
                <w:color w:val="000000"/>
                <w:sz w:val="22"/>
                <w:szCs w:val="22"/>
              </w:rPr>
              <w:t xml:space="preserve"> </w:t>
            </w:r>
            <w:r w:rsidRPr="00A1357D">
              <w:rPr>
                <w:rStyle w:val="fontstyle01"/>
                <w:rFonts w:ascii="Times New Roman" w:hAnsi="Times New Roman" w:cs="Times New Roman"/>
                <w:sz w:val="22"/>
                <w:szCs w:val="22"/>
              </w:rPr>
              <w:t>и прекращения отношений между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организацией и обучающимися и (или) родителями</w:t>
            </w:r>
            <w:r w:rsidRPr="00A1357D">
              <w:rPr>
                <w:color w:val="000000"/>
                <w:sz w:val="22"/>
                <w:szCs w:val="22"/>
              </w:rPr>
              <w:t xml:space="preserve"> </w:t>
            </w:r>
            <w:r w:rsidRPr="00A1357D">
              <w:rPr>
                <w:rStyle w:val="fontstyle01"/>
                <w:rFonts w:ascii="Times New Roman" w:hAnsi="Times New Roman" w:cs="Times New Roman"/>
                <w:sz w:val="22"/>
                <w:szCs w:val="22"/>
              </w:rPr>
              <w:t>(законными представителями) несовершеннолетних</w:t>
            </w:r>
            <w:r w:rsidRPr="00A1357D">
              <w:rPr>
                <w:color w:val="000000"/>
                <w:sz w:val="22"/>
                <w:szCs w:val="22"/>
              </w:rPr>
              <w:t xml:space="preserve"> </w:t>
            </w:r>
            <w:r w:rsidRPr="00A1357D">
              <w:rPr>
                <w:rStyle w:val="fontstyle01"/>
                <w:rFonts w:ascii="Times New Roman" w:hAnsi="Times New Roman" w:cs="Times New Roman"/>
                <w:sz w:val="22"/>
                <w:szCs w:val="22"/>
              </w:rPr>
              <w:t>обучающихся), а также правила внутреннего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обучающихся, правила внутреннего трудового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и коллективный договор (при наличии)</w:t>
            </w:r>
          </w:p>
          <w:p w:rsidR="006C2594" w:rsidRPr="00A1357D" w:rsidRDefault="006C2594" w:rsidP="00E33DCB">
            <w:pPr>
              <w:pStyle w:val="a3"/>
              <w:numPr>
                <w:ilvl w:val="0"/>
                <w:numId w:val="31"/>
              </w:numPr>
              <w:ind w:left="0" w:firstLine="0"/>
              <w:contextualSpacing w:val="0"/>
              <w:jc w:val="both"/>
              <w:rPr>
                <w:sz w:val="22"/>
                <w:szCs w:val="22"/>
              </w:rPr>
            </w:pPr>
            <w:r w:rsidRPr="00A1357D">
              <w:rPr>
                <w:rStyle w:val="fontstyle01"/>
                <w:rFonts w:ascii="Times New Roman" w:hAnsi="Times New Roman" w:cs="Times New Roman"/>
                <w:sz w:val="22"/>
                <w:szCs w:val="22"/>
              </w:rPr>
              <w:t>о порядке оказания платных образовательных</w:t>
            </w:r>
            <w:r w:rsidRPr="00A1357D">
              <w:rPr>
                <w:color w:val="000000"/>
                <w:sz w:val="22"/>
                <w:szCs w:val="22"/>
              </w:rPr>
              <w:t xml:space="preserve"> </w:t>
            </w:r>
            <w:r w:rsidRPr="00A1357D">
              <w:rPr>
                <w:rStyle w:val="fontstyle01"/>
                <w:rFonts w:ascii="Times New Roman" w:hAnsi="Times New Roman" w:cs="Times New Roman"/>
                <w:sz w:val="22"/>
                <w:szCs w:val="22"/>
              </w:rPr>
              <w:t>услуг, в том числе образец договора об оказании платных</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образовательных услуг, документ об утверждении</w:t>
            </w:r>
            <w:r w:rsidRPr="00A1357D">
              <w:rPr>
                <w:color w:val="000000"/>
                <w:sz w:val="22"/>
                <w:szCs w:val="22"/>
              </w:rPr>
              <w:t xml:space="preserve"> </w:t>
            </w:r>
            <w:r w:rsidRPr="00A1357D">
              <w:rPr>
                <w:rStyle w:val="fontstyle01"/>
                <w:rFonts w:ascii="Times New Roman" w:hAnsi="Times New Roman" w:cs="Times New Roman"/>
                <w:sz w:val="22"/>
                <w:szCs w:val="22"/>
              </w:rPr>
              <w:t>стоимости обучения по каждой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программе</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лицензия на осуществление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деятельности (с приложениями)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календарном учебном графике</w:t>
            </w:r>
            <w:r w:rsidRPr="00A1357D">
              <w:rPr>
                <w:color w:val="000000"/>
                <w:sz w:val="22"/>
                <w:szCs w:val="22"/>
              </w:rPr>
              <w:t xml:space="preserve"> </w:t>
            </w:r>
            <w:r w:rsidRPr="00A1357D">
              <w:rPr>
                <w:rStyle w:val="fontstyle01"/>
                <w:rFonts w:ascii="Times New Roman" w:hAnsi="Times New Roman" w:cs="Times New Roman"/>
                <w:sz w:val="22"/>
                <w:szCs w:val="22"/>
              </w:rPr>
              <w:t>с приложением его в виде электронного документа</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персональном составе педагогических</w:t>
            </w:r>
            <w:r w:rsidRPr="00A1357D">
              <w:rPr>
                <w:color w:val="000000"/>
                <w:sz w:val="22"/>
                <w:szCs w:val="22"/>
              </w:rPr>
              <w:t xml:space="preserve"> </w:t>
            </w:r>
            <w:r w:rsidRPr="00A1357D">
              <w:rPr>
                <w:rStyle w:val="fontstyle01"/>
                <w:rFonts w:ascii="Times New Roman" w:hAnsi="Times New Roman" w:cs="Times New Roman"/>
                <w:sz w:val="22"/>
                <w:szCs w:val="22"/>
              </w:rPr>
              <w:t>работников с указанием уровня образования,</w:t>
            </w:r>
            <w:r w:rsidRPr="00A1357D">
              <w:rPr>
                <w:color w:val="000000"/>
                <w:sz w:val="22"/>
                <w:szCs w:val="22"/>
              </w:rPr>
              <w:t xml:space="preserve"> </w:t>
            </w:r>
            <w:r w:rsidRPr="00A1357D">
              <w:rPr>
                <w:rStyle w:val="fontstyle01"/>
                <w:rFonts w:ascii="Times New Roman" w:hAnsi="Times New Roman" w:cs="Times New Roman"/>
                <w:sz w:val="22"/>
                <w:szCs w:val="22"/>
              </w:rPr>
              <w:t>квалификации и опыта работы, в том числе: фамилия,</w:t>
            </w:r>
            <w:r w:rsidRPr="00A1357D">
              <w:rPr>
                <w:color w:val="000000"/>
                <w:sz w:val="22"/>
                <w:szCs w:val="22"/>
              </w:rPr>
              <w:t xml:space="preserve"> </w:t>
            </w:r>
            <w:r w:rsidRPr="00A1357D">
              <w:rPr>
                <w:rStyle w:val="fontstyle01"/>
                <w:rFonts w:ascii="Times New Roman" w:hAnsi="Times New Roman" w:cs="Times New Roman"/>
                <w:sz w:val="22"/>
                <w:szCs w:val="22"/>
              </w:rPr>
              <w:t>имя, отчество (при наличии) педагогического работника;</w:t>
            </w:r>
            <w:r w:rsidRPr="00A1357D">
              <w:rPr>
                <w:color w:val="000000"/>
                <w:sz w:val="22"/>
                <w:szCs w:val="22"/>
              </w:rPr>
              <w:t xml:space="preserve"> </w:t>
            </w:r>
            <w:r w:rsidRPr="00A1357D">
              <w:rPr>
                <w:rStyle w:val="fontstyle01"/>
                <w:rFonts w:ascii="Times New Roman" w:hAnsi="Times New Roman" w:cs="Times New Roman"/>
                <w:sz w:val="22"/>
                <w:szCs w:val="22"/>
              </w:rPr>
              <w:t>занимаемая должность (должности); преподаваемые</w:t>
            </w:r>
            <w:r w:rsidRPr="00A1357D">
              <w:rPr>
                <w:color w:val="000000"/>
                <w:sz w:val="22"/>
                <w:szCs w:val="22"/>
              </w:rPr>
              <w:t xml:space="preserve"> </w:t>
            </w:r>
            <w:r w:rsidRPr="00A1357D">
              <w:rPr>
                <w:rStyle w:val="fontstyle01"/>
                <w:rFonts w:ascii="Times New Roman" w:hAnsi="Times New Roman" w:cs="Times New Roman"/>
                <w:sz w:val="22"/>
                <w:szCs w:val="22"/>
              </w:rPr>
              <w:t>учебные предметы, курсы, дисциплины (модули)</w:t>
            </w:r>
            <w:r w:rsidRPr="00A1357D">
              <w:rPr>
                <w:sz w:val="22"/>
                <w:szCs w:val="22"/>
              </w:rPr>
              <w:t xml:space="preserve"> </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об условиях питания обучающихся, в том</w:t>
            </w:r>
            <w:r w:rsidRPr="00A1357D">
              <w:rPr>
                <w:color w:val="000000"/>
                <w:sz w:val="22"/>
                <w:szCs w:val="22"/>
              </w:rPr>
              <w:t xml:space="preserve"> </w:t>
            </w:r>
            <w:r w:rsidRPr="00A1357D">
              <w:rPr>
                <w:rStyle w:val="fontstyle01"/>
                <w:rFonts w:ascii="Times New Roman" w:hAnsi="Times New Roman" w:cs="Times New Roman"/>
                <w:sz w:val="22"/>
                <w:szCs w:val="22"/>
              </w:rPr>
              <w:t>числе инвалидов и лиц с ограниченными возможностями</w:t>
            </w:r>
            <w:r w:rsidRPr="00A1357D">
              <w:rPr>
                <w:color w:val="000000"/>
                <w:sz w:val="22"/>
                <w:szCs w:val="22"/>
              </w:rPr>
              <w:t xml:space="preserve"> </w:t>
            </w:r>
            <w:r w:rsidRPr="00A1357D">
              <w:rPr>
                <w:rStyle w:val="fontstyle01"/>
                <w:rFonts w:ascii="Times New Roman" w:hAnsi="Times New Roman" w:cs="Times New Roman"/>
                <w:sz w:val="22"/>
                <w:szCs w:val="22"/>
              </w:rPr>
              <w:t>здоровья.</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A1357D" w:rsidRDefault="006C2594" w:rsidP="00E33DCB">
            <w:pPr>
              <w:pStyle w:val="a3"/>
              <w:numPr>
                <w:ilvl w:val="0"/>
                <w:numId w:val="32"/>
              </w:numPr>
              <w:ind w:left="0" w:firstLine="0"/>
              <w:contextualSpacing w:val="0"/>
              <w:rPr>
                <w:sz w:val="22"/>
                <w:szCs w:val="22"/>
              </w:rPr>
            </w:pPr>
            <w:r w:rsidRPr="00A1357D">
              <w:rPr>
                <w:color w:val="000000"/>
                <w:sz w:val="22"/>
                <w:szCs w:val="22"/>
              </w:rPr>
              <w:lastRenderedPageBreak/>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p w:rsidR="006C2594" w:rsidRPr="00A1357D" w:rsidRDefault="006C2594" w:rsidP="00E33DCB">
            <w:pPr>
              <w:pStyle w:val="a3"/>
              <w:ind w:left="0"/>
              <w:contextualSpacing w:val="0"/>
              <w:rPr>
                <w:sz w:val="22"/>
                <w:szCs w:val="22"/>
              </w:rPr>
            </w:pPr>
          </w:p>
          <w:p w:rsidR="006C2594" w:rsidRPr="00A1357D" w:rsidRDefault="006C2594" w:rsidP="00E33DCB">
            <w:pPr>
              <w:spacing w:after="0" w:line="240" w:lineRule="auto"/>
              <w:jc w:val="center"/>
              <w:rPr>
                <w:rFonts w:ascii="TimesNewRomanPS-BoldMT" w:hAnsi="TimesNewRomanPS-BoldMT"/>
                <w:b/>
                <w:bCs/>
                <w:color w:val="000000"/>
              </w:rPr>
            </w:pPr>
            <w:r w:rsidRPr="00A1357D">
              <w:rPr>
                <w:rFonts w:ascii="TimesNewRomanPS-BoldMT" w:eastAsia="Times New Roman" w:hAnsi="TimesNewRomanPS-BoldMT" w:cs="Times New Roman"/>
                <w:b/>
                <w:bCs/>
                <w:color w:val="000000"/>
              </w:rPr>
              <w:t>По результатам оценки критерия</w:t>
            </w:r>
            <w:r w:rsidRPr="00A1357D">
              <w:rPr>
                <w:rFonts w:ascii="Times New Roman" w:eastAsia="Times New Roman" w:hAnsi="Times New Roman" w:cs="Times New Roman"/>
              </w:rPr>
              <w:t xml:space="preserve"> </w:t>
            </w:r>
            <w:r w:rsidRPr="00A1357D">
              <w:rPr>
                <w:rFonts w:ascii="Times New Roman" w:hAnsi="Times New Roman" w:cs="Times New Roman"/>
                <w:b/>
                <w:color w:val="000000"/>
              </w:rPr>
              <w:t>"</w:t>
            </w:r>
            <w:r w:rsidRPr="00A1357D">
              <w:rPr>
                <w:rFonts w:ascii="TimesNewRomanPS-BoldMT" w:hAnsi="TimesNewRomanPS-BoldMT"/>
                <w:b/>
                <w:bCs/>
                <w:color w:val="000000"/>
              </w:rPr>
              <w:t>Комфортность условий предоставления услуг</w:t>
            </w:r>
            <w:r w:rsidRPr="00A1357D">
              <w:rPr>
                <w:rFonts w:ascii="Times New Roman" w:hAnsi="Times New Roman" w:cs="Times New Roman"/>
                <w:b/>
                <w:color w:val="000000"/>
              </w:rPr>
              <w:t>":</w:t>
            </w:r>
          </w:p>
          <w:p w:rsidR="006C2594" w:rsidRPr="00A1357D" w:rsidRDefault="006C2594" w:rsidP="00E33DCB">
            <w:pPr>
              <w:spacing w:after="0" w:line="240" w:lineRule="auto"/>
              <w:rPr>
                <w:rFonts w:ascii="Times New Roman" w:eastAsia="Times New Roman" w:hAnsi="Times New Roman" w:cs="Times New Roman"/>
              </w:rPr>
            </w:pPr>
            <w:r w:rsidRPr="00A1357D">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наличие и понятность навигации внутри организации</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доступность питьевой воды</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наличие и доступность санитарно-гигиенических помещений</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санитарное состояние помещений организации.</w:t>
            </w:r>
          </w:p>
          <w:p w:rsidR="006C2594" w:rsidRPr="00A1357D" w:rsidRDefault="006C2594" w:rsidP="00E33DCB">
            <w:pPr>
              <w:pStyle w:val="a3"/>
              <w:ind w:left="0"/>
              <w:contextualSpacing w:val="0"/>
              <w:rPr>
                <w:sz w:val="22"/>
                <w:szCs w:val="22"/>
              </w:rPr>
            </w:pPr>
          </w:p>
          <w:p w:rsidR="006C2594" w:rsidRPr="00A1357D" w:rsidRDefault="006C2594" w:rsidP="00E33DCB">
            <w:pPr>
              <w:spacing w:after="0" w:line="240" w:lineRule="auto"/>
              <w:jc w:val="center"/>
              <w:rPr>
                <w:rFonts w:ascii="Times New Roman" w:hAnsi="Times New Roman" w:cs="Times New Roman"/>
              </w:rPr>
            </w:pPr>
            <w:r w:rsidRPr="00A1357D">
              <w:rPr>
                <w:rFonts w:ascii="Times New Roman" w:hAnsi="Times New Roman" w:cs="Times New Roman"/>
                <w:b/>
                <w:color w:val="000000"/>
              </w:rPr>
              <w:t>По результатам оценки критерия "Доступность услуг для инвалидов":</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оборудование входных групп пандусами (подъемными платформами)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выделенные стоянки для автотранспортных средств инвалидов</w:t>
            </w:r>
          </w:p>
          <w:p w:rsidR="006C2594" w:rsidRPr="00A1357D" w:rsidRDefault="006C2594" w:rsidP="00E33DCB">
            <w:pPr>
              <w:pStyle w:val="a3"/>
              <w:numPr>
                <w:ilvl w:val="0"/>
                <w:numId w:val="37"/>
              </w:numPr>
              <w:ind w:left="0" w:firstLine="0"/>
              <w:contextualSpacing w:val="0"/>
              <w:rPr>
                <w:sz w:val="22"/>
                <w:szCs w:val="22"/>
              </w:rPr>
            </w:pPr>
            <w:r w:rsidRPr="00A1357D">
              <w:rPr>
                <w:rStyle w:val="fontstyle01"/>
                <w:sz w:val="22"/>
                <w:szCs w:val="22"/>
              </w:rPr>
              <w:t>адаптированные лифты, поручни, расширенные дверные проемы</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сменные кресла-коляски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специально оборудованные санитарно-гигиенические помещения в образовательной организации.</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дублирование для инвалидов по слуху и зрению звуковой и зрительной информации</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 xml:space="preserve">дублирование надписей, знаков и иной текстовой и графической </w:t>
            </w:r>
            <w:proofErr w:type="gramStart"/>
            <w:r w:rsidRPr="00A1357D">
              <w:rPr>
                <w:color w:val="000000"/>
                <w:sz w:val="22"/>
                <w:szCs w:val="22"/>
              </w:rPr>
              <w:t>информации  знаками</w:t>
            </w:r>
            <w:proofErr w:type="gramEnd"/>
            <w:r w:rsidRPr="00A1357D">
              <w:rPr>
                <w:color w:val="000000"/>
                <w:sz w:val="22"/>
                <w:szCs w:val="22"/>
              </w:rPr>
              <w:t>, выполненными рельефно-точечным шрифтом Брайля</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 xml:space="preserve">возможность предоставления инвалидам по слуху (слуху и зрению) услуг </w:t>
            </w:r>
            <w:proofErr w:type="spellStart"/>
            <w:r w:rsidRPr="00A1357D">
              <w:rPr>
                <w:color w:val="000000"/>
                <w:sz w:val="22"/>
                <w:szCs w:val="22"/>
              </w:rPr>
              <w:t>сурдопереводчика</w:t>
            </w:r>
            <w:proofErr w:type="spellEnd"/>
            <w:r w:rsidRPr="00A1357D">
              <w:rPr>
                <w:color w:val="000000"/>
                <w:sz w:val="22"/>
                <w:szCs w:val="22"/>
              </w:rPr>
              <w:t xml:space="preserve"> (</w:t>
            </w:r>
            <w:proofErr w:type="spellStart"/>
            <w:r w:rsidRPr="00A1357D">
              <w:rPr>
                <w:color w:val="000000"/>
                <w:sz w:val="22"/>
                <w:szCs w:val="22"/>
              </w:rPr>
              <w:t>тифлосурдопереводчика</w:t>
            </w:r>
            <w:proofErr w:type="spellEnd"/>
            <w:r w:rsidRPr="00A1357D">
              <w:rPr>
                <w:color w:val="000000"/>
                <w:sz w:val="22"/>
                <w:szCs w:val="22"/>
              </w:rPr>
              <w:t>)</w:t>
            </w:r>
          </w:p>
          <w:p w:rsidR="006C2594" w:rsidRPr="00A1357D" w:rsidRDefault="006C2594" w:rsidP="00E33DCB">
            <w:pPr>
              <w:pStyle w:val="a3"/>
              <w:numPr>
                <w:ilvl w:val="0"/>
                <w:numId w:val="38"/>
              </w:numPr>
              <w:ind w:left="0" w:firstLine="0"/>
              <w:contextualSpacing w:val="0"/>
              <w:rPr>
                <w:color w:val="000000"/>
                <w:sz w:val="22"/>
                <w:szCs w:val="22"/>
              </w:rPr>
            </w:pPr>
            <w:r w:rsidRPr="00A1357D">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A1357D"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A1357D">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A1357D">
              <w:rPr>
                <w:color w:val="000000"/>
                <w:sz w:val="22"/>
                <w:szCs w:val="22"/>
              </w:rPr>
              <w:t xml:space="preserve"> </w:t>
            </w:r>
            <w:r w:rsidRPr="00A1357D">
              <w:rPr>
                <w:rStyle w:val="fontstyle01"/>
                <w:sz w:val="22"/>
                <w:szCs w:val="22"/>
              </w:rPr>
              <w:t>помещениях образовательной организации и на прилегающей территории</w:t>
            </w:r>
            <w:r w:rsidRPr="00A1357D">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Некрасовская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152260, Ярославская обл., Некрасовский р-н, пос. Некрасовское, ул. Пролетарская, д.2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Ковалева Наталья Викторовна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+7(48531) 43606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A1357D">
              <w:rPr>
                <w:rFonts w:ascii="Times New Roman" w:hAnsi="Times New Roman" w:cs="Times New Roman"/>
                <w:color w:val="000000"/>
                <w:szCs w:val="20"/>
              </w:rPr>
              <w:t xml:space="preserve">ИП </w:t>
            </w:r>
            <w:proofErr w:type="spellStart"/>
            <w:r w:rsidRPr="00A1357D">
              <w:rPr>
                <w:rFonts w:ascii="Times New Roman" w:eastAsia="Times New Roman" w:hAnsi="Times New Roman" w:cs="Times New Roman"/>
                <w:szCs w:val="20"/>
              </w:rPr>
              <w:t>Вышиванный</w:t>
            </w:r>
            <w:proofErr w:type="spellEnd"/>
            <w:r w:rsidRPr="00A1357D">
              <w:rPr>
                <w:rFonts w:ascii="Times New Roman" w:eastAsia="Times New Roman" w:hAnsi="Times New Roman" w:cs="Times New Roman"/>
                <w:szCs w:val="20"/>
              </w:rPr>
              <w:t xml:space="preserve"> Ф.В.</w:t>
            </w:r>
            <w:r w:rsidRPr="00A1357D">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77,2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49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81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34,6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69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32,7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82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69,3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71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70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69,7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64</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65</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75</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56</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67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A1357D" w:rsidRDefault="006C2594" w:rsidP="00E33DCB">
            <w:pPr>
              <w:spacing w:after="0" w:line="240" w:lineRule="auto"/>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A1357D">
              <w:rPr>
                <w:rFonts w:ascii="Times New Roman" w:hAnsi="Times New Roman" w:cs="Times New Roman"/>
                <w:color w:val="000000"/>
              </w:rPr>
              <w:t xml:space="preserve"> </w:t>
            </w:r>
            <w:r w:rsidRPr="00A1357D">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месте нахождения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режиме и графике работы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организации, ее представительств и филиалов</w:t>
            </w:r>
            <w:r w:rsidRPr="00A1357D">
              <w:rPr>
                <w:color w:val="000000"/>
                <w:sz w:val="22"/>
                <w:szCs w:val="22"/>
              </w:rPr>
              <w:t xml:space="preserve"> </w:t>
            </w:r>
            <w:r w:rsidRPr="00A1357D">
              <w:rPr>
                <w:rStyle w:val="fontstyle01"/>
                <w:rFonts w:ascii="Times New Roman" w:hAnsi="Times New Roman" w:cs="Times New Roman"/>
                <w:sz w:val="22"/>
                <w:szCs w:val="22"/>
              </w:rPr>
              <w:t>(при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контактных телефонах и об адресах</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образовательной организации,</w:t>
            </w:r>
            <w:r w:rsidRPr="00A1357D">
              <w:rPr>
                <w:color w:val="000000"/>
                <w:sz w:val="22"/>
                <w:szCs w:val="22"/>
              </w:rPr>
              <w:t xml:space="preserve"> </w:t>
            </w:r>
            <w:r w:rsidRPr="00A1357D">
              <w:rPr>
                <w:rStyle w:val="fontstyle01"/>
                <w:rFonts w:ascii="Times New Roman" w:hAnsi="Times New Roman" w:cs="Times New Roman"/>
                <w:sz w:val="22"/>
                <w:szCs w:val="22"/>
              </w:rPr>
              <w:t>ее представительств и филиалов (при наличии)</w:t>
            </w:r>
          </w:p>
          <w:p w:rsidR="006C2594" w:rsidRPr="00A1357D" w:rsidRDefault="006C2594" w:rsidP="00E33DCB">
            <w:pPr>
              <w:pStyle w:val="a3"/>
              <w:numPr>
                <w:ilvl w:val="0"/>
                <w:numId w:val="31"/>
              </w:numPr>
              <w:ind w:left="0" w:firstLine="0"/>
              <w:contextualSpacing w:val="0"/>
              <w:rPr>
                <w:rStyle w:val="fontstyle01"/>
                <w:rFonts w:ascii="Times New Roman" w:hAnsi="Times New Roman" w:cs="Times New Roman"/>
                <w:sz w:val="22"/>
                <w:szCs w:val="22"/>
              </w:rPr>
            </w:pPr>
            <w:r w:rsidRPr="00A1357D">
              <w:rPr>
                <w:rStyle w:val="fontstyle01"/>
                <w:rFonts w:ascii="Times New Roman" w:hAnsi="Times New Roman" w:cs="Times New Roman"/>
                <w:sz w:val="22"/>
                <w:szCs w:val="22"/>
              </w:rPr>
              <w:t>о структуре и об органах управления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организации (в том числе: наименование</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(органов управления);</w:t>
            </w:r>
            <w:r w:rsidRPr="00A1357D">
              <w:rPr>
                <w:color w:val="000000"/>
                <w:sz w:val="22"/>
                <w:szCs w:val="22"/>
              </w:rPr>
              <w:t xml:space="preserve"> </w:t>
            </w:r>
            <w:r w:rsidRPr="00A1357D">
              <w:rPr>
                <w:rStyle w:val="fontstyle01"/>
                <w:rFonts w:ascii="Times New Roman" w:hAnsi="Times New Roman" w:cs="Times New Roman"/>
                <w:sz w:val="22"/>
                <w:szCs w:val="22"/>
              </w:rPr>
              <w:t>фамилии, имена, отчества (при наличии) и должности</w:t>
            </w:r>
            <w:r w:rsidRPr="00A1357D">
              <w:rPr>
                <w:color w:val="000000"/>
                <w:sz w:val="22"/>
                <w:szCs w:val="22"/>
              </w:rPr>
              <w:t xml:space="preserve"> </w:t>
            </w:r>
            <w:r w:rsidRPr="00A1357D">
              <w:rPr>
                <w:rStyle w:val="fontstyle01"/>
                <w:rFonts w:ascii="Times New Roman" w:hAnsi="Times New Roman" w:cs="Times New Roman"/>
                <w:sz w:val="22"/>
                <w:szCs w:val="22"/>
              </w:rPr>
              <w:t>руководителей структурных подразделений; места</w:t>
            </w:r>
            <w:r w:rsidRPr="00A1357D">
              <w:rPr>
                <w:color w:val="000000"/>
                <w:sz w:val="22"/>
                <w:szCs w:val="22"/>
              </w:rPr>
              <w:t xml:space="preserve"> </w:t>
            </w:r>
            <w:r w:rsidRPr="00A1357D">
              <w:rPr>
                <w:rStyle w:val="fontstyle01"/>
                <w:rFonts w:ascii="Times New Roman" w:hAnsi="Times New Roman" w:cs="Times New Roman"/>
                <w:sz w:val="22"/>
                <w:szCs w:val="22"/>
              </w:rPr>
              <w:t>нахождения структурных подразделений (органов</w:t>
            </w:r>
            <w:r w:rsidRPr="00A1357D">
              <w:rPr>
                <w:color w:val="000000"/>
                <w:sz w:val="22"/>
                <w:szCs w:val="22"/>
              </w:rPr>
              <w:t xml:space="preserve"> </w:t>
            </w:r>
            <w:r w:rsidRPr="00A1357D">
              <w:rPr>
                <w:rStyle w:val="fontstyle01"/>
                <w:rFonts w:ascii="Times New Roman" w:hAnsi="Times New Roman" w:cs="Times New Roman"/>
                <w:sz w:val="22"/>
                <w:szCs w:val="22"/>
              </w:rPr>
              <w:t>управления) образовательной организации (при наличии);</w:t>
            </w:r>
            <w:r w:rsidRPr="00A1357D">
              <w:rPr>
                <w:color w:val="000000"/>
                <w:sz w:val="22"/>
                <w:szCs w:val="22"/>
              </w:rPr>
              <w:t xml:space="preserve"> </w:t>
            </w:r>
            <w:r w:rsidRPr="00A1357D">
              <w:rPr>
                <w:rStyle w:val="fontstyle01"/>
                <w:rFonts w:ascii="Times New Roman" w:hAnsi="Times New Roman" w:cs="Times New Roman"/>
                <w:sz w:val="22"/>
                <w:szCs w:val="22"/>
              </w:rPr>
              <w:t>адреса официальных сайтов в сети «Интернет»</w:t>
            </w:r>
            <w:r w:rsidRPr="00A1357D">
              <w:rPr>
                <w:color w:val="000000"/>
                <w:sz w:val="22"/>
                <w:szCs w:val="22"/>
              </w:rPr>
              <w:t xml:space="preserve"> </w:t>
            </w:r>
            <w:r w:rsidRPr="00A1357D">
              <w:rPr>
                <w:rStyle w:val="fontstyle01"/>
                <w:rFonts w:ascii="Times New Roman" w:hAnsi="Times New Roman" w:cs="Times New Roman"/>
                <w:sz w:val="22"/>
                <w:szCs w:val="22"/>
              </w:rPr>
              <w:t>структурных подразделений (при наличии); адреса</w:t>
            </w:r>
            <w:r w:rsidRPr="00A1357D">
              <w:rPr>
                <w:color w:val="000000"/>
                <w:sz w:val="22"/>
                <w:szCs w:val="22"/>
              </w:rPr>
              <w:t xml:space="preserve"> </w:t>
            </w:r>
            <w:r w:rsidRPr="00A1357D">
              <w:rPr>
                <w:rStyle w:val="fontstyle01"/>
                <w:rFonts w:ascii="Times New Roman" w:hAnsi="Times New Roman" w:cs="Times New Roman"/>
                <w:sz w:val="22"/>
                <w:szCs w:val="22"/>
              </w:rPr>
              <w:t>электронной почты структурных подразделений (органов управления</w:t>
            </w:r>
            <w:r w:rsidRPr="00A1357D">
              <w:rPr>
                <w:sz w:val="22"/>
                <w:szCs w:val="22"/>
              </w:rPr>
              <w:t xml:space="preserve"> образовательной</w:t>
            </w:r>
            <w:r w:rsidRPr="00A1357D">
              <w:rPr>
                <w:rStyle w:val="fontstyle01"/>
                <w:rFonts w:ascii="Times New Roman" w:hAnsi="Times New Roman" w:cs="Times New Roman"/>
                <w:sz w:val="22"/>
                <w:szCs w:val="22"/>
              </w:rPr>
              <w:t xml:space="preserve"> организации (при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свидетельство о государственной аккредитации</w:t>
            </w:r>
            <w:r w:rsidRPr="00A1357D">
              <w:rPr>
                <w:color w:val="000000"/>
                <w:sz w:val="22"/>
                <w:szCs w:val="22"/>
              </w:rPr>
              <w:t xml:space="preserve"> </w:t>
            </w:r>
            <w:r w:rsidRPr="00A1357D">
              <w:rPr>
                <w:rStyle w:val="fontstyle01"/>
                <w:rFonts w:ascii="Times New Roman" w:hAnsi="Times New Roman" w:cs="Times New Roman"/>
                <w:sz w:val="22"/>
                <w:szCs w:val="22"/>
              </w:rPr>
              <w:t>(с приложениями) (при наличии)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локальные нормативные акты, предусмотренные частью</w:t>
            </w:r>
            <w:r w:rsidRPr="00A1357D">
              <w:rPr>
                <w:color w:val="000000"/>
                <w:sz w:val="22"/>
                <w:szCs w:val="22"/>
              </w:rPr>
              <w:t xml:space="preserve"> </w:t>
            </w:r>
            <w:r w:rsidRPr="00A1357D">
              <w:rPr>
                <w:rStyle w:val="fontstyle01"/>
                <w:rFonts w:ascii="Times New Roman" w:hAnsi="Times New Roman" w:cs="Times New Roman"/>
                <w:sz w:val="22"/>
                <w:szCs w:val="22"/>
              </w:rPr>
              <w:t>2 статьи 30 Федерального закона от 29 декабря 2012 г.</w:t>
            </w:r>
            <w:r w:rsidRPr="00A1357D">
              <w:rPr>
                <w:color w:val="000000"/>
                <w:sz w:val="22"/>
                <w:szCs w:val="22"/>
              </w:rPr>
              <w:t xml:space="preserve"> </w:t>
            </w:r>
            <w:r w:rsidRPr="00A1357D">
              <w:rPr>
                <w:rStyle w:val="fontstyle01"/>
                <w:rFonts w:ascii="Times New Roman" w:hAnsi="Times New Roman" w:cs="Times New Roman"/>
                <w:sz w:val="22"/>
                <w:szCs w:val="22"/>
              </w:rPr>
              <w:t>№ 273-ФЗ «Об образовании в Российской Федерации»</w:t>
            </w:r>
            <w:r w:rsidRPr="00A1357D">
              <w:rPr>
                <w:color w:val="000000"/>
                <w:sz w:val="22"/>
                <w:szCs w:val="22"/>
              </w:rPr>
              <w:t xml:space="preserve"> </w:t>
            </w:r>
            <w:r w:rsidRPr="00A1357D">
              <w:rPr>
                <w:rStyle w:val="fontstyle01"/>
                <w:rFonts w:ascii="Times New Roman" w:hAnsi="Times New Roman" w:cs="Times New Roman"/>
                <w:sz w:val="22"/>
                <w:szCs w:val="22"/>
              </w:rPr>
              <w:t>(по основным вопросам организации и осуществления</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образовательной деятельности, в том числе</w:t>
            </w:r>
            <w:r w:rsidRPr="00A1357D">
              <w:rPr>
                <w:color w:val="000000"/>
                <w:sz w:val="22"/>
                <w:szCs w:val="22"/>
              </w:rPr>
              <w:t xml:space="preserve"> </w:t>
            </w:r>
            <w:r w:rsidRPr="00A1357D">
              <w:rPr>
                <w:rStyle w:val="fontstyle01"/>
                <w:rFonts w:ascii="Times New Roman" w:hAnsi="Times New Roman" w:cs="Times New Roman"/>
                <w:sz w:val="22"/>
                <w:szCs w:val="22"/>
              </w:rPr>
              <w:t>регламентирующие правила приема обучающихся, режим</w:t>
            </w:r>
            <w:r w:rsidRPr="00A1357D">
              <w:rPr>
                <w:color w:val="000000"/>
                <w:sz w:val="22"/>
                <w:szCs w:val="22"/>
              </w:rPr>
              <w:t xml:space="preserve"> </w:t>
            </w:r>
            <w:r w:rsidRPr="00A1357D">
              <w:rPr>
                <w:rStyle w:val="fontstyle01"/>
                <w:rFonts w:ascii="Times New Roman" w:hAnsi="Times New Roman" w:cs="Times New Roman"/>
                <w:sz w:val="22"/>
                <w:szCs w:val="22"/>
              </w:rPr>
              <w:t>занятий обучающихся, формы, периодичность и порядок</w:t>
            </w:r>
            <w:r w:rsidRPr="00A1357D">
              <w:rPr>
                <w:color w:val="000000"/>
                <w:sz w:val="22"/>
                <w:szCs w:val="22"/>
              </w:rPr>
              <w:t xml:space="preserve"> </w:t>
            </w:r>
            <w:r w:rsidRPr="00A1357D">
              <w:rPr>
                <w:rStyle w:val="fontstyle01"/>
                <w:rFonts w:ascii="Times New Roman" w:hAnsi="Times New Roman" w:cs="Times New Roman"/>
                <w:sz w:val="22"/>
                <w:szCs w:val="22"/>
              </w:rPr>
              <w:t>текущего контроля успеваемости и промежуточной</w:t>
            </w:r>
            <w:r w:rsidRPr="00A1357D">
              <w:rPr>
                <w:color w:val="000000"/>
                <w:sz w:val="22"/>
                <w:szCs w:val="22"/>
              </w:rPr>
              <w:t xml:space="preserve"> </w:t>
            </w:r>
            <w:r w:rsidRPr="00A1357D">
              <w:rPr>
                <w:rStyle w:val="fontstyle01"/>
                <w:rFonts w:ascii="Times New Roman" w:hAnsi="Times New Roman" w:cs="Times New Roman"/>
                <w:sz w:val="22"/>
                <w:szCs w:val="22"/>
              </w:rPr>
              <w:t>аттестации обучающихся, порядок и основания перевода,</w:t>
            </w:r>
            <w:r w:rsidRPr="00A1357D">
              <w:rPr>
                <w:color w:val="000000"/>
                <w:sz w:val="22"/>
                <w:szCs w:val="22"/>
              </w:rPr>
              <w:t xml:space="preserve"> </w:t>
            </w:r>
            <w:r w:rsidRPr="00A1357D">
              <w:rPr>
                <w:rStyle w:val="fontstyle01"/>
                <w:rFonts w:ascii="Times New Roman" w:hAnsi="Times New Roman" w:cs="Times New Roman"/>
                <w:sz w:val="22"/>
                <w:szCs w:val="22"/>
              </w:rPr>
              <w:t>отчисления и восстановления обучающихся, порядок</w:t>
            </w:r>
            <w:r w:rsidRPr="00A1357D">
              <w:rPr>
                <w:color w:val="000000"/>
                <w:sz w:val="22"/>
                <w:szCs w:val="22"/>
              </w:rPr>
              <w:t xml:space="preserve"> </w:t>
            </w:r>
            <w:r w:rsidRPr="00A1357D">
              <w:rPr>
                <w:rStyle w:val="fontstyle01"/>
                <w:rFonts w:ascii="Times New Roman" w:hAnsi="Times New Roman" w:cs="Times New Roman"/>
                <w:sz w:val="22"/>
                <w:szCs w:val="22"/>
              </w:rPr>
              <w:t>оформления возникновения, приостановления</w:t>
            </w:r>
            <w:r w:rsidRPr="00A1357D">
              <w:rPr>
                <w:color w:val="000000"/>
                <w:sz w:val="22"/>
                <w:szCs w:val="22"/>
              </w:rPr>
              <w:t xml:space="preserve"> </w:t>
            </w:r>
            <w:r w:rsidRPr="00A1357D">
              <w:rPr>
                <w:rStyle w:val="fontstyle01"/>
                <w:rFonts w:ascii="Times New Roman" w:hAnsi="Times New Roman" w:cs="Times New Roman"/>
                <w:sz w:val="22"/>
                <w:szCs w:val="22"/>
              </w:rPr>
              <w:t>и прекращения отношений между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организацией и обучающимися и (или) родителями</w:t>
            </w:r>
            <w:r w:rsidRPr="00A1357D">
              <w:rPr>
                <w:color w:val="000000"/>
                <w:sz w:val="22"/>
                <w:szCs w:val="22"/>
              </w:rPr>
              <w:t xml:space="preserve"> </w:t>
            </w:r>
            <w:r w:rsidRPr="00A1357D">
              <w:rPr>
                <w:rStyle w:val="fontstyle01"/>
                <w:rFonts w:ascii="Times New Roman" w:hAnsi="Times New Roman" w:cs="Times New Roman"/>
                <w:sz w:val="22"/>
                <w:szCs w:val="22"/>
              </w:rPr>
              <w:t>(законными представителями) несовершеннолетних</w:t>
            </w:r>
            <w:r w:rsidRPr="00A1357D">
              <w:rPr>
                <w:color w:val="000000"/>
                <w:sz w:val="22"/>
                <w:szCs w:val="22"/>
              </w:rPr>
              <w:t xml:space="preserve"> </w:t>
            </w:r>
            <w:r w:rsidRPr="00A1357D">
              <w:rPr>
                <w:rStyle w:val="fontstyle01"/>
                <w:rFonts w:ascii="Times New Roman" w:hAnsi="Times New Roman" w:cs="Times New Roman"/>
                <w:sz w:val="22"/>
                <w:szCs w:val="22"/>
              </w:rPr>
              <w:t>обучающихся), а также правила внутреннего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обучающихся, правила внутреннего трудового распорядка</w:t>
            </w:r>
            <w:r w:rsidRPr="00A1357D">
              <w:rPr>
                <w:color w:val="000000"/>
                <w:sz w:val="22"/>
                <w:szCs w:val="22"/>
              </w:rPr>
              <w:t xml:space="preserve"> </w:t>
            </w:r>
            <w:r w:rsidRPr="00A1357D">
              <w:rPr>
                <w:rStyle w:val="fontstyle01"/>
                <w:rFonts w:ascii="Times New Roman" w:hAnsi="Times New Roman" w:cs="Times New Roman"/>
                <w:sz w:val="22"/>
                <w:szCs w:val="22"/>
              </w:rPr>
              <w:t>и коллективный договор (при наличии)</w:t>
            </w:r>
          </w:p>
          <w:p w:rsidR="006C2594" w:rsidRPr="00A1357D" w:rsidRDefault="006C2594" w:rsidP="00E33DCB">
            <w:pPr>
              <w:pStyle w:val="a3"/>
              <w:numPr>
                <w:ilvl w:val="0"/>
                <w:numId w:val="31"/>
              </w:numPr>
              <w:ind w:left="0" w:firstLine="0"/>
              <w:contextualSpacing w:val="0"/>
              <w:jc w:val="both"/>
              <w:rPr>
                <w:sz w:val="22"/>
                <w:szCs w:val="22"/>
              </w:rPr>
            </w:pPr>
            <w:r w:rsidRPr="00A1357D">
              <w:rPr>
                <w:rStyle w:val="fontstyle01"/>
                <w:rFonts w:ascii="Times New Roman" w:hAnsi="Times New Roman" w:cs="Times New Roman"/>
                <w:sz w:val="22"/>
                <w:szCs w:val="22"/>
              </w:rPr>
              <w:t>о порядке оказания платных образовательных</w:t>
            </w:r>
            <w:r w:rsidRPr="00A1357D">
              <w:rPr>
                <w:color w:val="000000"/>
                <w:sz w:val="22"/>
                <w:szCs w:val="22"/>
              </w:rPr>
              <w:t xml:space="preserve"> </w:t>
            </w:r>
            <w:r w:rsidRPr="00A1357D">
              <w:rPr>
                <w:rStyle w:val="fontstyle01"/>
                <w:rFonts w:ascii="Times New Roman" w:hAnsi="Times New Roman" w:cs="Times New Roman"/>
                <w:sz w:val="22"/>
                <w:szCs w:val="22"/>
              </w:rPr>
              <w:t>услуг, в том числе образец договора об оказании платных</w:t>
            </w:r>
            <w:r w:rsidRPr="00A1357D">
              <w:rPr>
                <w:color w:val="000000"/>
                <w:sz w:val="22"/>
                <w:szCs w:val="22"/>
              </w:rPr>
              <w:t xml:space="preserve"> </w:t>
            </w:r>
            <w:r w:rsidRPr="00A1357D">
              <w:rPr>
                <w:rStyle w:val="fontstyle01"/>
                <w:rFonts w:ascii="Times New Roman" w:hAnsi="Times New Roman" w:cs="Times New Roman"/>
                <w:sz w:val="22"/>
                <w:szCs w:val="22"/>
              </w:rPr>
              <w:t>образовательных услуг, документ об утверждении</w:t>
            </w:r>
            <w:r w:rsidRPr="00A1357D">
              <w:rPr>
                <w:color w:val="000000"/>
                <w:sz w:val="22"/>
                <w:szCs w:val="22"/>
              </w:rPr>
              <w:t xml:space="preserve"> </w:t>
            </w:r>
            <w:r w:rsidRPr="00A1357D">
              <w:rPr>
                <w:rStyle w:val="fontstyle01"/>
                <w:rFonts w:ascii="Times New Roman" w:hAnsi="Times New Roman" w:cs="Times New Roman"/>
                <w:sz w:val="22"/>
                <w:szCs w:val="22"/>
              </w:rPr>
              <w:t>стоимости обучения по каждой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программе</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лицензия на осуществление образовательной</w:t>
            </w:r>
            <w:r w:rsidRPr="00A1357D">
              <w:rPr>
                <w:color w:val="000000"/>
                <w:sz w:val="22"/>
                <w:szCs w:val="22"/>
              </w:rPr>
              <w:t xml:space="preserve"> </w:t>
            </w:r>
            <w:r w:rsidRPr="00A1357D">
              <w:rPr>
                <w:rStyle w:val="fontstyle01"/>
                <w:rFonts w:ascii="Times New Roman" w:hAnsi="Times New Roman" w:cs="Times New Roman"/>
                <w:sz w:val="22"/>
                <w:szCs w:val="22"/>
              </w:rPr>
              <w:t>деятельности (с приложениями)</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календарном учебном графике</w:t>
            </w:r>
            <w:r w:rsidRPr="00A1357D">
              <w:rPr>
                <w:color w:val="000000"/>
                <w:sz w:val="22"/>
                <w:szCs w:val="22"/>
              </w:rPr>
              <w:t xml:space="preserve"> </w:t>
            </w:r>
            <w:r w:rsidRPr="00A1357D">
              <w:rPr>
                <w:rStyle w:val="fontstyle01"/>
                <w:rFonts w:ascii="Times New Roman" w:hAnsi="Times New Roman" w:cs="Times New Roman"/>
                <w:sz w:val="22"/>
                <w:szCs w:val="22"/>
              </w:rPr>
              <w:t>с приложением его в виде электронного документа</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 персональном составе педагогических</w:t>
            </w:r>
            <w:r w:rsidRPr="00A1357D">
              <w:rPr>
                <w:color w:val="000000"/>
                <w:sz w:val="22"/>
                <w:szCs w:val="22"/>
              </w:rPr>
              <w:t xml:space="preserve"> </w:t>
            </w:r>
            <w:r w:rsidRPr="00A1357D">
              <w:rPr>
                <w:rStyle w:val="fontstyle01"/>
                <w:rFonts w:ascii="Times New Roman" w:hAnsi="Times New Roman" w:cs="Times New Roman"/>
                <w:sz w:val="22"/>
                <w:szCs w:val="22"/>
              </w:rPr>
              <w:t>работников с указанием уровня образования,</w:t>
            </w:r>
            <w:r w:rsidRPr="00A1357D">
              <w:rPr>
                <w:color w:val="000000"/>
                <w:sz w:val="22"/>
                <w:szCs w:val="22"/>
              </w:rPr>
              <w:t xml:space="preserve"> </w:t>
            </w:r>
            <w:r w:rsidRPr="00A1357D">
              <w:rPr>
                <w:rStyle w:val="fontstyle01"/>
                <w:rFonts w:ascii="Times New Roman" w:hAnsi="Times New Roman" w:cs="Times New Roman"/>
                <w:sz w:val="22"/>
                <w:szCs w:val="22"/>
              </w:rPr>
              <w:t>квалификации и опыта работы, в том числе: фамилия,</w:t>
            </w:r>
            <w:r w:rsidRPr="00A1357D">
              <w:rPr>
                <w:color w:val="000000"/>
                <w:sz w:val="22"/>
                <w:szCs w:val="22"/>
              </w:rPr>
              <w:t xml:space="preserve"> </w:t>
            </w:r>
            <w:r w:rsidRPr="00A1357D">
              <w:rPr>
                <w:rStyle w:val="fontstyle01"/>
                <w:rFonts w:ascii="Times New Roman" w:hAnsi="Times New Roman" w:cs="Times New Roman"/>
                <w:sz w:val="22"/>
                <w:szCs w:val="22"/>
              </w:rPr>
              <w:t>имя, отчество (при наличии) педагогического работника;</w:t>
            </w:r>
            <w:r w:rsidRPr="00A1357D">
              <w:rPr>
                <w:color w:val="000000"/>
                <w:sz w:val="22"/>
                <w:szCs w:val="22"/>
              </w:rPr>
              <w:t xml:space="preserve"> </w:t>
            </w:r>
            <w:r w:rsidRPr="00A1357D">
              <w:rPr>
                <w:rStyle w:val="fontstyle01"/>
                <w:rFonts w:ascii="Times New Roman" w:hAnsi="Times New Roman" w:cs="Times New Roman"/>
                <w:sz w:val="22"/>
                <w:szCs w:val="22"/>
              </w:rPr>
              <w:t>занимаемая должность (должности); преподаваемые</w:t>
            </w:r>
            <w:r w:rsidRPr="00A1357D">
              <w:rPr>
                <w:color w:val="000000"/>
                <w:sz w:val="22"/>
                <w:szCs w:val="22"/>
              </w:rPr>
              <w:t xml:space="preserve"> </w:t>
            </w:r>
            <w:r w:rsidRPr="00A1357D">
              <w:rPr>
                <w:rStyle w:val="fontstyle01"/>
                <w:rFonts w:ascii="Times New Roman" w:hAnsi="Times New Roman" w:cs="Times New Roman"/>
                <w:sz w:val="22"/>
                <w:szCs w:val="22"/>
              </w:rPr>
              <w:t>учебные предметы, курсы, дисциплины (модули)</w:t>
            </w:r>
            <w:r w:rsidRPr="00A1357D">
              <w:rPr>
                <w:sz w:val="22"/>
                <w:szCs w:val="22"/>
              </w:rPr>
              <w:t xml:space="preserve"> </w:t>
            </w:r>
          </w:p>
          <w:p w:rsidR="006C2594" w:rsidRPr="00A1357D" w:rsidRDefault="006C2594" w:rsidP="00E33DCB">
            <w:pPr>
              <w:pStyle w:val="a3"/>
              <w:numPr>
                <w:ilvl w:val="0"/>
                <w:numId w:val="31"/>
              </w:numPr>
              <w:ind w:left="0" w:firstLine="0"/>
              <w:contextualSpacing w:val="0"/>
              <w:rPr>
                <w:sz w:val="22"/>
                <w:szCs w:val="22"/>
              </w:rPr>
            </w:pPr>
            <w:r w:rsidRPr="00A1357D">
              <w:rPr>
                <w:rStyle w:val="fontstyle01"/>
                <w:rFonts w:ascii="Times New Roman" w:hAnsi="Times New Roman" w:cs="Times New Roman"/>
                <w:sz w:val="22"/>
                <w:szCs w:val="22"/>
              </w:rPr>
              <w:t>об условиях питания обучающихся, в том</w:t>
            </w:r>
            <w:r w:rsidRPr="00A1357D">
              <w:rPr>
                <w:color w:val="000000"/>
                <w:sz w:val="22"/>
                <w:szCs w:val="22"/>
              </w:rPr>
              <w:t xml:space="preserve"> </w:t>
            </w:r>
            <w:r w:rsidRPr="00A1357D">
              <w:rPr>
                <w:rStyle w:val="fontstyle01"/>
                <w:rFonts w:ascii="Times New Roman" w:hAnsi="Times New Roman" w:cs="Times New Roman"/>
                <w:sz w:val="22"/>
                <w:szCs w:val="22"/>
              </w:rPr>
              <w:t>числе инвалидов и лиц с ограниченными возможностями</w:t>
            </w:r>
            <w:r w:rsidRPr="00A1357D">
              <w:rPr>
                <w:color w:val="000000"/>
                <w:sz w:val="22"/>
                <w:szCs w:val="22"/>
              </w:rPr>
              <w:t xml:space="preserve"> </w:t>
            </w:r>
            <w:r w:rsidRPr="00A1357D">
              <w:rPr>
                <w:rStyle w:val="fontstyle01"/>
                <w:rFonts w:ascii="Times New Roman" w:hAnsi="Times New Roman" w:cs="Times New Roman"/>
                <w:sz w:val="22"/>
                <w:szCs w:val="22"/>
              </w:rPr>
              <w:t>здоровья.</w:t>
            </w:r>
          </w:p>
          <w:p w:rsidR="006C2594" w:rsidRPr="005E62D8" w:rsidRDefault="006C2594" w:rsidP="00E33DCB">
            <w:pPr>
              <w:spacing w:before="40" w:after="0" w:line="240" w:lineRule="auto"/>
              <w:rPr>
                <w:rFonts w:ascii="Times New Roman" w:hAnsi="Times New Roman" w:cs="Times New Roman"/>
                <w:color w:val="000000"/>
              </w:rPr>
            </w:pPr>
            <w:r w:rsidRPr="005E62D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45177D" w:rsidRDefault="006C2594" w:rsidP="00E33DCB">
            <w:pPr>
              <w:pStyle w:val="a3"/>
              <w:numPr>
                <w:ilvl w:val="0"/>
                <w:numId w:val="32"/>
              </w:numPr>
              <w:ind w:left="0" w:firstLine="0"/>
              <w:rPr>
                <w:color w:val="000000"/>
                <w:szCs w:val="24"/>
              </w:rPr>
            </w:pPr>
            <w:r w:rsidRPr="0045177D">
              <w:rPr>
                <w:color w:val="000000"/>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Pr>
                <w:color w:val="000000"/>
                <w:szCs w:val="24"/>
              </w:rPr>
              <w:t>.</w:t>
            </w:r>
          </w:p>
          <w:p w:rsidR="006C2594" w:rsidRDefault="006C2594" w:rsidP="00E33DCB">
            <w:pPr>
              <w:spacing w:before="60" w:after="0" w:line="240" w:lineRule="auto"/>
              <w:jc w:val="center"/>
              <w:rPr>
                <w:rFonts w:ascii="Times New Roman" w:hAnsi="Times New Roman" w:cs="Times New Roman"/>
                <w:b/>
                <w:color w:val="000000"/>
              </w:rPr>
            </w:pPr>
          </w:p>
          <w:p w:rsidR="006C2594" w:rsidRPr="00A1357D" w:rsidRDefault="006C2594" w:rsidP="00E33DCB">
            <w:pPr>
              <w:spacing w:after="0" w:line="240" w:lineRule="auto"/>
              <w:jc w:val="center"/>
              <w:rPr>
                <w:rFonts w:ascii="TimesNewRomanPS-BoldMT" w:hAnsi="TimesNewRomanPS-BoldMT"/>
                <w:b/>
                <w:bCs/>
                <w:color w:val="000000"/>
              </w:rPr>
            </w:pPr>
            <w:r w:rsidRPr="00A1357D">
              <w:rPr>
                <w:rFonts w:ascii="TimesNewRomanPS-BoldMT" w:eastAsia="Times New Roman" w:hAnsi="TimesNewRomanPS-BoldMT" w:cs="Times New Roman"/>
                <w:b/>
                <w:bCs/>
                <w:color w:val="000000"/>
              </w:rPr>
              <w:t>По результатам оценки критерия</w:t>
            </w:r>
            <w:r w:rsidRPr="00A1357D">
              <w:rPr>
                <w:rFonts w:ascii="Times New Roman" w:eastAsia="Times New Roman" w:hAnsi="Times New Roman" w:cs="Times New Roman"/>
              </w:rPr>
              <w:t xml:space="preserve"> </w:t>
            </w:r>
            <w:r w:rsidRPr="00A1357D">
              <w:rPr>
                <w:rFonts w:ascii="Times New Roman" w:hAnsi="Times New Roman" w:cs="Times New Roman"/>
                <w:b/>
                <w:color w:val="000000"/>
              </w:rPr>
              <w:t>"</w:t>
            </w:r>
            <w:r w:rsidRPr="00A1357D">
              <w:rPr>
                <w:rFonts w:ascii="TimesNewRomanPS-BoldMT" w:hAnsi="TimesNewRomanPS-BoldMT"/>
                <w:b/>
                <w:bCs/>
                <w:color w:val="000000"/>
              </w:rPr>
              <w:t>Комфортность условий предоставления услуг</w:t>
            </w:r>
            <w:r w:rsidRPr="00A1357D">
              <w:rPr>
                <w:rFonts w:ascii="Times New Roman" w:hAnsi="Times New Roman" w:cs="Times New Roman"/>
                <w:b/>
                <w:color w:val="000000"/>
              </w:rPr>
              <w:t>":</w:t>
            </w:r>
          </w:p>
          <w:p w:rsidR="006C2594" w:rsidRPr="00A1357D" w:rsidRDefault="006C2594" w:rsidP="00E33DCB">
            <w:pPr>
              <w:spacing w:after="0" w:line="240" w:lineRule="auto"/>
              <w:rPr>
                <w:rFonts w:ascii="Times New Roman" w:eastAsia="Times New Roman" w:hAnsi="Times New Roman" w:cs="Times New Roman"/>
              </w:rPr>
            </w:pPr>
            <w:r w:rsidRPr="00A1357D">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наличие и понятность навигации внутри организации</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доступность питьевой воды</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наличие и доступность санитарно-гигиенических помещений</w:t>
            </w:r>
          </w:p>
          <w:p w:rsidR="006C2594" w:rsidRPr="00A1357D" w:rsidRDefault="006C2594" w:rsidP="00E33DCB">
            <w:pPr>
              <w:pStyle w:val="a3"/>
              <w:numPr>
                <w:ilvl w:val="0"/>
                <w:numId w:val="39"/>
              </w:numPr>
              <w:ind w:left="0" w:firstLine="0"/>
              <w:contextualSpacing w:val="0"/>
              <w:rPr>
                <w:sz w:val="22"/>
                <w:szCs w:val="22"/>
              </w:rPr>
            </w:pPr>
            <w:r w:rsidRPr="00A1357D">
              <w:rPr>
                <w:rFonts w:ascii="TimesNewRomanPSMT" w:hAnsi="TimesNewRomanPSMT"/>
                <w:color w:val="000000"/>
                <w:sz w:val="22"/>
                <w:szCs w:val="22"/>
              </w:rPr>
              <w:t>санитарное состояние помещений организации.</w:t>
            </w:r>
          </w:p>
          <w:p w:rsidR="006C2594" w:rsidRPr="00A1357D" w:rsidRDefault="006C2594" w:rsidP="00E33DCB">
            <w:pPr>
              <w:pStyle w:val="a3"/>
              <w:ind w:left="0"/>
              <w:contextualSpacing w:val="0"/>
              <w:rPr>
                <w:sz w:val="22"/>
                <w:szCs w:val="22"/>
              </w:rPr>
            </w:pPr>
          </w:p>
          <w:p w:rsidR="006C2594" w:rsidRPr="00A1357D" w:rsidRDefault="006C2594" w:rsidP="00E33DCB">
            <w:pPr>
              <w:spacing w:after="0" w:line="240" w:lineRule="auto"/>
              <w:jc w:val="center"/>
              <w:rPr>
                <w:rFonts w:ascii="Times New Roman" w:hAnsi="Times New Roman" w:cs="Times New Roman"/>
              </w:rPr>
            </w:pPr>
            <w:r w:rsidRPr="00A1357D">
              <w:rPr>
                <w:rFonts w:ascii="Times New Roman" w:hAnsi="Times New Roman" w:cs="Times New Roman"/>
                <w:b/>
                <w:color w:val="000000"/>
              </w:rPr>
              <w:t>По результатам оценки критерия "Доступность услуг для инвалидов":</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оборудование входных групп пандусами (подъемными платформами)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выделенные стоянки для автотранспортных средств инвалидов</w:t>
            </w:r>
          </w:p>
          <w:p w:rsidR="006C2594" w:rsidRPr="00A1357D" w:rsidRDefault="006C2594" w:rsidP="00E33DCB">
            <w:pPr>
              <w:pStyle w:val="a3"/>
              <w:numPr>
                <w:ilvl w:val="0"/>
                <w:numId w:val="37"/>
              </w:numPr>
              <w:ind w:left="0" w:firstLine="0"/>
              <w:contextualSpacing w:val="0"/>
              <w:rPr>
                <w:sz w:val="22"/>
                <w:szCs w:val="22"/>
              </w:rPr>
            </w:pPr>
            <w:r w:rsidRPr="00A1357D">
              <w:rPr>
                <w:rStyle w:val="fontstyle01"/>
                <w:sz w:val="22"/>
                <w:szCs w:val="22"/>
              </w:rPr>
              <w:t>адаптированные лифты, поручни, расширенные дверные проемы</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сменные кресла-коляски</w:t>
            </w:r>
          </w:p>
          <w:p w:rsidR="006C2594" w:rsidRPr="00A1357D" w:rsidRDefault="006C2594" w:rsidP="00E33DCB">
            <w:pPr>
              <w:pStyle w:val="a3"/>
              <w:numPr>
                <w:ilvl w:val="0"/>
                <w:numId w:val="37"/>
              </w:numPr>
              <w:ind w:left="0" w:firstLine="0"/>
              <w:contextualSpacing w:val="0"/>
              <w:rPr>
                <w:color w:val="000000"/>
                <w:sz w:val="22"/>
                <w:szCs w:val="22"/>
              </w:rPr>
            </w:pPr>
            <w:r w:rsidRPr="00A1357D">
              <w:rPr>
                <w:color w:val="000000"/>
                <w:sz w:val="22"/>
                <w:szCs w:val="22"/>
              </w:rPr>
              <w:t>специально оборудованные санитарно-гигиенические помещения в образовательной организации.</w:t>
            </w:r>
          </w:p>
          <w:p w:rsidR="006C2594" w:rsidRPr="00A1357D" w:rsidRDefault="006C2594" w:rsidP="00E33DCB">
            <w:pPr>
              <w:spacing w:after="0" w:line="240" w:lineRule="auto"/>
              <w:rPr>
                <w:rFonts w:ascii="Times New Roman" w:hAnsi="Times New Roman" w:cs="Times New Roman"/>
                <w:color w:val="000000"/>
              </w:rPr>
            </w:pPr>
            <w:r w:rsidRPr="00A1357D">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дублирование для инвалидов по слуху и зрению звуковой и зрительной информации</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 xml:space="preserve">дублирование надписей, знаков и иной текстовой и графической </w:t>
            </w:r>
            <w:proofErr w:type="gramStart"/>
            <w:r w:rsidRPr="00A1357D">
              <w:rPr>
                <w:color w:val="000000"/>
                <w:sz w:val="22"/>
                <w:szCs w:val="22"/>
              </w:rPr>
              <w:t>информации  знаками</w:t>
            </w:r>
            <w:proofErr w:type="gramEnd"/>
            <w:r w:rsidRPr="00A1357D">
              <w:rPr>
                <w:color w:val="000000"/>
                <w:sz w:val="22"/>
                <w:szCs w:val="22"/>
              </w:rPr>
              <w:t>, выполненными рельефно-точечным шрифтом Брайля</w:t>
            </w:r>
          </w:p>
          <w:p w:rsidR="006C2594" w:rsidRPr="00A1357D" w:rsidRDefault="006C2594" w:rsidP="00E33DCB">
            <w:pPr>
              <w:pStyle w:val="a3"/>
              <w:numPr>
                <w:ilvl w:val="0"/>
                <w:numId w:val="38"/>
              </w:numPr>
              <w:ind w:left="0" w:firstLine="0"/>
              <w:contextualSpacing w:val="0"/>
              <w:rPr>
                <w:color w:val="000000"/>
                <w:sz w:val="22"/>
                <w:szCs w:val="22"/>
              </w:rPr>
            </w:pPr>
            <w:r w:rsidRPr="00A1357D">
              <w:rPr>
                <w:color w:val="000000"/>
                <w:sz w:val="22"/>
                <w:szCs w:val="22"/>
              </w:rPr>
              <w:t xml:space="preserve">возможность предоставления инвалидам по слуху (слуху и зрению) услуг </w:t>
            </w:r>
            <w:proofErr w:type="spellStart"/>
            <w:r w:rsidRPr="00A1357D">
              <w:rPr>
                <w:color w:val="000000"/>
                <w:sz w:val="22"/>
                <w:szCs w:val="22"/>
              </w:rPr>
              <w:t>сурдопереводчика</w:t>
            </w:r>
            <w:proofErr w:type="spellEnd"/>
            <w:r w:rsidRPr="00A1357D">
              <w:rPr>
                <w:color w:val="000000"/>
                <w:sz w:val="22"/>
                <w:szCs w:val="22"/>
              </w:rPr>
              <w:t xml:space="preserve"> (</w:t>
            </w:r>
            <w:proofErr w:type="spellStart"/>
            <w:r w:rsidRPr="00A1357D">
              <w:rPr>
                <w:color w:val="000000"/>
                <w:sz w:val="22"/>
                <w:szCs w:val="22"/>
              </w:rPr>
              <w:t>тифлосурдопереводчика</w:t>
            </w:r>
            <w:proofErr w:type="spellEnd"/>
            <w:r w:rsidRPr="00A1357D">
              <w:rPr>
                <w:color w:val="000000"/>
                <w:sz w:val="22"/>
                <w:szCs w:val="22"/>
              </w:rPr>
              <w:t>)</w:t>
            </w:r>
          </w:p>
          <w:p w:rsidR="006C2594" w:rsidRPr="00A1357D" w:rsidRDefault="006C2594" w:rsidP="00E33DCB">
            <w:pPr>
              <w:pStyle w:val="a3"/>
              <w:numPr>
                <w:ilvl w:val="0"/>
                <w:numId w:val="38"/>
              </w:numPr>
              <w:ind w:left="0" w:firstLine="0"/>
              <w:contextualSpacing w:val="0"/>
              <w:rPr>
                <w:color w:val="000000"/>
                <w:sz w:val="22"/>
                <w:szCs w:val="22"/>
              </w:rPr>
            </w:pPr>
            <w:r w:rsidRPr="00A1357D">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A1357D"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A1357D">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A1357D">
              <w:rPr>
                <w:color w:val="000000"/>
                <w:sz w:val="22"/>
                <w:szCs w:val="22"/>
              </w:rPr>
              <w:t xml:space="preserve"> </w:t>
            </w:r>
            <w:r w:rsidRPr="00A1357D">
              <w:rPr>
                <w:rStyle w:val="fontstyle01"/>
                <w:sz w:val="22"/>
                <w:szCs w:val="22"/>
              </w:rPr>
              <w:t>помещениях образовательной организации и на прилегающей территории</w:t>
            </w:r>
            <w:r w:rsidRPr="00A1357D">
              <w:rPr>
                <w:rFonts w:ascii="TimesNewRomanPSMT" w:hAnsi="TimesNewRomanPSMT"/>
                <w:color w:val="000000"/>
                <w:sz w:val="22"/>
                <w:szCs w:val="22"/>
              </w:rPr>
              <w:t>.</w:t>
            </w:r>
          </w:p>
          <w:p w:rsidR="006C2594" w:rsidRPr="005E62D8" w:rsidRDefault="006C2594" w:rsidP="00E33DCB">
            <w:pPr>
              <w:spacing w:before="60"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Первомайский Дом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152430, Ярославская обл., Первомайский р-н, пос. Пречистое, ул. Фестивальная, д.11"а"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Мягкова Екатерина Сергеевна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+7(48549) 21847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16972">
              <w:rPr>
                <w:rFonts w:ascii="Times New Roman" w:hAnsi="Times New Roman" w:cs="Times New Roman"/>
                <w:color w:val="000000"/>
              </w:rPr>
              <w:t xml:space="preserve">ИП </w:t>
            </w:r>
            <w:proofErr w:type="spellStart"/>
            <w:r w:rsidRPr="00516972">
              <w:rPr>
                <w:rFonts w:ascii="Times New Roman" w:eastAsia="Times New Roman" w:hAnsi="Times New Roman" w:cs="Times New Roman"/>
              </w:rPr>
              <w:t>Вышиванный</w:t>
            </w:r>
            <w:proofErr w:type="spellEnd"/>
            <w:r w:rsidRPr="00516972">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95,5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85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37,4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B39E0">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39</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16972" w:rsidRDefault="006C2594" w:rsidP="00E33DCB">
            <w:pPr>
              <w:spacing w:after="0" w:line="240" w:lineRule="auto"/>
              <w:rPr>
                <w:rStyle w:val="fontstyle01"/>
                <w:sz w:val="22"/>
                <w:szCs w:val="22"/>
              </w:rPr>
            </w:pPr>
            <w:r w:rsidRPr="0051697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516972">
              <w:rPr>
                <w:rFonts w:ascii="Times New Roman" w:hAnsi="Times New Roman" w:cs="Times New Roman"/>
                <w:color w:val="000000"/>
              </w:rPr>
              <w:t xml:space="preserve"> </w:t>
            </w:r>
            <w:r w:rsidRPr="0051697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516972">
              <w:rPr>
                <w:rFonts w:ascii="Times New Roman" w:hAnsi="Times New Roman" w:cs="Times New Roman"/>
                <w:color w:val="000000"/>
              </w:rPr>
              <w:t xml:space="preserve"> </w:t>
            </w:r>
            <w:r w:rsidRPr="0051697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516972">
              <w:rPr>
                <w:rFonts w:ascii="Times New Roman" w:hAnsi="Times New Roman" w:cs="Times New Roman"/>
                <w:color w:val="000000"/>
              </w:rPr>
              <w:t xml:space="preserve"> </w:t>
            </w:r>
            <w:r w:rsidRPr="00516972">
              <w:rPr>
                <w:rStyle w:val="fontstyle01"/>
                <w:sz w:val="22"/>
                <w:szCs w:val="22"/>
              </w:rPr>
              <w:t>соответствие информацию о деятельности организации, в частности:</w:t>
            </w:r>
          </w:p>
          <w:p w:rsidR="006C2594" w:rsidRPr="00516972" w:rsidRDefault="006C2594" w:rsidP="00E33DCB">
            <w:pPr>
              <w:pStyle w:val="a3"/>
              <w:numPr>
                <w:ilvl w:val="0"/>
                <w:numId w:val="31"/>
              </w:numPr>
              <w:ind w:left="0" w:firstLine="0"/>
              <w:contextualSpacing w:val="0"/>
              <w:rPr>
                <w:rStyle w:val="fontstyle01"/>
                <w:sz w:val="22"/>
                <w:szCs w:val="22"/>
              </w:rPr>
            </w:pPr>
            <w:r w:rsidRPr="00516972">
              <w:rPr>
                <w:rStyle w:val="fontstyle01"/>
                <w:sz w:val="22"/>
                <w:szCs w:val="22"/>
              </w:rPr>
              <w:t>о структуре и об органах управления</w:t>
            </w:r>
            <w:r w:rsidRPr="00516972">
              <w:rPr>
                <w:color w:val="000000"/>
                <w:sz w:val="22"/>
                <w:szCs w:val="22"/>
              </w:rPr>
              <w:t xml:space="preserve"> </w:t>
            </w:r>
            <w:r w:rsidRPr="00516972">
              <w:rPr>
                <w:rStyle w:val="fontstyle01"/>
                <w:sz w:val="22"/>
                <w:szCs w:val="22"/>
              </w:rPr>
              <w:t>образовательной организации (в том числе: наименование</w:t>
            </w:r>
            <w:r w:rsidRPr="00516972">
              <w:rPr>
                <w:color w:val="000000"/>
                <w:sz w:val="22"/>
                <w:szCs w:val="22"/>
              </w:rPr>
              <w:t xml:space="preserve"> </w:t>
            </w:r>
            <w:r w:rsidRPr="00516972">
              <w:rPr>
                <w:rStyle w:val="fontstyle01"/>
                <w:sz w:val="22"/>
                <w:szCs w:val="22"/>
              </w:rPr>
              <w:t>структурных подразделений (органов управления);</w:t>
            </w:r>
            <w:r w:rsidRPr="00516972">
              <w:rPr>
                <w:color w:val="000000"/>
                <w:sz w:val="22"/>
                <w:szCs w:val="22"/>
              </w:rPr>
              <w:t xml:space="preserve"> </w:t>
            </w:r>
            <w:r w:rsidRPr="00516972">
              <w:rPr>
                <w:rStyle w:val="fontstyle01"/>
                <w:sz w:val="22"/>
                <w:szCs w:val="22"/>
              </w:rPr>
              <w:t>фамилии, имена, отчества (при наличии) и должности</w:t>
            </w:r>
            <w:r w:rsidRPr="00516972">
              <w:rPr>
                <w:color w:val="000000"/>
                <w:sz w:val="22"/>
                <w:szCs w:val="22"/>
              </w:rPr>
              <w:t xml:space="preserve"> </w:t>
            </w:r>
            <w:r w:rsidRPr="00516972">
              <w:rPr>
                <w:rStyle w:val="fontstyle01"/>
                <w:sz w:val="22"/>
                <w:szCs w:val="22"/>
              </w:rPr>
              <w:t>руководителей структурных подразделений; места</w:t>
            </w:r>
            <w:r w:rsidRPr="00516972">
              <w:rPr>
                <w:color w:val="000000"/>
                <w:sz w:val="22"/>
                <w:szCs w:val="22"/>
              </w:rPr>
              <w:t xml:space="preserve"> </w:t>
            </w:r>
            <w:r w:rsidRPr="00516972">
              <w:rPr>
                <w:rStyle w:val="fontstyle01"/>
                <w:sz w:val="22"/>
                <w:szCs w:val="22"/>
              </w:rPr>
              <w:t>нахождения структурных подразделений (органов</w:t>
            </w:r>
            <w:r w:rsidRPr="00516972">
              <w:rPr>
                <w:color w:val="000000"/>
                <w:sz w:val="22"/>
                <w:szCs w:val="22"/>
              </w:rPr>
              <w:t xml:space="preserve"> </w:t>
            </w:r>
            <w:r w:rsidRPr="00516972">
              <w:rPr>
                <w:rStyle w:val="fontstyle01"/>
                <w:sz w:val="22"/>
                <w:szCs w:val="22"/>
              </w:rPr>
              <w:t>управления) образовательной организации (при наличии);</w:t>
            </w:r>
            <w:r w:rsidRPr="00516972">
              <w:rPr>
                <w:color w:val="000000"/>
                <w:sz w:val="22"/>
                <w:szCs w:val="22"/>
              </w:rPr>
              <w:t xml:space="preserve"> </w:t>
            </w:r>
            <w:r w:rsidRPr="00516972">
              <w:rPr>
                <w:rStyle w:val="fontstyle01"/>
                <w:sz w:val="22"/>
                <w:szCs w:val="22"/>
              </w:rPr>
              <w:t>адреса официальных сайтов в сети «Интернет»</w:t>
            </w:r>
            <w:r w:rsidRPr="00516972">
              <w:rPr>
                <w:color w:val="000000"/>
                <w:sz w:val="22"/>
                <w:szCs w:val="22"/>
              </w:rPr>
              <w:t xml:space="preserve"> </w:t>
            </w:r>
            <w:r w:rsidRPr="00516972">
              <w:rPr>
                <w:rStyle w:val="fontstyle01"/>
                <w:sz w:val="22"/>
                <w:szCs w:val="22"/>
              </w:rPr>
              <w:t>структурных подразделений (при наличии); адреса</w:t>
            </w:r>
            <w:r w:rsidRPr="00516972">
              <w:rPr>
                <w:color w:val="000000"/>
                <w:sz w:val="22"/>
                <w:szCs w:val="22"/>
              </w:rPr>
              <w:t xml:space="preserve"> </w:t>
            </w:r>
            <w:r w:rsidRPr="00516972">
              <w:rPr>
                <w:rStyle w:val="fontstyle01"/>
                <w:sz w:val="22"/>
                <w:szCs w:val="22"/>
              </w:rPr>
              <w:t>электронной почты структурных подразделений (органов управления</w:t>
            </w:r>
            <w:r w:rsidRPr="00516972">
              <w:rPr>
                <w:sz w:val="22"/>
                <w:szCs w:val="22"/>
              </w:rPr>
              <w:t xml:space="preserve"> образовательной</w:t>
            </w:r>
            <w:r w:rsidRPr="00516972">
              <w:rPr>
                <w:rStyle w:val="fontstyle01"/>
                <w:sz w:val="22"/>
                <w:szCs w:val="22"/>
              </w:rPr>
              <w:t xml:space="preserve"> организации (при наличии)</w:t>
            </w:r>
          </w:p>
          <w:p w:rsidR="006C2594" w:rsidRPr="00516972" w:rsidRDefault="006C2594" w:rsidP="00E33DCB">
            <w:pPr>
              <w:pStyle w:val="a3"/>
              <w:numPr>
                <w:ilvl w:val="0"/>
                <w:numId w:val="31"/>
              </w:numPr>
              <w:ind w:left="0" w:firstLine="0"/>
              <w:contextualSpacing w:val="0"/>
              <w:jc w:val="both"/>
              <w:rPr>
                <w:sz w:val="22"/>
                <w:szCs w:val="22"/>
              </w:rPr>
            </w:pPr>
            <w:r w:rsidRPr="00516972">
              <w:rPr>
                <w:rStyle w:val="fontstyle01"/>
                <w:sz w:val="22"/>
                <w:szCs w:val="22"/>
              </w:rPr>
              <w:t>о порядке оказания платных образовательных</w:t>
            </w:r>
            <w:r w:rsidRPr="00516972">
              <w:rPr>
                <w:color w:val="000000"/>
                <w:sz w:val="22"/>
                <w:szCs w:val="22"/>
              </w:rPr>
              <w:t xml:space="preserve"> </w:t>
            </w:r>
            <w:r w:rsidRPr="00516972">
              <w:rPr>
                <w:rStyle w:val="fontstyle01"/>
                <w:sz w:val="22"/>
                <w:szCs w:val="22"/>
              </w:rPr>
              <w:t>услуг, в том числе образец договора об оказании платных</w:t>
            </w:r>
            <w:r w:rsidRPr="00516972">
              <w:rPr>
                <w:color w:val="000000"/>
                <w:sz w:val="22"/>
                <w:szCs w:val="22"/>
              </w:rPr>
              <w:t xml:space="preserve"> </w:t>
            </w:r>
            <w:r w:rsidRPr="00516972">
              <w:rPr>
                <w:rStyle w:val="fontstyle01"/>
                <w:sz w:val="22"/>
                <w:szCs w:val="22"/>
              </w:rPr>
              <w:t>образовательных услуг, документ об утверждении</w:t>
            </w:r>
            <w:r w:rsidRPr="00516972">
              <w:rPr>
                <w:color w:val="000000"/>
                <w:sz w:val="22"/>
                <w:szCs w:val="22"/>
              </w:rPr>
              <w:t xml:space="preserve"> </w:t>
            </w:r>
            <w:r w:rsidRPr="00516972">
              <w:rPr>
                <w:rStyle w:val="fontstyle01"/>
                <w:sz w:val="22"/>
                <w:szCs w:val="22"/>
              </w:rPr>
              <w:t>стоимости обучения по каждой образовательной</w:t>
            </w:r>
            <w:r w:rsidRPr="00516972">
              <w:rPr>
                <w:color w:val="000000"/>
                <w:sz w:val="22"/>
                <w:szCs w:val="22"/>
              </w:rPr>
              <w:t xml:space="preserve"> </w:t>
            </w:r>
            <w:r w:rsidRPr="00516972">
              <w:rPr>
                <w:rStyle w:val="fontstyle01"/>
                <w:sz w:val="22"/>
                <w:szCs w:val="22"/>
              </w:rPr>
              <w:t>программе</w:t>
            </w:r>
          </w:p>
          <w:p w:rsidR="006C2594" w:rsidRPr="00516972" w:rsidRDefault="006C2594" w:rsidP="00E33DCB">
            <w:pPr>
              <w:pStyle w:val="a3"/>
              <w:numPr>
                <w:ilvl w:val="0"/>
                <w:numId w:val="31"/>
              </w:numPr>
              <w:ind w:left="0" w:firstLine="0"/>
              <w:contextualSpacing w:val="0"/>
              <w:rPr>
                <w:sz w:val="22"/>
                <w:szCs w:val="22"/>
              </w:rPr>
            </w:pPr>
            <w:r w:rsidRPr="00516972">
              <w:rPr>
                <w:rStyle w:val="fontstyle01"/>
                <w:sz w:val="22"/>
                <w:szCs w:val="22"/>
              </w:rPr>
              <w:t>об условиях питания обучающихся, в том</w:t>
            </w:r>
            <w:r w:rsidRPr="00516972">
              <w:rPr>
                <w:color w:val="000000"/>
                <w:sz w:val="22"/>
                <w:szCs w:val="22"/>
              </w:rPr>
              <w:t xml:space="preserve"> </w:t>
            </w:r>
            <w:r w:rsidRPr="00516972">
              <w:rPr>
                <w:rStyle w:val="fontstyle01"/>
                <w:sz w:val="22"/>
                <w:szCs w:val="22"/>
              </w:rPr>
              <w:t>числе инвалидов и лиц с ограниченными возможностями</w:t>
            </w:r>
            <w:r w:rsidRPr="00516972">
              <w:rPr>
                <w:color w:val="000000"/>
                <w:sz w:val="22"/>
                <w:szCs w:val="22"/>
              </w:rPr>
              <w:t xml:space="preserve"> </w:t>
            </w:r>
            <w:r w:rsidRPr="00516972">
              <w:rPr>
                <w:rStyle w:val="fontstyle01"/>
                <w:sz w:val="22"/>
                <w:szCs w:val="22"/>
              </w:rPr>
              <w:t>здоровья.</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 xml:space="preserve">о количестве вакантных мест для </w:t>
            </w:r>
            <w:proofErr w:type="gramStart"/>
            <w:r w:rsidRPr="00516972">
              <w:rPr>
                <w:color w:val="000000"/>
                <w:sz w:val="22"/>
                <w:szCs w:val="22"/>
              </w:rPr>
              <w:t>приема  (</w:t>
            </w:r>
            <w:proofErr w:type="gramEnd"/>
            <w:r w:rsidRPr="00516972">
              <w:rPr>
                <w:color w:val="000000"/>
                <w:sz w:val="22"/>
                <w:szCs w:val="22"/>
              </w:rPr>
              <w:t>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516972" w:rsidRDefault="006C2594" w:rsidP="00E33DCB">
            <w:pPr>
              <w:spacing w:after="0" w:line="240" w:lineRule="auto"/>
              <w:rPr>
                <w:rFonts w:ascii="Times New Roman" w:hAnsi="Times New Roman" w:cs="Times New Roman"/>
                <w:color w:val="000000"/>
              </w:rPr>
            </w:pPr>
          </w:p>
          <w:p w:rsidR="006C2594" w:rsidRPr="00516972" w:rsidRDefault="006C2594" w:rsidP="00E33DCB">
            <w:pPr>
              <w:spacing w:after="0" w:line="240" w:lineRule="auto"/>
              <w:jc w:val="center"/>
              <w:rPr>
                <w:rFonts w:ascii="TimesNewRomanPS-BoldMT" w:hAnsi="TimesNewRomanPS-BoldMT"/>
                <w:b/>
                <w:bCs/>
                <w:color w:val="000000"/>
              </w:rPr>
            </w:pPr>
            <w:r w:rsidRPr="00516972">
              <w:rPr>
                <w:rFonts w:ascii="TimesNewRomanPS-BoldMT" w:eastAsia="Times New Roman" w:hAnsi="TimesNewRomanPS-BoldMT" w:cs="Times New Roman"/>
                <w:b/>
                <w:bCs/>
                <w:color w:val="000000"/>
              </w:rPr>
              <w:t>По результатам оценки критерия</w:t>
            </w:r>
            <w:r w:rsidRPr="00516972">
              <w:rPr>
                <w:rFonts w:ascii="Times New Roman" w:eastAsia="Times New Roman" w:hAnsi="Times New Roman" w:cs="Times New Roman"/>
              </w:rPr>
              <w:t xml:space="preserve"> </w:t>
            </w:r>
            <w:r w:rsidRPr="00516972">
              <w:rPr>
                <w:rFonts w:ascii="Times New Roman" w:hAnsi="Times New Roman" w:cs="Times New Roman"/>
                <w:b/>
                <w:color w:val="000000"/>
              </w:rPr>
              <w:t>"</w:t>
            </w:r>
            <w:r w:rsidRPr="00516972">
              <w:rPr>
                <w:rFonts w:ascii="TimesNewRomanPS-BoldMT" w:hAnsi="TimesNewRomanPS-BoldMT"/>
                <w:b/>
                <w:bCs/>
                <w:color w:val="000000"/>
              </w:rPr>
              <w:t>Комфортность условий предоставления услуг</w:t>
            </w:r>
            <w:r w:rsidRPr="00516972">
              <w:rPr>
                <w:rFonts w:ascii="Times New Roman" w:hAnsi="Times New Roman" w:cs="Times New Roman"/>
                <w:b/>
                <w:color w:val="000000"/>
              </w:rPr>
              <w:t>":</w:t>
            </w:r>
          </w:p>
          <w:p w:rsidR="006C2594" w:rsidRPr="00516972" w:rsidRDefault="006C2594" w:rsidP="00E33DCB">
            <w:pPr>
              <w:spacing w:after="0" w:line="240" w:lineRule="auto"/>
              <w:rPr>
                <w:rFonts w:ascii="Times New Roman" w:eastAsia="Times New Roman" w:hAnsi="Times New Roman" w:cs="Times New Roman"/>
              </w:rPr>
            </w:pPr>
            <w:r w:rsidRPr="0051697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наличие и понятность навигации внутри организации</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доступность питьевой воды</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наличие и доступность санитарно-гигиенических помещений</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санитарное состояние помещений организации.</w:t>
            </w:r>
          </w:p>
          <w:p w:rsidR="006C2594" w:rsidRPr="00516972" w:rsidRDefault="006C2594" w:rsidP="00E33DCB">
            <w:pPr>
              <w:spacing w:after="0" w:line="240" w:lineRule="auto"/>
              <w:rPr>
                <w:rFonts w:ascii="Times New Roman" w:hAnsi="Times New Roman" w:cs="Times New Roman"/>
                <w:b/>
                <w:color w:val="000000"/>
              </w:rPr>
            </w:pPr>
          </w:p>
          <w:p w:rsidR="006C2594" w:rsidRPr="00516972" w:rsidRDefault="006C2594" w:rsidP="00E33DCB">
            <w:pPr>
              <w:spacing w:after="0" w:line="240" w:lineRule="auto"/>
              <w:jc w:val="center"/>
              <w:rPr>
                <w:rFonts w:ascii="Times New Roman" w:hAnsi="Times New Roman" w:cs="Times New Roman"/>
              </w:rPr>
            </w:pPr>
            <w:r w:rsidRPr="00516972">
              <w:rPr>
                <w:rFonts w:ascii="Times New Roman" w:hAnsi="Times New Roman" w:cs="Times New Roman"/>
                <w:b/>
                <w:color w:val="000000"/>
              </w:rPr>
              <w:t>По результатам оценки критерия "Доступность услуг для инвалидов":</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оборудование входных групп пандусами (подъемными платформами)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выделенные стоянки для автотранспортных средств инвалидов</w:t>
            </w:r>
          </w:p>
          <w:p w:rsidR="006C2594" w:rsidRPr="00516972" w:rsidRDefault="006C2594" w:rsidP="00E33DCB">
            <w:pPr>
              <w:pStyle w:val="a3"/>
              <w:numPr>
                <w:ilvl w:val="0"/>
                <w:numId w:val="37"/>
              </w:numPr>
              <w:ind w:left="0" w:firstLine="0"/>
              <w:contextualSpacing w:val="0"/>
              <w:rPr>
                <w:sz w:val="22"/>
                <w:szCs w:val="22"/>
              </w:rPr>
            </w:pPr>
            <w:r w:rsidRPr="00516972">
              <w:rPr>
                <w:rStyle w:val="fontstyle01"/>
                <w:sz w:val="22"/>
                <w:szCs w:val="22"/>
              </w:rPr>
              <w:t>адаптированные лифты, поручни, расширенные дверные проемы</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сменные кресла-коляски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специально оборудованные санитарно-гигиенические помещения в образовательной организации.</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дублирование для инвалидов по слуху и зрению звуковой и зрительной информации</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 xml:space="preserve">дублирование надписей, знаков и иной текстовой и графической </w:t>
            </w:r>
            <w:proofErr w:type="gramStart"/>
            <w:r w:rsidRPr="00516972">
              <w:rPr>
                <w:color w:val="000000"/>
                <w:sz w:val="22"/>
                <w:szCs w:val="22"/>
              </w:rPr>
              <w:t>информации  знаками</w:t>
            </w:r>
            <w:proofErr w:type="gramEnd"/>
            <w:r w:rsidRPr="00516972">
              <w:rPr>
                <w:color w:val="000000"/>
                <w:sz w:val="22"/>
                <w:szCs w:val="22"/>
              </w:rPr>
              <w:t>, выполненными рельефно-точечным шрифтом Брайля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 xml:space="preserve">возможность предоставления инвалидам по слуху (слуху и зрению) услуг </w:t>
            </w:r>
            <w:proofErr w:type="spellStart"/>
            <w:r w:rsidRPr="00516972">
              <w:rPr>
                <w:color w:val="000000"/>
                <w:sz w:val="22"/>
                <w:szCs w:val="22"/>
              </w:rPr>
              <w:t>сурдопереводчика</w:t>
            </w:r>
            <w:proofErr w:type="spellEnd"/>
            <w:r w:rsidRPr="00516972">
              <w:rPr>
                <w:color w:val="000000"/>
                <w:sz w:val="22"/>
                <w:szCs w:val="22"/>
              </w:rPr>
              <w:t xml:space="preserve"> (</w:t>
            </w:r>
            <w:proofErr w:type="spellStart"/>
            <w:r w:rsidRPr="00516972">
              <w:rPr>
                <w:color w:val="000000"/>
                <w:sz w:val="22"/>
                <w:szCs w:val="22"/>
              </w:rPr>
              <w:t>тифлосурдопереводчика</w:t>
            </w:r>
            <w:proofErr w:type="spellEnd"/>
            <w:r w:rsidRPr="00516972">
              <w:rPr>
                <w:color w:val="000000"/>
                <w:sz w:val="22"/>
                <w:szCs w:val="22"/>
              </w:rPr>
              <w:t>)</w:t>
            </w:r>
          </w:p>
          <w:p w:rsidR="006C2594" w:rsidRPr="00516972" w:rsidRDefault="006C2594" w:rsidP="00E33DCB">
            <w:pPr>
              <w:pStyle w:val="a3"/>
              <w:numPr>
                <w:ilvl w:val="0"/>
                <w:numId w:val="38"/>
              </w:numPr>
              <w:ind w:left="0" w:firstLine="0"/>
              <w:contextualSpacing w:val="0"/>
              <w:rPr>
                <w:rStyle w:val="fontstyle01"/>
                <w:sz w:val="22"/>
                <w:szCs w:val="22"/>
              </w:rPr>
            </w:pPr>
            <w:r w:rsidRPr="0051697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516972">
              <w:rPr>
                <w:color w:val="000000"/>
                <w:sz w:val="22"/>
                <w:szCs w:val="22"/>
              </w:rPr>
              <w:t xml:space="preserve"> </w:t>
            </w:r>
            <w:r w:rsidRPr="00516972">
              <w:rPr>
                <w:rStyle w:val="fontstyle01"/>
                <w:sz w:val="22"/>
                <w:szCs w:val="22"/>
              </w:rPr>
              <w:t>помещениях образовательной организации и на прилегающей территории</w:t>
            </w:r>
          </w:p>
          <w:p w:rsidR="006C2594" w:rsidRPr="00483B52" w:rsidRDefault="006C2594" w:rsidP="00E33DCB">
            <w:pPr>
              <w:pStyle w:val="a3"/>
              <w:numPr>
                <w:ilvl w:val="0"/>
                <w:numId w:val="38"/>
              </w:numPr>
              <w:ind w:left="0" w:firstLine="0"/>
              <w:contextualSpacing w:val="0"/>
            </w:pPr>
            <w:r w:rsidRPr="00516972">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Центр "Эдельвейс"</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152850, Ярославская обл., Пошехонский р-н, г. Пошехонье, пл. Свободы, д.8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Марина Татьяна Витальевна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+7(48546) 21835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16972">
              <w:rPr>
                <w:rFonts w:ascii="Times New Roman" w:hAnsi="Times New Roman" w:cs="Times New Roman"/>
                <w:color w:val="000000"/>
              </w:rPr>
              <w:t xml:space="preserve">ИП </w:t>
            </w:r>
            <w:proofErr w:type="spellStart"/>
            <w:r w:rsidRPr="00516972">
              <w:rPr>
                <w:rFonts w:ascii="Times New Roman" w:eastAsia="Times New Roman" w:hAnsi="Times New Roman" w:cs="Times New Roman"/>
              </w:rPr>
              <w:t>Вышиванный</w:t>
            </w:r>
            <w:proofErr w:type="spellEnd"/>
            <w:r w:rsidRPr="00516972">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97,0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70,0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37,3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72</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16972" w:rsidRDefault="006C2594" w:rsidP="00E33DCB">
            <w:pPr>
              <w:spacing w:after="0" w:line="240" w:lineRule="auto"/>
              <w:jc w:val="center"/>
              <w:rPr>
                <w:rFonts w:ascii="Times New Roman" w:hAnsi="Times New Roman" w:cs="Times New Roman"/>
                <w:b/>
                <w:bCs/>
                <w:color w:val="000000"/>
              </w:rPr>
            </w:pPr>
            <w:r w:rsidRPr="00516972">
              <w:rPr>
                <w:rFonts w:ascii="Times New Roman" w:hAnsi="Times New Roman" w:cs="Times New Roman"/>
                <w:b/>
                <w:bCs/>
                <w:color w:val="000000"/>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16972" w:rsidRDefault="006C2594" w:rsidP="00E33DCB">
            <w:pPr>
              <w:spacing w:after="0" w:line="240" w:lineRule="auto"/>
              <w:jc w:val="center"/>
              <w:rPr>
                <w:rFonts w:ascii="Times New Roman" w:hAnsi="Times New Roman" w:cs="Times New Roman"/>
                <w:b/>
                <w:color w:val="000000"/>
              </w:rPr>
            </w:pPr>
            <w:r w:rsidRPr="005169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516972" w:rsidRDefault="006C2594" w:rsidP="00E33DCB">
            <w:pPr>
              <w:pStyle w:val="a3"/>
              <w:numPr>
                <w:ilvl w:val="0"/>
                <w:numId w:val="32"/>
              </w:numPr>
              <w:ind w:left="0" w:firstLine="0"/>
              <w:contextualSpacing w:val="0"/>
              <w:rPr>
                <w:color w:val="000000"/>
                <w:sz w:val="22"/>
                <w:szCs w:val="22"/>
              </w:rPr>
            </w:pPr>
            <w:r w:rsidRPr="00516972">
              <w:rPr>
                <w:color w:val="000000"/>
                <w:sz w:val="22"/>
                <w:szCs w:val="22"/>
              </w:rPr>
              <w:t>об обеспечении беспрепятственного доступа в здания образовательной организации</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специальных условиях питания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специальных условиях охраны здоровья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516972" w:rsidRDefault="006C2594" w:rsidP="00E33DCB">
            <w:pPr>
              <w:pStyle w:val="a3"/>
              <w:numPr>
                <w:ilvl w:val="0"/>
                <w:numId w:val="32"/>
              </w:numPr>
              <w:ind w:left="0" w:firstLine="0"/>
              <w:contextualSpacing w:val="0"/>
              <w:rPr>
                <w:color w:val="000000"/>
                <w:sz w:val="22"/>
                <w:szCs w:val="22"/>
              </w:rPr>
            </w:pPr>
            <w:r w:rsidRPr="00516972">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наличии специальных технических средств обучения коллективного и индивидуального пользования.</w:t>
            </w:r>
          </w:p>
          <w:p w:rsidR="006C2594" w:rsidRPr="00516972" w:rsidRDefault="006C2594" w:rsidP="00E33DCB">
            <w:pPr>
              <w:spacing w:after="0" w:line="240" w:lineRule="auto"/>
              <w:rPr>
                <w:rFonts w:ascii="Times New Roman" w:hAnsi="Times New Roman" w:cs="Times New Roman"/>
                <w:color w:val="000000"/>
              </w:rPr>
            </w:pPr>
          </w:p>
          <w:p w:rsidR="006C2594" w:rsidRPr="00516972" w:rsidRDefault="006C2594" w:rsidP="00E33DCB">
            <w:pPr>
              <w:spacing w:after="0" w:line="240" w:lineRule="auto"/>
              <w:jc w:val="center"/>
              <w:rPr>
                <w:rFonts w:ascii="TimesNewRomanPS-BoldMT" w:hAnsi="TimesNewRomanPS-BoldMT"/>
                <w:b/>
                <w:bCs/>
                <w:color w:val="000000"/>
              </w:rPr>
            </w:pPr>
            <w:r w:rsidRPr="00516972">
              <w:rPr>
                <w:rFonts w:ascii="TimesNewRomanPS-BoldMT" w:eastAsia="Times New Roman" w:hAnsi="TimesNewRomanPS-BoldMT" w:cs="Times New Roman"/>
                <w:b/>
                <w:bCs/>
                <w:color w:val="000000"/>
              </w:rPr>
              <w:t>По результатам оценки критерия</w:t>
            </w:r>
            <w:r w:rsidRPr="00516972">
              <w:rPr>
                <w:rFonts w:ascii="Times New Roman" w:eastAsia="Times New Roman" w:hAnsi="Times New Roman" w:cs="Times New Roman"/>
              </w:rPr>
              <w:t xml:space="preserve"> </w:t>
            </w:r>
            <w:r w:rsidRPr="00516972">
              <w:rPr>
                <w:rFonts w:ascii="Times New Roman" w:hAnsi="Times New Roman" w:cs="Times New Roman"/>
                <w:b/>
                <w:color w:val="000000"/>
              </w:rPr>
              <w:t>"</w:t>
            </w:r>
            <w:r w:rsidRPr="00516972">
              <w:rPr>
                <w:rFonts w:ascii="TimesNewRomanPS-BoldMT" w:hAnsi="TimesNewRomanPS-BoldMT"/>
                <w:b/>
                <w:bCs/>
                <w:color w:val="000000"/>
              </w:rPr>
              <w:t>Комфортность условий предоставления услуг</w:t>
            </w:r>
            <w:r w:rsidRPr="00516972">
              <w:rPr>
                <w:rFonts w:ascii="Times New Roman" w:hAnsi="Times New Roman" w:cs="Times New Roman"/>
                <w:b/>
                <w:color w:val="000000"/>
              </w:rPr>
              <w:t>":</w:t>
            </w:r>
          </w:p>
          <w:p w:rsidR="006C2594" w:rsidRPr="00516972" w:rsidRDefault="006C2594" w:rsidP="00E33DCB">
            <w:pPr>
              <w:spacing w:after="0" w:line="240" w:lineRule="auto"/>
              <w:rPr>
                <w:rFonts w:ascii="Times New Roman" w:eastAsia="Times New Roman" w:hAnsi="Times New Roman" w:cs="Times New Roman"/>
              </w:rPr>
            </w:pPr>
            <w:r w:rsidRPr="0051697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доступность питьевой воды</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наличие и доступность санитарно-гигиенических помещений</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санитарное состояние помещений организации.</w:t>
            </w:r>
          </w:p>
          <w:p w:rsidR="006C2594" w:rsidRPr="00516972" w:rsidRDefault="006C2594" w:rsidP="00E33DCB">
            <w:pPr>
              <w:spacing w:after="0" w:line="240" w:lineRule="auto"/>
              <w:rPr>
                <w:rFonts w:ascii="Times New Roman" w:hAnsi="Times New Roman" w:cs="Times New Roman"/>
                <w:b/>
                <w:color w:val="000000"/>
              </w:rPr>
            </w:pPr>
          </w:p>
          <w:p w:rsidR="006C2594" w:rsidRPr="00516972" w:rsidRDefault="006C2594" w:rsidP="00E33DCB">
            <w:pPr>
              <w:spacing w:after="0" w:line="240" w:lineRule="auto"/>
              <w:jc w:val="center"/>
              <w:rPr>
                <w:rFonts w:ascii="Times New Roman" w:hAnsi="Times New Roman" w:cs="Times New Roman"/>
              </w:rPr>
            </w:pPr>
            <w:r w:rsidRPr="00516972">
              <w:rPr>
                <w:rFonts w:ascii="Times New Roman" w:hAnsi="Times New Roman" w:cs="Times New Roman"/>
                <w:b/>
                <w:color w:val="000000"/>
              </w:rPr>
              <w:t>По результатам оценки критерия "Доступность услуг для инвалидов":</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оборудование входных групп пандусами (подъемными платформами)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выделенные стоянки для автотранспортных средств инвалидов</w:t>
            </w:r>
          </w:p>
          <w:p w:rsidR="006C2594" w:rsidRPr="00516972" w:rsidRDefault="006C2594" w:rsidP="00E33DCB">
            <w:pPr>
              <w:pStyle w:val="a3"/>
              <w:numPr>
                <w:ilvl w:val="0"/>
                <w:numId w:val="37"/>
              </w:numPr>
              <w:ind w:left="0" w:firstLine="0"/>
              <w:contextualSpacing w:val="0"/>
              <w:rPr>
                <w:sz w:val="22"/>
                <w:szCs w:val="22"/>
              </w:rPr>
            </w:pPr>
            <w:r w:rsidRPr="00516972">
              <w:rPr>
                <w:rStyle w:val="fontstyle01"/>
                <w:sz w:val="22"/>
                <w:szCs w:val="22"/>
              </w:rPr>
              <w:t>адаптированные лифты, поручни, расширенные дверные проемы</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сменные кресла-коляски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специально оборудованные санитарно-гигиенические помещения в образовательной организации.</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дублирование для инвалидов по слуху и зрению звуковой и зрительной информации</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 xml:space="preserve">дублирование надписей, знаков и иной текстовой и графической </w:t>
            </w:r>
            <w:proofErr w:type="gramStart"/>
            <w:r w:rsidRPr="00516972">
              <w:rPr>
                <w:color w:val="000000"/>
                <w:sz w:val="22"/>
                <w:szCs w:val="22"/>
              </w:rPr>
              <w:t>информации  знаками</w:t>
            </w:r>
            <w:proofErr w:type="gramEnd"/>
            <w:r w:rsidRPr="00516972">
              <w:rPr>
                <w:color w:val="000000"/>
                <w:sz w:val="22"/>
                <w:szCs w:val="22"/>
              </w:rPr>
              <w:t>, выполненными рельефно-точечным шрифтом Брайля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 xml:space="preserve">возможность предоставления инвалидам по слуху (слуху и зрению) услуг </w:t>
            </w:r>
            <w:proofErr w:type="spellStart"/>
            <w:r w:rsidRPr="00516972">
              <w:rPr>
                <w:color w:val="000000"/>
                <w:sz w:val="22"/>
                <w:szCs w:val="22"/>
              </w:rPr>
              <w:t>сурдопереводчика</w:t>
            </w:r>
            <w:proofErr w:type="spellEnd"/>
            <w:r w:rsidRPr="00516972">
              <w:rPr>
                <w:color w:val="000000"/>
                <w:sz w:val="22"/>
                <w:szCs w:val="22"/>
              </w:rPr>
              <w:t xml:space="preserve"> (</w:t>
            </w:r>
            <w:proofErr w:type="spellStart"/>
            <w:r w:rsidRPr="00516972">
              <w:rPr>
                <w:color w:val="000000"/>
                <w:sz w:val="22"/>
                <w:szCs w:val="22"/>
              </w:rPr>
              <w:t>тифлосурдопереводчика</w:t>
            </w:r>
            <w:proofErr w:type="spellEnd"/>
            <w:r w:rsidRPr="00516972">
              <w:rPr>
                <w:color w:val="000000"/>
                <w:sz w:val="22"/>
                <w:szCs w:val="22"/>
              </w:rPr>
              <w:t>)</w:t>
            </w:r>
          </w:p>
          <w:p w:rsidR="006C2594" w:rsidRPr="00516972" w:rsidRDefault="006C2594" w:rsidP="00E33DCB">
            <w:pPr>
              <w:pStyle w:val="a3"/>
              <w:numPr>
                <w:ilvl w:val="0"/>
                <w:numId w:val="38"/>
              </w:numPr>
              <w:ind w:left="0" w:firstLine="0"/>
              <w:contextualSpacing w:val="0"/>
              <w:rPr>
                <w:color w:val="000000"/>
                <w:sz w:val="22"/>
                <w:szCs w:val="22"/>
              </w:rPr>
            </w:pPr>
            <w:r w:rsidRPr="00516972">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51697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51697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516972">
              <w:rPr>
                <w:color w:val="000000"/>
                <w:sz w:val="22"/>
                <w:szCs w:val="22"/>
              </w:rPr>
              <w:t xml:space="preserve"> </w:t>
            </w:r>
            <w:r w:rsidRPr="00516972">
              <w:rPr>
                <w:rStyle w:val="fontstyle01"/>
                <w:sz w:val="22"/>
                <w:szCs w:val="22"/>
              </w:rPr>
              <w:t>помещениях образовательной организации и на прилегающей территории</w:t>
            </w:r>
            <w:r w:rsidRPr="00516972">
              <w:rPr>
                <w:rFonts w:ascii="TimesNewRomanPSMT" w:hAnsi="TimesNewRomanPSMT"/>
                <w:color w:val="000000"/>
                <w:sz w:val="22"/>
                <w:szCs w:val="22"/>
              </w:rPr>
              <w:t>.</w:t>
            </w:r>
          </w:p>
          <w:p w:rsidR="006C2594" w:rsidRPr="00516972" w:rsidRDefault="006C2594" w:rsidP="00E33DCB">
            <w:pPr>
              <w:spacing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"Детско-юношеская спортивная школа г. Пошехонье"</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152850, Ярославская обл., Пошехонский р-н, г. Пошехонье, ул. Советская, д.4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Сухарева Наталья Александровна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+7(48546) 22666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B75A9B">
              <w:rPr>
                <w:rFonts w:ascii="Times New Roman" w:hAnsi="Times New Roman" w:cs="Times New Roman"/>
                <w:color w:val="000000"/>
                <w:szCs w:val="20"/>
              </w:rPr>
              <w:t xml:space="preserve">ИП </w:t>
            </w:r>
            <w:proofErr w:type="spellStart"/>
            <w:r w:rsidRPr="00B75A9B">
              <w:rPr>
                <w:rFonts w:ascii="Times New Roman" w:eastAsia="Times New Roman" w:hAnsi="Times New Roman" w:cs="Times New Roman"/>
                <w:szCs w:val="20"/>
              </w:rPr>
              <w:t>Вышиванный</w:t>
            </w:r>
            <w:proofErr w:type="spellEnd"/>
            <w:r w:rsidRPr="00B75A9B">
              <w:rPr>
                <w:rFonts w:ascii="Times New Roman" w:eastAsia="Times New Roman" w:hAnsi="Times New Roman" w:cs="Times New Roman"/>
                <w:szCs w:val="20"/>
              </w:rPr>
              <w:t xml:space="preserve"> Ф.В.</w:t>
            </w:r>
            <w:r w:rsidRPr="00B75A9B">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90,3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432F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432FE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1 (89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75A9B" w:rsidRDefault="006C2594" w:rsidP="00E33DCB">
            <w:pPr>
              <w:spacing w:after="0" w:line="240" w:lineRule="auto"/>
              <w:rPr>
                <w:rStyle w:val="fontstyle01"/>
                <w:sz w:val="22"/>
                <w:szCs w:val="22"/>
              </w:rPr>
            </w:pPr>
            <w:r w:rsidRPr="00B75A9B">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B75A9B">
              <w:rPr>
                <w:rFonts w:ascii="Times New Roman" w:hAnsi="Times New Roman" w:cs="Times New Roman"/>
                <w:color w:val="000000"/>
              </w:rPr>
              <w:t xml:space="preserve"> </w:t>
            </w:r>
            <w:r w:rsidRPr="00B75A9B">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B75A9B">
              <w:rPr>
                <w:rFonts w:ascii="Times New Roman" w:hAnsi="Times New Roman" w:cs="Times New Roman"/>
                <w:color w:val="000000"/>
              </w:rPr>
              <w:t xml:space="preserve"> </w:t>
            </w:r>
            <w:r w:rsidRPr="00B75A9B">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B75A9B">
              <w:rPr>
                <w:rFonts w:ascii="Times New Roman" w:hAnsi="Times New Roman" w:cs="Times New Roman"/>
                <w:color w:val="000000"/>
              </w:rPr>
              <w:t xml:space="preserve"> </w:t>
            </w:r>
            <w:r w:rsidRPr="00B75A9B">
              <w:rPr>
                <w:rStyle w:val="fontstyle01"/>
                <w:sz w:val="22"/>
                <w:szCs w:val="22"/>
              </w:rPr>
              <w:t>соответствие информацию о деятельности организации, в частности:</w:t>
            </w:r>
          </w:p>
          <w:p w:rsidR="006C2594" w:rsidRPr="00B75A9B" w:rsidRDefault="006C2594" w:rsidP="00E33DCB">
            <w:pPr>
              <w:pStyle w:val="a3"/>
              <w:numPr>
                <w:ilvl w:val="0"/>
                <w:numId w:val="31"/>
              </w:numPr>
              <w:ind w:left="0" w:firstLine="0"/>
              <w:contextualSpacing w:val="0"/>
              <w:rPr>
                <w:sz w:val="22"/>
                <w:szCs w:val="22"/>
              </w:rPr>
            </w:pPr>
            <w:r w:rsidRPr="00B75A9B">
              <w:rPr>
                <w:rStyle w:val="fontstyle01"/>
                <w:sz w:val="22"/>
                <w:szCs w:val="22"/>
              </w:rPr>
              <w:t>о режиме и графике работы образовательной</w:t>
            </w:r>
            <w:r w:rsidRPr="00B75A9B">
              <w:rPr>
                <w:color w:val="000000"/>
                <w:sz w:val="22"/>
                <w:szCs w:val="22"/>
              </w:rPr>
              <w:t xml:space="preserve"> </w:t>
            </w:r>
            <w:r w:rsidRPr="00B75A9B">
              <w:rPr>
                <w:rStyle w:val="fontstyle01"/>
                <w:sz w:val="22"/>
                <w:szCs w:val="22"/>
              </w:rPr>
              <w:t>организации, ее представительств и филиалов</w:t>
            </w:r>
            <w:r w:rsidRPr="00B75A9B">
              <w:rPr>
                <w:color w:val="000000"/>
                <w:sz w:val="22"/>
                <w:szCs w:val="22"/>
              </w:rPr>
              <w:t xml:space="preserve"> </w:t>
            </w:r>
            <w:r w:rsidRPr="00B75A9B">
              <w:rPr>
                <w:rStyle w:val="fontstyle01"/>
                <w:sz w:val="22"/>
                <w:szCs w:val="22"/>
              </w:rPr>
              <w:t>(при наличии)</w:t>
            </w:r>
          </w:p>
          <w:p w:rsidR="006C2594" w:rsidRPr="00B75A9B" w:rsidRDefault="006C2594" w:rsidP="00E33DCB">
            <w:pPr>
              <w:pStyle w:val="a3"/>
              <w:numPr>
                <w:ilvl w:val="0"/>
                <w:numId w:val="31"/>
              </w:numPr>
              <w:ind w:left="0" w:firstLine="0"/>
              <w:contextualSpacing w:val="0"/>
              <w:rPr>
                <w:sz w:val="22"/>
                <w:szCs w:val="22"/>
              </w:rPr>
            </w:pPr>
            <w:r w:rsidRPr="00B75A9B">
              <w:rPr>
                <w:rStyle w:val="fontstyle01"/>
                <w:sz w:val="22"/>
                <w:szCs w:val="22"/>
              </w:rPr>
              <w:t>о персональном составе педагогических</w:t>
            </w:r>
            <w:r w:rsidRPr="00B75A9B">
              <w:rPr>
                <w:color w:val="000000"/>
                <w:sz w:val="22"/>
                <w:szCs w:val="22"/>
              </w:rPr>
              <w:t xml:space="preserve"> </w:t>
            </w:r>
            <w:r w:rsidRPr="00B75A9B">
              <w:rPr>
                <w:rStyle w:val="fontstyle01"/>
                <w:sz w:val="22"/>
                <w:szCs w:val="22"/>
              </w:rPr>
              <w:t>работников с указанием уровня образования,</w:t>
            </w:r>
            <w:r w:rsidRPr="00B75A9B">
              <w:rPr>
                <w:color w:val="000000"/>
                <w:sz w:val="22"/>
                <w:szCs w:val="22"/>
              </w:rPr>
              <w:t xml:space="preserve"> </w:t>
            </w:r>
            <w:r w:rsidRPr="00B75A9B">
              <w:rPr>
                <w:rStyle w:val="fontstyle01"/>
                <w:sz w:val="22"/>
                <w:szCs w:val="22"/>
              </w:rPr>
              <w:t>квалификации и опыта работы, в том числе: фамилия,</w:t>
            </w:r>
            <w:r w:rsidRPr="00B75A9B">
              <w:rPr>
                <w:color w:val="000000"/>
                <w:sz w:val="22"/>
                <w:szCs w:val="22"/>
              </w:rPr>
              <w:t xml:space="preserve"> </w:t>
            </w:r>
            <w:r w:rsidRPr="00B75A9B">
              <w:rPr>
                <w:rStyle w:val="fontstyle01"/>
                <w:sz w:val="22"/>
                <w:szCs w:val="22"/>
              </w:rPr>
              <w:t>имя, отчество (при наличии) педагогического работника;</w:t>
            </w:r>
            <w:r w:rsidRPr="00B75A9B">
              <w:rPr>
                <w:color w:val="000000"/>
                <w:sz w:val="22"/>
                <w:szCs w:val="22"/>
              </w:rPr>
              <w:t xml:space="preserve"> </w:t>
            </w:r>
            <w:r w:rsidRPr="00B75A9B">
              <w:rPr>
                <w:rStyle w:val="fontstyle01"/>
                <w:sz w:val="22"/>
                <w:szCs w:val="22"/>
              </w:rPr>
              <w:t>занимаемая должность (должности); преподаваемые</w:t>
            </w:r>
            <w:r w:rsidRPr="00B75A9B">
              <w:rPr>
                <w:color w:val="000000"/>
                <w:sz w:val="22"/>
                <w:szCs w:val="22"/>
              </w:rPr>
              <w:t xml:space="preserve"> </w:t>
            </w:r>
            <w:r w:rsidRPr="00B75A9B">
              <w:rPr>
                <w:rStyle w:val="fontstyle01"/>
                <w:sz w:val="22"/>
                <w:szCs w:val="22"/>
              </w:rPr>
              <w:t>учебные предметы, курсы, дисциплины (модули)</w:t>
            </w:r>
            <w:r w:rsidRPr="00B75A9B">
              <w:rPr>
                <w:sz w:val="22"/>
                <w:szCs w:val="22"/>
              </w:rPr>
              <w:t xml:space="preserve"> </w:t>
            </w:r>
          </w:p>
          <w:p w:rsidR="006C2594" w:rsidRPr="00B75A9B" w:rsidRDefault="006C2594" w:rsidP="00E33DCB">
            <w:pPr>
              <w:pStyle w:val="a3"/>
              <w:numPr>
                <w:ilvl w:val="0"/>
                <w:numId w:val="31"/>
              </w:numPr>
              <w:ind w:left="0" w:firstLine="0"/>
              <w:contextualSpacing w:val="0"/>
              <w:rPr>
                <w:sz w:val="22"/>
                <w:szCs w:val="22"/>
              </w:rPr>
            </w:pPr>
            <w:r w:rsidRPr="00B75A9B">
              <w:rPr>
                <w:rStyle w:val="fontstyle01"/>
                <w:sz w:val="22"/>
                <w:szCs w:val="22"/>
              </w:rPr>
              <w:t>об условиях питания обучающихся, в том</w:t>
            </w:r>
            <w:r w:rsidRPr="00B75A9B">
              <w:rPr>
                <w:color w:val="000000"/>
                <w:sz w:val="22"/>
                <w:szCs w:val="22"/>
              </w:rPr>
              <w:t xml:space="preserve"> </w:t>
            </w:r>
            <w:r w:rsidRPr="00B75A9B">
              <w:rPr>
                <w:rStyle w:val="fontstyle01"/>
                <w:sz w:val="22"/>
                <w:szCs w:val="22"/>
              </w:rPr>
              <w:t>числе инвалидов и лиц с ограниченными возможностями</w:t>
            </w:r>
            <w:r w:rsidRPr="00B75A9B">
              <w:rPr>
                <w:color w:val="000000"/>
                <w:sz w:val="22"/>
                <w:szCs w:val="22"/>
              </w:rPr>
              <w:t xml:space="preserve"> </w:t>
            </w:r>
            <w:r w:rsidRPr="00B75A9B">
              <w:rPr>
                <w:rStyle w:val="fontstyle01"/>
                <w:sz w:val="22"/>
                <w:szCs w:val="22"/>
              </w:rPr>
              <w:t>здоровья.</w:t>
            </w:r>
          </w:p>
          <w:p w:rsidR="006C2594" w:rsidRPr="00B75A9B" w:rsidRDefault="006C2594" w:rsidP="00E33DCB">
            <w:pPr>
              <w:pStyle w:val="a3"/>
              <w:numPr>
                <w:ilvl w:val="0"/>
                <w:numId w:val="31"/>
              </w:numPr>
              <w:ind w:left="0" w:firstLine="0"/>
              <w:contextualSpacing w:val="0"/>
              <w:rPr>
                <w:sz w:val="22"/>
                <w:szCs w:val="22"/>
              </w:rPr>
            </w:pPr>
            <w:r w:rsidRPr="00B75A9B">
              <w:rPr>
                <w:rStyle w:val="fontstyle01"/>
                <w:sz w:val="22"/>
                <w:szCs w:val="22"/>
              </w:rPr>
              <w:t>о контактных телефонах и об адресах</w:t>
            </w:r>
            <w:r w:rsidRPr="00B75A9B">
              <w:rPr>
                <w:color w:val="000000"/>
                <w:sz w:val="22"/>
                <w:szCs w:val="22"/>
              </w:rPr>
              <w:t xml:space="preserve"> </w:t>
            </w:r>
            <w:r w:rsidRPr="00B75A9B">
              <w:rPr>
                <w:rStyle w:val="fontstyle01"/>
                <w:sz w:val="22"/>
                <w:szCs w:val="22"/>
              </w:rPr>
              <w:t>электронной почты образовательной организации,</w:t>
            </w:r>
            <w:r w:rsidRPr="00B75A9B">
              <w:rPr>
                <w:color w:val="000000"/>
                <w:sz w:val="22"/>
                <w:szCs w:val="22"/>
              </w:rPr>
              <w:t xml:space="preserve"> </w:t>
            </w:r>
            <w:r w:rsidRPr="00B75A9B">
              <w:rPr>
                <w:rStyle w:val="fontstyle01"/>
                <w:sz w:val="22"/>
                <w:szCs w:val="22"/>
              </w:rPr>
              <w:t>ее представительств и филиалов (при наличии)</w:t>
            </w:r>
          </w:p>
          <w:p w:rsidR="006C2594" w:rsidRPr="00B75A9B" w:rsidRDefault="006C2594" w:rsidP="00E33DCB">
            <w:pPr>
              <w:pStyle w:val="a3"/>
              <w:numPr>
                <w:ilvl w:val="0"/>
                <w:numId w:val="31"/>
              </w:numPr>
              <w:ind w:left="0" w:firstLine="0"/>
              <w:contextualSpacing w:val="0"/>
              <w:rPr>
                <w:rFonts w:ascii="Times New Roman CYR" w:hAnsi="Times New Roman CYR" w:cs="Times New Roman CYR"/>
                <w:color w:val="000000"/>
                <w:sz w:val="22"/>
                <w:szCs w:val="22"/>
              </w:rPr>
            </w:pPr>
            <w:r w:rsidRPr="00B75A9B">
              <w:rPr>
                <w:rStyle w:val="fontstyle01"/>
                <w:sz w:val="22"/>
                <w:szCs w:val="22"/>
              </w:rPr>
              <w:t>о структуре и об органах управления</w:t>
            </w:r>
            <w:r w:rsidRPr="00B75A9B">
              <w:rPr>
                <w:color w:val="000000"/>
                <w:sz w:val="22"/>
                <w:szCs w:val="22"/>
              </w:rPr>
              <w:t xml:space="preserve"> </w:t>
            </w:r>
            <w:r w:rsidRPr="00B75A9B">
              <w:rPr>
                <w:rStyle w:val="fontstyle01"/>
                <w:sz w:val="22"/>
                <w:szCs w:val="22"/>
              </w:rPr>
              <w:t>образовательной организации (в том числе: наименование</w:t>
            </w:r>
            <w:r w:rsidRPr="00B75A9B">
              <w:rPr>
                <w:color w:val="000000"/>
                <w:sz w:val="22"/>
                <w:szCs w:val="22"/>
              </w:rPr>
              <w:t xml:space="preserve"> </w:t>
            </w:r>
            <w:r w:rsidRPr="00B75A9B">
              <w:rPr>
                <w:rStyle w:val="fontstyle01"/>
                <w:sz w:val="22"/>
                <w:szCs w:val="22"/>
              </w:rPr>
              <w:t>структурных подразделений (органов управления);</w:t>
            </w:r>
            <w:r w:rsidRPr="00B75A9B">
              <w:rPr>
                <w:color w:val="000000"/>
                <w:sz w:val="22"/>
                <w:szCs w:val="22"/>
              </w:rPr>
              <w:t xml:space="preserve"> </w:t>
            </w:r>
            <w:r w:rsidRPr="00B75A9B">
              <w:rPr>
                <w:rStyle w:val="fontstyle01"/>
                <w:sz w:val="22"/>
                <w:szCs w:val="22"/>
              </w:rPr>
              <w:t>фамилии, имена, отчества (при наличии) и должности</w:t>
            </w:r>
            <w:r w:rsidRPr="00B75A9B">
              <w:rPr>
                <w:color w:val="000000"/>
                <w:sz w:val="22"/>
                <w:szCs w:val="22"/>
              </w:rPr>
              <w:t xml:space="preserve"> </w:t>
            </w:r>
            <w:r w:rsidRPr="00B75A9B">
              <w:rPr>
                <w:rStyle w:val="fontstyle01"/>
                <w:sz w:val="22"/>
                <w:szCs w:val="22"/>
              </w:rPr>
              <w:t>руководителей структурных подразделений; места</w:t>
            </w:r>
            <w:r w:rsidRPr="00B75A9B">
              <w:rPr>
                <w:color w:val="000000"/>
                <w:sz w:val="22"/>
                <w:szCs w:val="22"/>
              </w:rPr>
              <w:t xml:space="preserve"> </w:t>
            </w:r>
            <w:r w:rsidRPr="00B75A9B">
              <w:rPr>
                <w:rStyle w:val="fontstyle01"/>
                <w:sz w:val="22"/>
                <w:szCs w:val="22"/>
              </w:rPr>
              <w:t>нахождения структурных подразделений (органов</w:t>
            </w:r>
            <w:r w:rsidRPr="00B75A9B">
              <w:rPr>
                <w:color w:val="000000"/>
                <w:sz w:val="22"/>
                <w:szCs w:val="22"/>
              </w:rPr>
              <w:t xml:space="preserve"> </w:t>
            </w:r>
            <w:r w:rsidRPr="00B75A9B">
              <w:rPr>
                <w:rStyle w:val="fontstyle01"/>
                <w:sz w:val="22"/>
                <w:szCs w:val="22"/>
              </w:rPr>
              <w:t>управления) образовательной организации (при наличии);</w:t>
            </w:r>
            <w:r w:rsidRPr="00B75A9B">
              <w:rPr>
                <w:color w:val="000000"/>
                <w:sz w:val="22"/>
                <w:szCs w:val="22"/>
              </w:rPr>
              <w:t xml:space="preserve"> </w:t>
            </w:r>
            <w:r w:rsidRPr="00B75A9B">
              <w:rPr>
                <w:rStyle w:val="fontstyle01"/>
                <w:sz w:val="22"/>
                <w:szCs w:val="22"/>
              </w:rPr>
              <w:t>адреса официальных сайтов в сети «Интернет»</w:t>
            </w:r>
            <w:r w:rsidRPr="00B75A9B">
              <w:rPr>
                <w:color w:val="000000"/>
                <w:sz w:val="22"/>
                <w:szCs w:val="22"/>
              </w:rPr>
              <w:t xml:space="preserve"> </w:t>
            </w:r>
            <w:r w:rsidRPr="00B75A9B">
              <w:rPr>
                <w:rStyle w:val="fontstyle01"/>
                <w:sz w:val="22"/>
                <w:szCs w:val="22"/>
              </w:rPr>
              <w:t>структурных подразделений (при наличии); адреса</w:t>
            </w:r>
            <w:r w:rsidRPr="00B75A9B">
              <w:rPr>
                <w:color w:val="000000"/>
                <w:sz w:val="22"/>
                <w:szCs w:val="22"/>
              </w:rPr>
              <w:t xml:space="preserve"> </w:t>
            </w:r>
            <w:r w:rsidRPr="00B75A9B">
              <w:rPr>
                <w:rStyle w:val="fontstyle01"/>
                <w:sz w:val="22"/>
                <w:szCs w:val="22"/>
              </w:rPr>
              <w:t>электронной почты структурных подразделений (органов управления</w:t>
            </w:r>
            <w:r w:rsidRPr="00B75A9B">
              <w:rPr>
                <w:sz w:val="22"/>
                <w:szCs w:val="22"/>
              </w:rPr>
              <w:t xml:space="preserve"> образовательной</w:t>
            </w:r>
            <w:r w:rsidRPr="00B75A9B">
              <w:rPr>
                <w:rStyle w:val="fontstyle01"/>
                <w:sz w:val="22"/>
                <w:szCs w:val="22"/>
              </w:rPr>
              <w:t xml:space="preserve"> организации (при наличии)</w:t>
            </w:r>
          </w:p>
          <w:p w:rsidR="006C2594" w:rsidRPr="00B75A9B" w:rsidRDefault="006C2594" w:rsidP="00E33DCB">
            <w:pPr>
              <w:spacing w:after="0" w:line="240" w:lineRule="auto"/>
              <w:rPr>
                <w:rFonts w:ascii="Times New Roman" w:hAnsi="Times New Roman" w:cs="Times New Roman"/>
                <w:color w:val="000000"/>
              </w:rPr>
            </w:pPr>
            <w:r w:rsidRPr="00B75A9B">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B75A9B" w:rsidRDefault="006C2594" w:rsidP="00E33DCB">
            <w:pPr>
              <w:spacing w:after="0" w:line="240" w:lineRule="auto"/>
              <w:rPr>
                <w:rFonts w:ascii="Times New Roman" w:eastAsia="Times New Roman" w:hAnsi="Times New Roman" w:cs="Times New Roman"/>
                <w:color w:val="000000"/>
              </w:rPr>
            </w:pPr>
            <w:r w:rsidRPr="00B75A9B">
              <w:rPr>
                <w:rFonts w:ascii="Times New Roman" w:hAnsi="Times New Roman" w:cs="Times New Roman"/>
                <w:color w:val="000000"/>
              </w:rPr>
              <w:t xml:space="preserve">- </w:t>
            </w:r>
            <w:r w:rsidRPr="00B75A9B">
              <w:rPr>
                <w:rFonts w:ascii="Times New Roman" w:eastAsia="Times New Roman" w:hAnsi="Times New Roman" w:cs="Times New Roman"/>
                <w:color w:val="000000"/>
              </w:rPr>
              <w:t>о поступлении финансовых и материальных средств по итогам финансового года.</w:t>
            </w:r>
          </w:p>
          <w:p w:rsidR="006C2594" w:rsidRDefault="006C2594" w:rsidP="00E33DCB">
            <w:pPr>
              <w:spacing w:after="0" w:line="240" w:lineRule="auto"/>
              <w:jc w:val="center"/>
              <w:rPr>
                <w:rFonts w:ascii="TimesNewRomanPS-BoldMT" w:eastAsia="Times New Roman" w:hAnsi="TimesNewRomanPS-BoldMT" w:cs="Times New Roman"/>
                <w:b/>
                <w:bCs/>
                <w:color w:val="000000"/>
              </w:rPr>
            </w:pPr>
          </w:p>
          <w:p w:rsidR="006C2594" w:rsidRPr="00B75A9B" w:rsidRDefault="006C2594" w:rsidP="00E33DCB">
            <w:pPr>
              <w:spacing w:after="0" w:line="240" w:lineRule="auto"/>
              <w:jc w:val="center"/>
              <w:rPr>
                <w:rFonts w:ascii="TimesNewRomanPS-BoldMT" w:hAnsi="TimesNewRomanPS-BoldMT"/>
                <w:b/>
                <w:bCs/>
                <w:color w:val="000000"/>
              </w:rPr>
            </w:pPr>
            <w:r w:rsidRPr="00B75A9B">
              <w:rPr>
                <w:rFonts w:ascii="TimesNewRomanPS-BoldMT" w:eastAsia="Times New Roman" w:hAnsi="TimesNewRomanPS-BoldMT" w:cs="Times New Roman"/>
                <w:b/>
                <w:bCs/>
                <w:color w:val="000000"/>
              </w:rPr>
              <w:t>По результатам оценки критерия</w:t>
            </w:r>
            <w:r w:rsidRPr="00B75A9B">
              <w:rPr>
                <w:rFonts w:ascii="Times New Roman" w:eastAsia="Times New Roman" w:hAnsi="Times New Roman" w:cs="Times New Roman"/>
              </w:rPr>
              <w:t xml:space="preserve"> </w:t>
            </w:r>
            <w:r w:rsidRPr="00B75A9B">
              <w:rPr>
                <w:rFonts w:ascii="Times New Roman" w:hAnsi="Times New Roman" w:cs="Times New Roman"/>
                <w:b/>
                <w:color w:val="000000"/>
              </w:rPr>
              <w:t>"</w:t>
            </w:r>
            <w:r w:rsidRPr="00B75A9B">
              <w:rPr>
                <w:rFonts w:ascii="TimesNewRomanPS-BoldMT" w:hAnsi="TimesNewRomanPS-BoldMT"/>
                <w:b/>
                <w:bCs/>
                <w:color w:val="000000"/>
              </w:rPr>
              <w:t>Комфортность условий предоставления услуг</w:t>
            </w:r>
            <w:r w:rsidRPr="00B75A9B">
              <w:rPr>
                <w:rFonts w:ascii="Times New Roman" w:hAnsi="Times New Roman" w:cs="Times New Roman"/>
                <w:b/>
                <w:color w:val="000000"/>
              </w:rPr>
              <w:t>":</w:t>
            </w:r>
          </w:p>
          <w:p w:rsidR="006C2594" w:rsidRPr="00B75A9B" w:rsidRDefault="006C2594" w:rsidP="00E33DCB">
            <w:pPr>
              <w:spacing w:after="0" w:line="240" w:lineRule="auto"/>
              <w:rPr>
                <w:rFonts w:ascii="Times New Roman" w:eastAsia="Times New Roman" w:hAnsi="Times New Roman" w:cs="Times New Roman"/>
              </w:rPr>
            </w:pPr>
            <w:r w:rsidRPr="00B75A9B">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B75A9B" w:rsidRDefault="006C2594" w:rsidP="00E33DCB">
            <w:pPr>
              <w:pStyle w:val="a3"/>
              <w:numPr>
                <w:ilvl w:val="0"/>
                <w:numId w:val="39"/>
              </w:numPr>
              <w:ind w:left="0" w:firstLine="0"/>
              <w:contextualSpacing w:val="0"/>
              <w:rPr>
                <w:sz w:val="22"/>
                <w:szCs w:val="22"/>
              </w:rPr>
            </w:pPr>
            <w:r w:rsidRPr="00B75A9B">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B75A9B" w:rsidRDefault="006C2594" w:rsidP="00E33DCB">
            <w:pPr>
              <w:pStyle w:val="a3"/>
              <w:numPr>
                <w:ilvl w:val="0"/>
                <w:numId w:val="39"/>
              </w:numPr>
              <w:ind w:left="0" w:firstLine="0"/>
              <w:contextualSpacing w:val="0"/>
              <w:rPr>
                <w:sz w:val="22"/>
                <w:szCs w:val="22"/>
              </w:rPr>
            </w:pPr>
            <w:r w:rsidRPr="00B75A9B">
              <w:rPr>
                <w:rFonts w:ascii="TimesNewRomanPSMT" w:hAnsi="TimesNewRomanPSMT"/>
                <w:color w:val="000000"/>
                <w:sz w:val="22"/>
                <w:szCs w:val="22"/>
              </w:rPr>
              <w:t>наличие и понятность навигации внутри организации</w:t>
            </w:r>
          </w:p>
          <w:p w:rsidR="006C2594" w:rsidRPr="00B75A9B" w:rsidRDefault="006C2594" w:rsidP="00E33DCB">
            <w:pPr>
              <w:pStyle w:val="a3"/>
              <w:numPr>
                <w:ilvl w:val="0"/>
                <w:numId w:val="39"/>
              </w:numPr>
              <w:ind w:left="0" w:firstLine="0"/>
              <w:contextualSpacing w:val="0"/>
              <w:rPr>
                <w:sz w:val="22"/>
                <w:szCs w:val="22"/>
              </w:rPr>
            </w:pPr>
            <w:r w:rsidRPr="00B75A9B">
              <w:rPr>
                <w:rFonts w:ascii="TimesNewRomanPSMT" w:hAnsi="TimesNewRomanPSMT"/>
                <w:color w:val="000000"/>
                <w:sz w:val="22"/>
                <w:szCs w:val="22"/>
              </w:rPr>
              <w:t>доступность питьевой воды</w:t>
            </w:r>
          </w:p>
          <w:p w:rsidR="006C2594" w:rsidRPr="00B75A9B" w:rsidRDefault="006C2594" w:rsidP="00E33DCB">
            <w:pPr>
              <w:pStyle w:val="a3"/>
              <w:numPr>
                <w:ilvl w:val="0"/>
                <w:numId w:val="39"/>
              </w:numPr>
              <w:ind w:left="0" w:firstLine="0"/>
              <w:contextualSpacing w:val="0"/>
              <w:rPr>
                <w:sz w:val="22"/>
                <w:szCs w:val="22"/>
              </w:rPr>
            </w:pPr>
            <w:r w:rsidRPr="00B75A9B">
              <w:rPr>
                <w:rFonts w:ascii="TimesNewRomanPSMT" w:hAnsi="TimesNewRomanPSMT"/>
                <w:color w:val="000000"/>
                <w:sz w:val="22"/>
                <w:szCs w:val="22"/>
              </w:rPr>
              <w:t>наличие и доступность санитарно-гигиенических помещений</w:t>
            </w:r>
          </w:p>
          <w:p w:rsidR="006C2594" w:rsidRPr="00B75A9B" w:rsidRDefault="006C2594" w:rsidP="00E33DCB">
            <w:pPr>
              <w:pStyle w:val="a3"/>
              <w:numPr>
                <w:ilvl w:val="0"/>
                <w:numId w:val="39"/>
              </w:numPr>
              <w:ind w:left="0" w:firstLine="0"/>
              <w:contextualSpacing w:val="0"/>
              <w:rPr>
                <w:sz w:val="22"/>
                <w:szCs w:val="22"/>
              </w:rPr>
            </w:pPr>
            <w:r w:rsidRPr="00B75A9B">
              <w:rPr>
                <w:rFonts w:ascii="TimesNewRomanPSMT" w:hAnsi="TimesNewRomanPSMT"/>
                <w:color w:val="000000"/>
                <w:sz w:val="22"/>
                <w:szCs w:val="22"/>
              </w:rPr>
              <w:t>санитарное состояние помещений организации.</w:t>
            </w:r>
          </w:p>
          <w:p w:rsidR="006C2594" w:rsidRPr="00B75A9B" w:rsidRDefault="006C2594" w:rsidP="00E33DCB">
            <w:pPr>
              <w:spacing w:after="0" w:line="240" w:lineRule="auto"/>
              <w:rPr>
                <w:rFonts w:ascii="Times New Roman" w:hAnsi="Times New Roman" w:cs="Times New Roman"/>
                <w:b/>
                <w:color w:val="000000"/>
              </w:rPr>
            </w:pPr>
          </w:p>
          <w:p w:rsidR="006C2594" w:rsidRPr="00B75A9B" w:rsidRDefault="006C2594" w:rsidP="00E33DCB">
            <w:pPr>
              <w:spacing w:after="0" w:line="240" w:lineRule="auto"/>
              <w:jc w:val="center"/>
              <w:rPr>
                <w:rFonts w:ascii="Times New Roman" w:hAnsi="Times New Roman" w:cs="Times New Roman"/>
              </w:rPr>
            </w:pPr>
            <w:r w:rsidRPr="00B75A9B">
              <w:rPr>
                <w:rFonts w:ascii="Times New Roman" w:hAnsi="Times New Roman" w:cs="Times New Roman"/>
                <w:b/>
                <w:color w:val="000000"/>
              </w:rPr>
              <w:t>По результатам оценки критерия "Доступность услуг для инвалидов":</w:t>
            </w:r>
          </w:p>
          <w:p w:rsidR="006C2594" w:rsidRPr="00B75A9B" w:rsidRDefault="006C2594" w:rsidP="00E33DCB">
            <w:pPr>
              <w:spacing w:after="0" w:line="240" w:lineRule="auto"/>
              <w:rPr>
                <w:rFonts w:ascii="Times New Roman" w:hAnsi="Times New Roman" w:cs="Times New Roman"/>
                <w:color w:val="000000"/>
              </w:rPr>
            </w:pPr>
            <w:r w:rsidRPr="00B75A9B">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B75A9B" w:rsidRDefault="006C2594" w:rsidP="00E33DCB">
            <w:pPr>
              <w:pStyle w:val="a3"/>
              <w:numPr>
                <w:ilvl w:val="0"/>
                <w:numId w:val="37"/>
              </w:numPr>
              <w:ind w:left="0" w:firstLine="0"/>
              <w:contextualSpacing w:val="0"/>
              <w:rPr>
                <w:color w:val="000000"/>
                <w:sz w:val="22"/>
                <w:szCs w:val="22"/>
              </w:rPr>
            </w:pPr>
            <w:r w:rsidRPr="00B75A9B">
              <w:rPr>
                <w:color w:val="000000"/>
                <w:sz w:val="22"/>
                <w:szCs w:val="22"/>
              </w:rPr>
              <w:t>оборудование входных групп пандусами (подъемными платформами)</w:t>
            </w:r>
          </w:p>
          <w:p w:rsidR="006C2594" w:rsidRPr="00B75A9B" w:rsidRDefault="006C2594" w:rsidP="00E33DCB">
            <w:pPr>
              <w:pStyle w:val="a3"/>
              <w:numPr>
                <w:ilvl w:val="0"/>
                <w:numId w:val="37"/>
              </w:numPr>
              <w:ind w:left="0" w:firstLine="0"/>
              <w:contextualSpacing w:val="0"/>
              <w:rPr>
                <w:color w:val="000000"/>
                <w:sz w:val="22"/>
                <w:szCs w:val="22"/>
              </w:rPr>
            </w:pPr>
            <w:r w:rsidRPr="00B75A9B">
              <w:rPr>
                <w:color w:val="000000"/>
                <w:sz w:val="22"/>
                <w:szCs w:val="22"/>
              </w:rPr>
              <w:t>выделенные стоянки для автотранспортных средств инвалидов</w:t>
            </w:r>
          </w:p>
          <w:p w:rsidR="006C2594" w:rsidRPr="00B75A9B" w:rsidRDefault="006C2594" w:rsidP="00E33DCB">
            <w:pPr>
              <w:pStyle w:val="a3"/>
              <w:numPr>
                <w:ilvl w:val="0"/>
                <w:numId w:val="37"/>
              </w:numPr>
              <w:ind w:left="0" w:firstLine="0"/>
              <w:contextualSpacing w:val="0"/>
              <w:rPr>
                <w:sz w:val="22"/>
                <w:szCs w:val="22"/>
              </w:rPr>
            </w:pPr>
            <w:r w:rsidRPr="00B75A9B">
              <w:rPr>
                <w:rStyle w:val="fontstyle01"/>
                <w:sz w:val="22"/>
                <w:szCs w:val="22"/>
              </w:rPr>
              <w:t>адаптированные лифты, поручни, расширенные дверные проемы</w:t>
            </w:r>
          </w:p>
          <w:p w:rsidR="006C2594" w:rsidRPr="00B75A9B" w:rsidRDefault="006C2594" w:rsidP="00E33DCB">
            <w:pPr>
              <w:pStyle w:val="a3"/>
              <w:numPr>
                <w:ilvl w:val="0"/>
                <w:numId w:val="37"/>
              </w:numPr>
              <w:ind w:left="0" w:firstLine="0"/>
              <w:contextualSpacing w:val="0"/>
              <w:rPr>
                <w:color w:val="000000"/>
                <w:sz w:val="22"/>
                <w:szCs w:val="22"/>
              </w:rPr>
            </w:pPr>
            <w:r w:rsidRPr="00B75A9B">
              <w:rPr>
                <w:color w:val="000000"/>
                <w:sz w:val="22"/>
                <w:szCs w:val="22"/>
              </w:rPr>
              <w:t>сменные кресла-коляски</w:t>
            </w:r>
          </w:p>
          <w:p w:rsidR="006C2594" w:rsidRPr="00B75A9B" w:rsidRDefault="006C2594" w:rsidP="00E33DCB">
            <w:pPr>
              <w:pStyle w:val="a3"/>
              <w:numPr>
                <w:ilvl w:val="0"/>
                <w:numId w:val="37"/>
              </w:numPr>
              <w:ind w:left="0" w:firstLine="0"/>
              <w:contextualSpacing w:val="0"/>
              <w:rPr>
                <w:color w:val="000000"/>
                <w:sz w:val="22"/>
                <w:szCs w:val="22"/>
              </w:rPr>
            </w:pPr>
            <w:r w:rsidRPr="00B75A9B">
              <w:rPr>
                <w:color w:val="000000"/>
                <w:sz w:val="22"/>
                <w:szCs w:val="22"/>
              </w:rPr>
              <w:t>специально оборудованные санитарно-гигиенические помещения в образовательной организации.</w:t>
            </w:r>
          </w:p>
          <w:p w:rsidR="006C2594" w:rsidRPr="00B75A9B" w:rsidRDefault="006C2594" w:rsidP="00E33DCB">
            <w:pPr>
              <w:spacing w:after="0" w:line="240" w:lineRule="auto"/>
              <w:rPr>
                <w:rFonts w:ascii="Times New Roman" w:hAnsi="Times New Roman" w:cs="Times New Roman"/>
                <w:color w:val="000000"/>
              </w:rPr>
            </w:pPr>
            <w:r w:rsidRPr="00B75A9B">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B75A9B" w:rsidRDefault="006C2594" w:rsidP="00E33DCB">
            <w:pPr>
              <w:pStyle w:val="a3"/>
              <w:numPr>
                <w:ilvl w:val="0"/>
                <w:numId w:val="38"/>
              </w:numPr>
              <w:ind w:left="0" w:firstLine="0"/>
              <w:contextualSpacing w:val="0"/>
              <w:rPr>
                <w:color w:val="000000"/>
                <w:sz w:val="22"/>
                <w:szCs w:val="22"/>
              </w:rPr>
            </w:pPr>
            <w:r w:rsidRPr="00B75A9B">
              <w:rPr>
                <w:color w:val="000000"/>
                <w:sz w:val="22"/>
                <w:szCs w:val="22"/>
              </w:rPr>
              <w:t>дублирование для инвалидов по слуху и зрению звуковой и зрительной информации</w:t>
            </w:r>
          </w:p>
          <w:p w:rsidR="006C2594" w:rsidRPr="00B75A9B" w:rsidRDefault="006C2594" w:rsidP="00E33DCB">
            <w:pPr>
              <w:pStyle w:val="a3"/>
              <w:numPr>
                <w:ilvl w:val="0"/>
                <w:numId w:val="38"/>
              </w:numPr>
              <w:ind w:left="0" w:firstLine="0"/>
              <w:contextualSpacing w:val="0"/>
              <w:rPr>
                <w:color w:val="000000"/>
                <w:sz w:val="22"/>
                <w:szCs w:val="22"/>
              </w:rPr>
            </w:pPr>
            <w:r w:rsidRPr="00B75A9B">
              <w:rPr>
                <w:color w:val="000000"/>
                <w:sz w:val="22"/>
                <w:szCs w:val="22"/>
              </w:rPr>
              <w:t xml:space="preserve">дублирование надписей, знаков и иной текстовой и графической </w:t>
            </w:r>
            <w:proofErr w:type="gramStart"/>
            <w:r w:rsidRPr="00B75A9B">
              <w:rPr>
                <w:color w:val="000000"/>
                <w:sz w:val="22"/>
                <w:szCs w:val="22"/>
              </w:rPr>
              <w:t>информации  знаками</w:t>
            </w:r>
            <w:proofErr w:type="gramEnd"/>
            <w:r w:rsidRPr="00B75A9B">
              <w:rPr>
                <w:color w:val="000000"/>
                <w:sz w:val="22"/>
                <w:szCs w:val="22"/>
              </w:rPr>
              <w:t>, выполненными рельефно-точечным шрифтом Брайля</w:t>
            </w:r>
          </w:p>
          <w:p w:rsidR="006C2594" w:rsidRPr="00B75A9B" w:rsidRDefault="006C2594" w:rsidP="00E33DCB">
            <w:pPr>
              <w:pStyle w:val="a3"/>
              <w:numPr>
                <w:ilvl w:val="0"/>
                <w:numId w:val="38"/>
              </w:numPr>
              <w:ind w:left="0" w:firstLine="0"/>
              <w:contextualSpacing w:val="0"/>
              <w:rPr>
                <w:color w:val="000000"/>
                <w:sz w:val="22"/>
                <w:szCs w:val="22"/>
              </w:rPr>
            </w:pPr>
            <w:r w:rsidRPr="00B75A9B">
              <w:rPr>
                <w:color w:val="000000"/>
                <w:sz w:val="22"/>
                <w:szCs w:val="22"/>
              </w:rPr>
              <w:t xml:space="preserve">возможность предоставления инвалидам по слуху (слуху и зрению) услуг </w:t>
            </w:r>
            <w:proofErr w:type="spellStart"/>
            <w:r w:rsidRPr="00B75A9B">
              <w:rPr>
                <w:color w:val="000000"/>
                <w:sz w:val="22"/>
                <w:szCs w:val="22"/>
              </w:rPr>
              <w:t>сурдопереводчика</w:t>
            </w:r>
            <w:proofErr w:type="spellEnd"/>
            <w:r w:rsidRPr="00B75A9B">
              <w:rPr>
                <w:color w:val="000000"/>
                <w:sz w:val="22"/>
                <w:szCs w:val="22"/>
              </w:rPr>
              <w:t xml:space="preserve"> (</w:t>
            </w:r>
            <w:proofErr w:type="spellStart"/>
            <w:r w:rsidRPr="00B75A9B">
              <w:rPr>
                <w:color w:val="000000"/>
                <w:sz w:val="22"/>
                <w:szCs w:val="22"/>
              </w:rPr>
              <w:t>тифлосурдопереводчика</w:t>
            </w:r>
            <w:proofErr w:type="spellEnd"/>
            <w:r w:rsidRPr="00B75A9B">
              <w:rPr>
                <w:color w:val="000000"/>
                <w:sz w:val="22"/>
                <w:szCs w:val="22"/>
              </w:rPr>
              <w:t>)</w:t>
            </w:r>
          </w:p>
          <w:p w:rsidR="006C2594" w:rsidRPr="00B75A9B" w:rsidRDefault="006C2594" w:rsidP="00E33DCB">
            <w:pPr>
              <w:pStyle w:val="a3"/>
              <w:numPr>
                <w:ilvl w:val="0"/>
                <w:numId w:val="38"/>
              </w:numPr>
              <w:ind w:left="0" w:firstLine="0"/>
              <w:contextualSpacing w:val="0"/>
              <w:rPr>
                <w:color w:val="000000"/>
                <w:sz w:val="22"/>
                <w:szCs w:val="22"/>
              </w:rPr>
            </w:pPr>
            <w:r w:rsidRPr="00B75A9B">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B75A9B"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B75A9B">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B75A9B">
              <w:rPr>
                <w:color w:val="000000"/>
                <w:sz w:val="22"/>
                <w:szCs w:val="22"/>
              </w:rPr>
              <w:t xml:space="preserve"> </w:t>
            </w:r>
            <w:r w:rsidRPr="00B75A9B">
              <w:rPr>
                <w:rStyle w:val="fontstyle01"/>
                <w:sz w:val="22"/>
                <w:szCs w:val="22"/>
              </w:rPr>
              <w:t>помещениях образовательной организации и на прилегающей территории</w:t>
            </w:r>
            <w:r w:rsidRPr="00B75A9B">
              <w:rPr>
                <w:rFonts w:ascii="TimesNewRomanPSMT" w:hAnsi="TimesNewRomanPSMT"/>
                <w:color w:val="000000"/>
                <w:sz w:val="22"/>
                <w:szCs w:val="22"/>
              </w:rPr>
              <w:t>.</w:t>
            </w:r>
          </w:p>
          <w:p w:rsidR="006C2594" w:rsidRDefault="006C2594" w:rsidP="00E33DCB">
            <w:pPr>
              <w:spacing w:before="40" w:after="0" w:line="240" w:lineRule="auto"/>
              <w:rPr>
                <w:rFonts w:ascii="Times New Roman" w:eastAsia="Times New Roman" w:hAnsi="Times New Roman" w:cs="Times New Roman"/>
                <w:color w:val="000000"/>
                <w:sz w:val="24"/>
                <w:szCs w:val="24"/>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детей СТАНЦИЯ ЮНЫХ ТУРИСТОВ</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152151, Ярославская обл., Ростовский р-н, г. Ростов, ул. Луначарского, д.42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Тарарушкин</w:t>
            </w:r>
            <w:proofErr w:type="spellEnd"/>
            <w:r w:rsidRPr="005E62D8">
              <w:rPr>
                <w:rFonts w:ascii="Times New Roman" w:hAnsi="Times New Roman" w:cs="Times New Roman"/>
              </w:rPr>
              <w:t xml:space="preserve"> Николай Михайлович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60883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89,6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65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23</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00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32667" w:rsidRDefault="006C2594" w:rsidP="00E33DCB">
            <w:pPr>
              <w:spacing w:after="0" w:line="240" w:lineRule="auto"/>
              <w:rPr>
                <w:rStyle w:val="fontstyle01"/>
                <w:sz w:val="22"/>
                <w:szCs w:val="22"/>
              </w:rPr>
            </w:pPr>
            <w:r w:rsidRPr="00532667">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532667">
              <w:rPr>
                <w:rFonts w:ascii="Times New Roman" w:hAnsi="Times New Roman" w:cs="Times New Roman"/>
                <w:color w:val="000000"/>
              </w:rPr>
              <w:t xml:space="preserve"> </w:t>
            </w:r>
            <w:r w:rsidRPr="00532667">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532667">
              <w:rPr>
                <w:rFonts w:ascii="Times New Roman" w:hAnsi="Times New Roman" w:cs="Times New Roman"/>
                <w:color w:val="000000"/>
              </w:rPr>
              <w:t xml:space="preserve"> </w:t>
            </w:r>
            <w:r w:rsidRPr="00532667">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532667">
              <w:rPr>
                <w:rFonts w:ascii="Times New Roman" w:hAnsi="Times New Roman" w:cs="Times New Roman"/>
                <w:color w:val="000000"/>
              </w:rPr>
              <w:t xml:space="preserve"> </w:t>
            </w:r>
            <w:r w:rsidRPr="00532667">
              <w:rPr>
                <w:rStyle w:val="fontstyle01"/>
                <w:sz w:val="22"/>
                <w:szCs w:val="22"/>
              </w:rPr>
              <w:t>соответствие информацию о деятельности организации, в частности:</w:t>
            </w:r>
          </w:p>
          <w:p w:rsidR="006C2594" w:rsidRPr="00532667" w:rsidRDefault="006C2594" w:rsidP="00E33DCB">
            <w:pPr>
              <w:pStyle w:val="a3"/>
              <w:numPr>
                <w:ilvl w:val="0"/>
                <w:numId w:val="31"/>
              </w:numPr>
              <w:ind w:left="0" w:firstLine="0"/>
              <w:contextualSpacing w:val="0"/>
              <w:rPr>
                <w:sz w:val="22"/>
                <w:szCs w:val="22"/>
              </w:rPr>
            </w:pPr>
            <w:r w:rsidRPr="00532667">
              <w:rPr>
                <w:rStyle w:val="fontstyle01"/>
                <w:sz w:val="22"/>
                <w:szCs w:val="22"/>
              </w:rPr>
              <w:t>локальные нормативные акты, предусмотренные частью</w:t>
            </w:r>
            <w:r w:rsidRPr="00532667">
              <w:rPr>
                <w:color w:val="000000"/>
                <w:sz w:val="22"/>
                <w:szCs w:val="22"/>
              </w:rPr>
              <w:t xml:space="preserve"> </w:t>
            </w:r>
            <w:r w:rsidRPr="00532667">
              <w:rPr>
                <w:rStyle w:val="fontstyle01"/>
                <w:sz w:val="22"/>
                <w:szCs w:val="22"/>
              </w:rPr>
              <w:t>2 статьи 30 Федерального закона от 29 декабря 2012 г.</w:t>
            </w:r>
            <w:r w:rsidRPr="00532667">
              <w:rPr>
                <w:color w:val="000000"/>
                <w:sz w:val="22"/>
                <w:szCs w:val="22"/>
              </w:rPr>
              <w:t xml:space="preserve"> </w:t>
            </w:r>
            <w:r w:rsidRPr="00532667">
              <w:rPr>
                <w:rStyle w:val="fontstyle01"/>
                <w:sz w:val="22"/>
                <w:szCs w:val="22"/>
              </w:rPr>
              <w:t>№ 273-ФЗ «Об образовании в Российской Федерации»</w:t>
            </w:r>
            <w:r w:rsidRPr="00532667">
              <w:rPr>
                <w:color w:val="000000"/>
                <w:sz w:val="22"/>
                <w:szCs w:val="22"/>
              </w:rPr>
              <w:t xml:space="preserve"> </w:t>
            </w:r>
            <w:r w:rsidRPr="00532667">
              <w:rPr>
                <w:rStyle w:val="fontstyle01"/>
                <w:sz w:val="22"/>
                <w:szCs w:val="22"/>
              </w:rPr>
              <w:t>(по основным вопросам организации и осуществления</w:t>
            </w:r>
            <w:r w:rsidRPr="00532667">
              <w:rPr>
                <w:color w:val="000000"/>
                <w:sz w:val="22"/>
                <w:szCs w:val="22"/>
              </w:rPr>
              <w:t xml:space="preserve"> </w:t>
            </w:r>
            <w:r w:rsidRPr="00532667">
              <w:rPr>
                <w:rStyle w:val="fontstyle01"/>
                <w:sz w:val="22"/>
                <w:szCs w:val="22"/>
              </w:rPr>
              <w:t>образовательной деятельности, в том числе</w:t>
            </w:r>
            <w:r w:rsidRPr="00532667">
              <w:rPr>
                <w:color w:val="000000"/>
                <w:sz w:val="22"/>
                <w:szCs w:val="22"/>
              </w:rPr>
              <w:t xml:space="preserve"> </w:t>
            </w:r>
            <w:r w:rsidRPr="00532667">
              <w:rPr>
                <w:rStyle w:val="fontstyle01"/>
                <w:sz w:val="22"/>
                <w:szCs w:val="22"/>
              </w:rPr>
              <w:t>регламентирующие правила приема обучающихся, режим</w:t>
            </w:r>
            <w:r w:rsidRPr="00532667">
              <w:rPr>
                <w:color w:val="000000"/>
                <w:sz w:val="22"/>
                <w:szCs w:val="22"/>
              </w:rPr>
              <w:t xml:space="preserve"> </w:t>
            </w:r>
            <w:r w:rsidRPr="00532667">
              <w:rPr>
                <w:rStyle w:val="fontstyle01"/>
                <w:sz w:val="22"/>
                <w:szCs w:val="22"/>
              </w:rPr>
              <w:t>занятий обучающихся, формы, периодичность и порядок</w:t>
            </w:r>
            <w:r w:rsidRPr="00532667">
              <w:rPr>
                <w:color w:val="000000"/>
                <w:sz w:val="22"/>
                <w:szCs w:val="22"/>
              </w:rPr>
              <w:t xml:space="preserve"> </w:t>
            </w:r>
            <w:r w:rsidRPr="00532667">
              <w:rPr>
                <w:rStyle w:val="fontstyle01"/>
                <w:sz w:val="22"/>
                <w:szCs w:val="22"/>
              </w:rPr>
              <w:t>текущего контроля успеваемости и промежуточной</w:t>
            </w:r>
            <w:r w:rsidRPr="00532667">
              <w:rPr>
                <w:color w:val="000000"/>
                <w:sz w:val="22"/>
                <w:szCs w:val="22"/>
              </w:rPr>
              <w:t xml:space="preserve"> </w:t>
            </w:r>
            <w:r w:rsidRPr="00532667">
              <w:rPr>
                <w:rStyle w:val="fontstyle01"/>
                <w:sz w:val="22"/>
                <w:szCs w:val="22"/>
              </w:rPr>
              <w:t>аттестации обучающихся, порядок и основания перевода,</w:t>
            </w:r>
            <w:r w:rsidRPr="00532667">
              <w:rPr>
                <w:color w:val="000000"/>
                <w:sz w:val="22"/>
                <w:szCs w:val="22"/>
              </w:rPr>
              <w:t xml:space="preserve"> </w:t>
            </w:r>
            <w:r w:rsidRPr="00532667">
              <w:rPr>
                <w:rStyle w:val="fontstyle01"/>
                <w:sz w:val="22"/>
                <w:szCs w:val="22"/>
              </w:rPr>
              <w:t>отчисления и восстановления обучающихся, порядок</w:t>
            </w:r>
            <w:r w:rsidRPr="00532667">
              <w:rPr>
                <w:color w:val="000000"/>
                <w:sz w:val="22"/>
                <w:szCs w:val="22"/>
              </w:rPr>
              <w:t xml:space="preserve"> </w:t>
            </w:r>
            <w:r w:rsidRPr="00532667">
              <w:rPr>
                <w:rStyle w:val="fontstyle01"/>
                <w:sz w:val="22"/>
                <w:szCs w:val="22"/>
              </w:rPr>
              <w:t>оформления возникновения, приостановления</w:t>
            </w:r>
            <w:r w:rsidRPr="00532667">
              <w:rPr>
                <w:color w:val="000000"/>
                <w:sz w:val="22"/>
                <w:szCs w:val="22"/>
              </w:rPr>
              <w:t xml:space="preserve"> </w:t>
            </w:r>
            <w:r w:rsidRPr="00532667">
              <w:rPr>
                <w:rStyle w:val="fontstyle01"/>
                <w:sz w:val="22"/>
                <w:szCs w:val="22"/>
              </w:rPr>
              <w:t>и прекращения отношений между образовательной</w:t>
            </w:r>
            <w:r w:rsidRPr="00532667">
              <w:rPr>
                <w:color w:val="000000"/>
                <w:sz w:val="22"/>
                <w:szCs w:val="22"/>
              </w:rPr>
              <w:t xml:space="preserve"> </w:t>
            </w:r>
            <w:r w:rsidRPr="00532667">
              <w:rPr>
                <w:rStyle w:val="fontstyle01"/>
                <w:sz w:val="22"/>
                <w:szCs w:val="22"/>
              </w:rPr>
              <w:t>организацией и обучающимися и (или) родителями</w:t>
            </w:r>
            <w:r w:rsidRPr="00532667">
              <w:rPr>
                <w:color w:val="000000"/>
                <w:sz w:val="22"/>
                <w:szCs w:val="22"/>
              </w:rPr>
              <w:t xml:space="preserve"> </w:t>
            </w:r>
            <w:r w:rsidRPr="00532667">
              <w:rPr>
                <w:rStyle w:val="fontstyle01"/>
                <w:sz w:val="22"/>
                <w:szCs w:val="22"/>
              </w:rPr>
              <w:t>(законными представителями) несовершеннолетних</w:t>
            </w:r>
            <w:r w:rsidRPr="00532667">
              <w:rPr>
                <w:color w:val="000000"/>
                <w:sz w:val="22"/>
                <w:szCs w:val="22"/>
              </w:rPr>
              <w:t xml:space="preserve"> </w:t>
            </w:r>
            <w:r w:rsidRPr="00532667">
              <w:rPr>
                <w:rStyle w:val="fontstyle01"/>
                <w:sz w:val="22"/>
                <w:szCs w:val="22"/>
              </w:rPr>
              <w:t>обучающихся), а также правила внутреннего распорядка</w:t>
            </w:r>
            <w:r w:rsidRPr="00532667">
              <w:rPr>
                <w:color w:val="000000"/>
                <w:sz w:val="22"/>
                <w:szCs w:val="22"/>
              </w:rPr>
              <w:t xml:space="preserve"> </w:t>
            </w:r>
            <w:r w:rsidRPr="00532667">
              <w:rPr>
                <w:rStyle w:val="fontstyle01"/>
                <w:sz w:val="22"/>
                <w:szCs w:val="22"/>
              </w:rPr>
              <w:t>обучающихся, правила внутреннего трудового распорядка</w:t>
            </w:r>
            <w:r w:rsidRPr="00532667">
              <w:rPr>
                <w:color w:val="000000"/>
                <w:sz w:val="22"/>
                <w:szCs w:val="22"/>
              </w:rPr>
              <w:t xml:space="preserve"> </w:t>
            </w:r>
            <w:r w:rsidRPr="00532667">
              <w:rPr>
                <w:rStyle w:val="fontstyle01"/>
                <w:sz w:val="22"/>
                <w:szCs w:val="22"/>
              </w:rPr>
              <w:t>и коллективный договор (при наличии)</w:t>
            </w:r>
          </w:p>
          <w:p w:rsidR="006C2594" w:rsidRPr="00532667" w:rsidRDefault="006C2594" w:rsidP="00E33DCB">
            <w:pPr>
              <w:pStyle w:val="a3"/>
              <w:numPr>
                <w:ilvl w:val="0"/>
                <w:numId w:val="31"/>
              </w:numPr>
              <w:ind w:left="0" w:firstLine="0"/>
              <w:contextualSpacing w:val="0"/>
              <w:jc w:val="both"/>
              <w:rPr>
                <w:sz w:val="22"/>
                <w:szCs w:val="22"/>
              </w:rPr>
            </w:pPr>
            <w:r w:rsidRPr="00532667">
              <w:rPr>
                <w:rStyle w:val="fontstyle01"/>
                <w:sz w:val="22"/>
                <w:szCs w:val="22"/>
              </w:rPr>
              <w:t>о порядке оказания платных образовательных</w:t>
            </w:r>
            <w:r w:rsidRPr="00532667">
              <w:rPr>
                <w:color w:val="000000"/>
                <w:sz w:val="22"/>
                <w:szCs w:val="22"/>
              </w:rPr>
              <w:t xml:space="preserve"> </w:t>
            </w:r>
            <w:r w:rsidRPr="00532667">
              <w:rPr>
                <w:rStyle w:val="fontstyle01"/>
                <w:sz w:val="22"/>
                <w:szCs w:val="22"/>
              </w:rPr>
              <w:t>услуг, в том числе образец договора об оказании платных</w:t>
            </w:r>
            <w:r w:rsidRPr="00532667">
              <w:rPr>
                <w:color w:val="000000"/>
                <w:sz w:val="22"/>
                <w:szCs w:val="22"/>
              </w:rPr>
              <w:t xml:space="preserve"> </w:t>
            </w:r>
            <w:r w:rsidRPr="00532667">
              <w:rPr>
                <w:rStyle w:val="fontstyle01"/>
                <w:sz w:val="22"/>
                <w:szCs w:val="22"/>
              </w:rPr>
              <w:t>образовательных услуг, документ об утверждении</w:t>
            </w:r>
            <w:r w:rsidRPr="00532667">
              <w:rPr>
                <w:color w:val="000000"/>
                <w:sz w:val="22"/>
                <w:szCs w:val="22"/>
              </w:rPr>
              <w:t xml:space="preserve"> </w:t>
            </w:r>
            <w:r w:rsidRPr="00532667">
              <w:rPr>
                <w:rStyle w:val="fontstyle01"/>
                <w:sz w:val="22"/>
                <w:szCs w:val="22"/>
              </w:rPr>
              <w:t>стоимости обучения по каждой образовательной</w:t>
            </w:r>
            <w:r w:rsidRPr="00532667">
              <w:rPr>
                <w:color w:val="000000"/>
                <w:sz w:val="22"/>
                <w:szCs w:val="22"/>
              </w:rPr>
              <w:t xml:space="preserve"> </w:t>
            </w:r>
            <w:r w:rsidRPr="00532667">
              <w:rPr>
                <w:rStyle w:val="fontstyle01"/>
                <w:sz w:val="22"/>
                <w:szCs w:val="22"/>
              </w:rPr>
              <w:t>программе</w:t>
            </w:r>
          </w:p>
          <w:p w:rsidR="006C2594" w:rsidRPr="00532667" w:rsidRDefault="006C2594" w:rsidP="00E33DCB">
            <w:pPr>
              <w:pStyle w:val="a3"/>
              <w:numPr>
                <w:ilvl w:val="0"/>
                <w:numId w:val="31"/>
              </w:numPr>
              <w:ind w:left="0" w:firstLine="0"/>
              <w:contextualSpacing w:val="0"/>
              <w:rPr>
                <w:sz w:val="22"/>
                <w:szCs w:val="22"/>
              </w:rPr>
            </w:pPr>
            <w:r w:rsidRPr="00532667">
              <w:rPr>
                <w:rStyle w:val="fontstyle01"/>
                <w:sz w:val="22"/>
                <w:szCs w:val="22"/>
              </w:rPr>
              <w:t>о персональном составе педагогических</w:t>
            </w:r>
            <w:r w:rsidRPr="00532667">
              <w:rPr>
                <w:color w:val="000000"/>
                <w:sz w:val="22"/>
                <w:szCs w:val="22"/>
              </w:rPr>
              <w:t xml:space="preserve"> </w:t>
            </w:r>
            <w:r w:rsidRPr="00532667">
              <w:rPr>
                <w:rStyle w:val="fontstyle01"/>
                <w:sz w:val="22"/>
                <w:szCs w:val="22"/>
              </w:rPr>
              <w:t>работников с указанием уровня образования,</w:t>
            </w:r>
            <w:r w:rsidRPr="00532667">
              <w:rPr>
                <w:color w:val="000000"/>
                <w:sz w:val="22"/>
                <w:szCs w:val="22"/>
              </w:rPr>
              <w:t xml:space="preserve"> </w:t>
            </w:r>
            <w:r w:rsidRPr="00532667">
              <w:rPr>
                <w:rStyle w:val="fontstyle01"/>
                <w:sz w:val="22"/>
                <w:szCs w:val="22"/>
              </w:rPr>
              <w:t>квалификации и опыта работы, в том числе: фамилия,</w:t>
            </w:r>
            <w:r w:rsidRPr="00532667">
              <w:rPr>
                <w:color w:val="000000"/>
                <w:sz w:val="22"/>
                <w:szCs w:val="22"/>
              </w:rPr>
              <w:t xml:space="preserve"> </w:t>
            </w:r>
            <w:r w:rsidRPr="00532667">
              <w:rPr>
                <w:rStyle w:val="fontstyle01"/>
                <w:sz w:val="22"/>
                <w:szCs w:val="22"/>
              </w:rPr>
              <w:t>имя, отчество (при наличии) педагогического работника;</w:t>
            </w:r>
            <w:r w:rsidRPr="00532667">
              <w:rPr>
                <w:color w:val="000000"/>
                <w:sz w:val="22"/>
                <w:szCs w:val="22"/>
              </w:rPr>
              <w:t xml:space="preserve"> </w:t>
            </w:r>
            <w:r w:rsidRPr="00532667">
              <w:rPr>
                <w:rStyle w:val="fontstyle01"/>
                <w:sz w:val="22"/>
                <w:szCs w:val="22"/>
              </w:rPr>
              <w:t>занимаемая должность (должности); преподаваемые</w:t>
            </w:r>
            <w:r w:rsidRPr="00532667">
              <w:rPr>
                <w:color w:val="000000"/>
                <w:sz w:val="22"/>
                <w:szCs w:val="22"/>
              </w:rPr>
              <w:t xml:space="preserve"> </w:t>
            </w:r>
            <w:r w:rsidRPr="00532667">
              <w:rPr>
                <w:rStyle w:val="fontstyle01"/>
                <w:sz w:val="22"/>
                <w:szCs w:val="22"/>
              </w:rPr>
              <w:t>учебные предметы, курсы, дисциплины (модули)</w:t>
            </w:r>
            <w:r w:rsidRPr="00532667">
              <w:rPr>
                <w:sz w:val="22"/>
                <w:szCs w:val="22"/>
              </w:rPr>
              <w:t xml:space="preserve"> </w:t>
            </w:r>
          </w:p>
          <w:p w:rsidR="006C2594" w:rsidRPr="00532667" w:rsidRDefault="006C2594" w:rsidP="00E33DCB">
            <w:pPr>
              <w:pStyle w:val="a3"/>
              <w:numPr>
                <w:ilvl w:val="0"/>
                <w:numId w:val="31"/>
              </w:numPr>
              <w:ind w:left="0" w:firstLine="0"/>
              <w:contextualSpacing w:val="0"/>
              <w:rPr>
                <w:sz w:val="22"/>
                <w:szCs w:val="22"/>
              </w:rPr>
            </w:pPr>
            <w:r w:rsidRPr="00532667">
              <w:rPr>
                <w:rStyle w:val="fontstyle01"/>
                <w:sz w:val="22"/>
                <w:szCs w:val="22"/>
              </w:rPr>
              <w:t>об условиях питания обучающихся, в том</w:t>
            </w:r>
            <w:r w:rsidRPr="00532667">
              <w:rPr>
                <w:color w:val="000000"/>
                <w:sz w:val="22"/>
                <w:szCs w:val="22"/>
              </w:rPr>
              <w:t xml:space="preserve"> </w:t>
            </w:r>
            <w:r w:rsidRPr="00532667">
              <w:rPr>
                <w:rStyle w:val="fontstyle01"/>
                <w:sz w:val="22"/>
                <w:szCs w:val="22"/>
              </w:rPr>
              <w:t>числе инвалидов и лиц с ограниченными возможностями</w:t>
            </w:r>
            <w:r w:rsidRPr="00532667">
              <w:rPr>
                <w:color w:val="000000"/>
                <w:sz w:val="22"/>
                <w:szCs w:val="22"/>
              </w:rPr>
              <w:t xml:space="preserve"> </w:t>
            </w:r>
            <w:r w:rsidRPr="00532667">
              <w:rPr>
                <w:rStyle w:val="fontstyle01"/>
                <w:sz w:val="22"/>
                <w:szCs w:val="22"/>
              </w:rPr>
              <w:t>здоровья</w:t>
            </w:r>
          </w:p>
          <w:p w:rsidR="006C2594" w:rsidRPr="00532667" w:rsidRDefault="006C2594" w:rsidP="00E33DCB">
            <w:pPr>
              <w:pStyle w:val="a3"/>
              <w:numPr>
                <w:ilvl w:val="0"/>
                <w:numId w:val="31"/>
              </w:numPr>
              <w:ind w:left="0" w:firstLine="0"/>
              <w:contextualSpacing w:val="0"/>
              <w:rPr>
                <w:sz w:val="22"/>
                <w:szCs w:val="22"/>
              </w:rPr>
            </w:pPr>
            <w:r w:rsidRPr="00532667">
              <w:rPr>
                <w:rStyle w:val="fontstyle01"/>
                <w:sz w:val="22"/>
                <w:szCs w:val="22"/>
              </w:rPr>
              <w:t>о календарном учебном графике</w:t>
            </w:r>
            <w:r w:rsidRPr="00532667">
              <w:rPr>
                <w:color w:val="000000"/>
                <w:sz w:val="22"/>
                <w:szCs w:val="22"/>
              </w:rPr>
              <w:t xml:space="preserve"> </w:t>
            </w:r>
            <w:r w:rsidRPr="00532667">
              <w:rPr>
                <w:rStyle w:val="fontstyle01"/>
                <w:sz w:val="22"/>
                <w:szCs w:val="22"/>
              </w:rPr>
              <w:t>с приложением его в виде электронного документа</w:t>
            </w:r>
          </w:p>
          <w:p w:rsidR="006C2594" w:rsidRPr="00532667" w:rsidRDefault="006C2594" w:rsidP="00E33DCB">
            <w:pPr>
              <w:pStyle w:val="a3"/>
              <w:numPr>
                <w:ilvl w:val="0"/>
                <w:numId w:val="31"/>
              </w:numPr>
              <w:ind w:left="0" w:firstLine="0"/>
              <w:contextualSpacing w:val="0"/>
              <w:rPr>
                <w:rStyle w:val="fontstyle01"/>
                <w:sz w:val="22"/>
                <w:szCs w:val="22"/>
              </w:rPr>
            </w:pPr>
            <w:r w:rsidRPr="00532667">
              <w:rPr>
                <w:rStyle w:val="fontstyle01"/>
                <w:sz w:val="22"/>
                <w:szCs w:val="22"/>
              </w:rPr>
              <w:t>о структуре и об органах управления</w:t>
            </w:r>
            <w:r w:rsidRPr="00532667">
              <w:rPr>
                <w:color w:val="000000"/>
                <w:sz w:val="22"/>
                <w:szCs w:val="22"/>
              </w:rPr>
              <w:t xml:space="preserve"> </w:t>
            </w:r>
            <w:r w:rsidRPr="00532667">
              <w:rPr>
                <w:rStyle w:val="fontstyle01"/>
                <w:sz w:val="22"/>
                <w:szCs w:val="22"/>
              </w:rPr>
              <w:t>образовательной организации (в том числе: наименование</w:t>
            </w:r>
            <w:r w:rsidRPr="00532667">
              <w:rPr>
                <w:color w:val="000000"/>
                <w:sz w:val="22"/>
                <w:szCs w:val="22"/>
              </w:rPr>
              <w:t xml:space="preserve"> </w:t>
            </w:r>
            <w:r w:rsidRPr="00532667">
              <w:rPr>
                <w:rStyle w:val="fontstyle01"/>
                <w:sz w:val="22"/>
                <w:szCs w:val="22"/>
              </w:rPr>
              <w:t>структурных подразделений (органов управления);</w:t>
            </w:r>
            <w:r w:rsidRPr="00532667">
              <w:rPr>
                <w:color w:val="000000"/>
                <w:sz w:val="22"/>
                <w:szCs w:val="22"/>
              </w:rPr>
              <w:t xml:space="preserve"> </w:t>
            </w:r>
            <w:r w:rsidRPr="00532667">
              <w:rPr>
                <w:rStyle w:val="fontstyle01"/>
                <w:sz w:val="22"/>
                <w:szCs w:val="22"/>
              </w:rPr>
              <w:t>фамилии, имена, отчества (при наличии) и должности</w:t>
            </w:r>
            <w:r w:rsidRPr="00532667">
              <w:rPr>
                <w:color w:val="000000"/>
                <w:sz w:val="22"/>
                <w:szCs w:val="22"/>
              </w:rPr>
              <w:t xml:space="preserve"> </w:t>
            </w:r>
            <w:r w:rsidRPr="00532667">
              <w:rPr>
                <w:rStyle w:val="fontstyle01"/>
                <w:sz w:val="22"/>
                <w:szCs w:val="22"/>
              </w:rPr>
              <w:t>руководителей структурных подразделений; места</w:t>
            </w:r>
            <w:r w:rsidRPr="00532667">
              <w:rPr>
                <w:color w:val="000000"/>
                <w:sz w:val="22"/>
                <w:szCs w:val="22"/>
              </w:rPr>
              <w:t xml:space="preserve"> </w:t>
            </w:r>
            <w:r w:rsidRPr="00532667">
              <w:rPr>
                <w:rStyle w:val="fontstyle01"/>
                <w:sz w:val="22"/>
                <w:szCs w:val="22"/>
              </w:rPr>
              <w:t>нахождения структурных подразделений (органов</w:t>
            </w:r>
            <w:r w:rsidRPr="00532667">
              <w:rPr>
                <w:color w:val="000000"/>
                <w:sz w:val="22"/>
                <w:szCs w:val="22"/>
              </w:rPr>
              <w:t xml:space="preserve"> </w:t>
            </w:r>
            <w:r w:rsidRPr="00532667">
              <w:rPr>
                <w:rStyle w:val="fontstyle01"/>
                <w:sz w:val="22"/>
                <w:szCs w:val="22"/>
              </w:rPr>
              <w:t>управления) образовательной организации (при наличии);</w:t>
            </w:r>
            <w:r w:rsidRPr="00532667">
              <w:rPr>
                <w:color w:val="000000"/>
                <w:sz w:val="22"/>
                <w:szCs w:val="22"/>
              </w:rPr>
              <w:t xml:space="preserve"> </w:t>
            </w:r>
            <w:r w:rsidRPr="00532667">
              <w:rPr>
                <w:rStyle w:val="fontstyle01"/>
                <w:sz w:val="22"/>
                <w:szCs w:val="22"/>
              </w:rPr>
              <w:t>адреса официальных сайтов в сети «Интернет»</w:t>
            </w:r>
            <w:r w:rsidRPr="00532667">
              <w:rPr>
                <w:color w:val="000000"/>
                <w:sz w:val="22"/>
                <w:szCs w:val="22"/>
              </w:rPr>
              <w:t xml:space="preserve"> </w:t>
            </w:r>
            <w:r w:rsidRPr="00532667">
              <w:rPr>
                <w:rStyle w:val="fontstyle01"/>
                <w:sz w:val="22"/>
                <w:szCs w:val="22"/>
              </w:rPr>
              <w:t>структурных подразделений (при наличии); адреса</w:t>
            </w:r>
            <w:r w:rsidRPr="00532667">
              <w:rPr>
                <w:color w:val="000000"/>
                <w:sz w:val="22"/>
                <w:szCs w:val="22"/>
              </w:rPr>
              <w:t xml:space="preserve"> </w:t>
            </w:r>
            <w:r w:rsidRPr="00532667">
              <w:rPr>
                <w:rStyle w:val="fontstyle01"/>
                <w:sz w:val="22"/>
                <w:szCs w:val="22"/>
              </w:rPr>
              <w:t>электронной почты структурных подразделений (органов управления</w:t>
            </w:r>
            <w:r w:rsidRPr="00532667">
              <w:rPr>
                <w:sz w:val="22"/>
                <w:szCs w:val="22"/>
              </w:rPr>
              <w:t xml:space="preserve"> образовательной</w:t>
            </w:r>
            <w:r w:rsidRPr="00532667">
              <w:rPr>
                <w:rStyle w:val="fontstyle01"/>
                <w:sz w:val="22"/>
                <w:szCs w:val="22"/>
              </w:rPr>
              <w:t xml:space="preserve"> организации (при наличии).</w:t>
            </w:r>
          </w:p>
          <w:p w:rsidR="006C2594" w:rsidRPr="00532667" w:rsidRDefault="006C2594" w:rsidP="00E33DCB">
            <w:pPr>
              <w:spacing w:after="0" w:line="240" w:lineRule="auto"/>
              <w:rPr>
                <w:rFonts w:ascii="Times New Roman" w:hAnsi="Times New Roman" w:cs="Times New Roman"/>
                <w:color w:val="000000"/>
              </w:rPr>
            </w:pPr>
            <w:r w:rsidRPr="0053266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532667" w:rsidRDefault="006C2594" w:rsidP="00E33DCB">
            <w:pPr>
              <w:pStyle w:val="a3"/>
              <w:numPr>
                <w:ilvl w:val="0"/>
                <w:numId w:val="32"/>
              </w:numPr>
              <w:ind w:left="0" w:firstLine="0"/>
              <w:contextualSpacing w:val="0"/>
              <w:rPr>
                <w:color w:val="000000"/>
                <w:sz w:val="22"/>
                <w:szCs w:val="22"/>
              </w:rPr>
            </w:pPr>
            <w:r w:rsidRPr="00532667">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C2594" w:rsidRPr="00532667" w:rsidRDefault="006C2594" w:rsidP="00E33DCB">
            <w:pPr>
              <w:pStyle w:val="a3"/>
              <w:numPr>
                <w:ilvl w:val="0"/>
                <w:numId w:val="32"/>
              </w:numPr>
              <w:ind w:left="0" w:firstLine="0"/>
              <w:contextualSpacing w:val="0"/>
              <w:rPr>
                <w:color w:val="000000"/>
                <w:sz w:val="22"/>
                <w:szCs w:val="22"/>
              </w:rPr>
            </w:pPr>
            <w:r w:rsidRPr="00532667">
              <w:rPr>
                <w:color w:val="000000"/>
                <w:sz w:val="22"/>
                <w:szCs w:val="22"/>
              </w:rPr>
              <w:t>о календарном учебном графике с приложением его в виде электронного документа</w:t>
            </w:r>
          </w:p>
          <w:p w:rsidR="006C2594" w:rsidRPr="00532667" w:rsidRDefault="006C2594" w:rsidP="00E33DCB">
            <w:pPr>
              <w:pStyle w:val="a3"/>
              <w:numPr>
                <w:ilvl w:val="0"/>
                <w:numId w:val="32"/>
              </w:numPr>
              <w:ind w:left="0" w:firstLine="0"/>
              <w:contextualSpacing w:val="0"/>
              <w:rPr>
                <w:sz w:val="22"/>
                <w:szCs w:val="22"/>
              </w:rPr>
            </w:pPr>
            <w:r w:rsidRPr="00532667">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532667" w:rsidRDefault="006C2594" w:rsidP="00E33DCB">
            <w:pPr>
              <w:pStyle w:val="a3"/>
              <w:numPr>
                <w:ilvl w:val="0"/>
                <w:numId w:val="32"/>
              </w:numPr>
              <w:ind w:left="0" w:firstLine="0"/>
              <w:contextualSpacing w:val="0"/>
              <w:rPr>
                <w:sz w:val="22"/>
                <w:szCs w:val="22"/>
              </w:rPr>
            </w:pPr>
            <w:r w:rsidRPr="00532667">
              <w:rPr>
                <w:color w:val="000000"/>
                <w:sz w:val="22"/>
                <w:szCs w:val="22"/>
              </w:rPr>
              <w:t>о поступлении финансовых и материальных средств по итогам финансового года</w:t>
            </w:r>
          </w:p>
          <w:p w:rsidR="006C2594" w:rsidRPr="00532667" w:rsidRDefault="006C2594" w:rsidP="00E33DCB">
            <w:pPr>
              <w:pStyle w:val="a3"/>
              <w:numPr>
                <w:ilvl w:val="0"/>
                <w:numId w:val="32"/>
              </w:numPr>
              <w:ind w:left="0" w:firstLine="0"/>
              <w:contextualSpacing w:val="0"/>
              <w:rPr>
                <w:sz w:val="22"/>
                <w:szCs w:val="22"/>
              </w:rPr>
            </w:pPr>
            <w:r w:rsidRPr="00532667">
              <w:rPr>
                <w:color w:val="000000"/>
                <w:sz w:val="22"/>
                <w:szCs w:val="22"/>
              </w:rPr>
              <w:t>о расходовании финансовых и материальных средств по итогам финансового года.</w:t>
            </w:r>
          </w:p>
          <w:p w:rsidR="006C2594" w:rsidRPr="00532667" w:rsidRDefault="006C2594" w:rsidP="00E33DCB">
            <w:pPr>
              <w:spacing w:after="0" w:line="240" w:lineRule="auto"/>
              <w:rPr>
                <w:rFonts w:ascii="Times New Roman" w:hAnsi="Times New Roman" w:cs="Times New Roman"/>
                <w:color w:val="000000"/>
              </w:rPr>
            </w:pPr>
          </w:p>
          <w:p w:rsidR="006C2594" w:rsidRPr="00532667" w:rsidRDefault="006C2594" w:rsidP="00E33DCB">
            <w:pPr>
              <w:spacing w:after="0" w:line="240" w:lineRule="auto"/>
              <w:jc w:val="center"/>
              <w:rPr>
                <w:rFonts w:ascii="TimesNewRomanPS-BoldMT" w:hAnsi="TimesNewRomanPS-BoldMT"/>
                <w:b/>
                <w:bCs/>
                <w:color w:val="000000"/>
              </w:rPr>
            </w:pPr>
            <w:r w:rsidRPr="00532667">
              <w:rPr>
                <w:rFonts w:ascii="TimesNewRomanPS-BoldMT" w:eastAsia="Times New Roman" w:hAnsi="TimesNewRomanPS-BoldMT" w:cs="Times New Roman"/>
                <w:b/>
                <w:bCs/>
                <w:color w:val="000000"/>
              </w:rPr>
              <w:t>По результатам оценки критерия</w:t>
            </w:r>
            <w:r w:rsidRPr="00532667">
              <w:rPr>
                <w:rFonts w:ascii="Times New Roman" w:eastAsia="Times New Roman" w:hAnsi="Times New Roman" w:cs="Times New Roman"/>
              </w:rPr>
              <w:t xml:space="preserve"> </w:t>
            </w:r>
            <w:r w:rsidRPr="00532667">
              <w:rPr>
                <w:rFonts w:ascii="Times New Roman" w:hAnsi="Times New Roman" w:cs="Times New Roman"/>
                <w:b/>
                <w:color w:val="000000"/>
              </w:rPr>
              <w:t>"</w:t>
            </w:r>
            <w:r w:rsidRPr="00532667">
              <w:rPr>
                <w:rFonts w:ascii="TimesNewRomanPS-BoldMT" w:hAnsi="TimesNewRomanPS-BoldMT"/>
                <w:b/>
                <w:bCs/>
                <w:color w:val="000000"/>
              </w:rPr>
              <w:t>Комфортность условий предоставления услуг</w:t>
            </w:r>
            <w:r w:rsidRPr="00532667">
              <w:rPr>
                <w:rFonts w:ascii="Times New Roman" w:hAnsi="Times New Roman" w:cs="Times New Roman"/>
                <w:b/>
                <w:color w:val="000000"/>
              </w:rPr>
              <w:t>":</w:t>
            </w:r>
          </w:p>
          <w:p w:rsidR="006C2594" w:rsidRPr="00532667" w:rsidRDefault="006C2594" w:rsidP="00E33DCB">
            <w:pPr>
              <w:spacing w:after="0" w:line="240" w:lineRule="auto"/>
              <w:rPr>
                <w:rFonts w:ascii="Times New Roman" w:eastAsia="Times New Roman" w:hAnsi="Times New Roman" w:cs="Times New Roman"/>
              </w:rPr>
            </w:pPr>
            <w:r w:rsidRPr="00532667">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32667" w:rsidRDefault="006C2594" w:rsidP="00E33DCB">
            <w:pPr>
              <w:pStyle w:val="a3"/>
              <w:numPr>
                <w:ilvl w:val="0"/>
                <w:numId w:val="39"/>
              </w:numPr>
              <w:ind w:left="0" w:firstLine="0"/>
              <w:contextualSpacing w:val="0"/>
              <w:rPr>
                <w:sz w:val="22"/>
                <w:szCs w:val="22"/>
              </w:rPr>
            </w:pPr>
            <w:r w:rsidRPr="00532667">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532667" w:rsidRDefault="006C2594" w:rsidP="00E33DCB">
            <w:pPr>
              <w:pStyle w:val="a3"/>
              <w:numPr>
                <w:ilvl w:val="0"/>
                <w:numId w:val="39"/>
              </w:numPr>
              <w:ind w:left="0" w:firstLine="0"/>
              <w:contextualSpacing w:val="0"/>
              <w:rPr>
                <w:sz w:val="22"/>
                <w:szCs w:val="22"/>
              </w:rPr>
            </w:pPr>
            <w:r w:rsidRPr="00532667">
              <w:rPr>
                <w:rFonts w:ascii="TimesNewRomanPSMT" w:hAnsi="TimesNewRomanPSMT"/>
                <w:color w:val="000000"/>
                <w:sz w:val="22"/>
                <w:szCs w:val="22"/>
              </w:rPr>
              <w:t>наличие и понятность навигации внутри организации</w:t>
            </w:r>
          </w:p>
          <w:p w:rsidR="006C2594" w:rsidRPr="00532667" w:rsidRDefault="006C2594" w:rsidP="00E33DCB">
            <w:pPr>
              <w:pStyle w:val="a3"/>
              <w:numPr>
                <w:ilvl w:val="0"/>
                <w:numId w:val="39"/>
              </w:numPr>
              <w:ind w:left="0" w:firstLine="0"/>
              <w:contextualSpacing w:val="0"/>
              <w:rPr>
                <w:sz w:val="22"/>
                <w:szCs w:val="22"/>
              </w:rPr>
            </w:pPr>
            <w:r w:rsidRPr="00532667">
              <w:rPr>
                <w:rFonts w:ascii="TimesNewRomanPSMT" w:hAnsi="TimesNewRomanPSMT"/>
                <w:color w:val="000000"/>
                <w:sz w:val="22"/>
                <w:szCs w:val="22"/>
              </w:rPr>
              <w:t>доступность питьевой воды</w:t>
            </w:r>
          </w:p>
          <w:p w:rsidR="006C2594" w:rsidRPr="00532667" w:rsidRDefault="006C2594" w:rsidP="00E33DCB">
            <w:pPr>
              <w:pStyle w:val="a3"/>
              <w:numPr>
                <w:ilvl w:val="0"/>
                <w:numId w:val="39"/>
              </w:numPr>
              <w:ind w:left="0" w:firstLine="0"/>
              <w:contextualSpacing w:val="0"/>
              <w:rPr>
                <w:sz w:val="22"/>
                <w:szCs w:val="22"/>
              </w:rPr>
            </w:pPr>
            <w:r w:rsidRPr="00532667">
              <w:rPr>
                <w:rFonts w:ascii="TimesNewRomanPSMT" w:hAnsi="TimesNewRomanPSMT"/>
                <w:color w:val="000000"/>
                <w:sz w:val="22"/>
                <w:szCs w:val="22"/>
              </w:rPr>
              <w:t>наличие и доступность санитарно-гигиенических помещений</w:t>
            </w:r>
          </w:p>
          <w:p w:rsidR="006C2594" w:rsidRPr="00532667" w:rsidRDefault="006C2594" w:rsidP="00E33DCB">
            <w:pPr>
              <w:pStyle w:val="a3"/>
              <w:numPr>
                <w:ilvl w:val="0"/>
                <w:numId w:val="39"/>
              </w:numPr>
              <w:ind w:left="0" w:firstLine="0"/>
              <w:contextualSpacing w:val="0"/>
              <w:rPr>
                <w:sz w:val="22"/>
                <w:szCs w:val="22"/>
              </w:rPr>
            </w:pPr>
            <w:r w:rsidRPr="00532667">
              <w:rPr>
                <w:rFonts w:ascii="TimesNewRomanPSMT" w:hAnsi="TimesNewRomanPSMT"/>
                <w:color w:val="000000"/>
                <w:sz w:val="22"/>
                <w:szCs w:val="22"/>
              </w:rPr>
              <w:t>санитарное состояние помещений организации.</w:t>
            </w:r>
          </w:p>
          <w:p w:rsidR="006C2594" w:rsidRPr="00532667" w:rsidRDefault="006C2594" w:rsidP="00E33DCB">
            <w:pPr>
              <w:spacing w:after="0" w:line="240" w:lineRule="auto"/>
              <w:rPr>
                <w:rFonts w:ascii="Times New Roman" w:hAnsi="Times New Roman" w:cs="Times New Roman"/>
                <w:b/>
                <w:color w:val="000000"/>
              </w:rPr>
            </w:pPr>
          </w:p>
          <w:p w:rsidR="006C2594" w:rsidRPr="00532667" w:rsidRDefault="006C2594" w:rsidP="00E33DCB">
            <w:pPr>
              <w:spacing w:after="0" w:line="240" w:lineRule="auto"/>
              <w:jc w:val="center"/>
              <w:rPr>
                <w:rFonts w:ascii="Times New Roman" w:hAnsi="Times New Roman" w:cs="Times New Roman"/>
              </w:rPr>
            </w:pPr>
            <w:r w:rsidRPr="00532667">
              <w:rPr>
                <w:rFonts w:ascii="Times New Roman" w:hAnsi="Times New Roman" w:cs="Times New Roman"/>
                <w:b/>
                <w:color w:val="000000"/>
              </w:rPr>
              <w:t>По результатам оценки критерия "Доступность услуг для инвалидов":</w:t>
            </w:r>
          </w:p>
          <w:p w:rsidR="006C2594" w:rsidRPr="00532667" w:rsidRDefault="006C2594" w:rsidP="00E33DCB">
            <w:pPr>
              <w:spacing w:after="0" w:line="240" w:lineRule="auto"/>
              <w:rPr>
                <w:rFonts w:ascii="Times New Roman" w:hAnsi="Times New Roman" w:cs="Times New Roman"/>
                <w:color w:val="000000"/>
              </w:rPr>
            </w:pPr>
            <w:r w:rsidRPr="00532667">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32667" w:rsidRDefault="006C2594" w:rsidP="00E33DCB">
            <w:pPr>
              <w:pStyle w:val="a3"/>
              <w:numPr>
                <w:ilvl w:val="0"/>
                <w:numId w:val="37"/>
              </w:numPr>
              <w:ind w:left="0" w:firstLine="0"/>
              <w:contextualSpacing w:val="0"/>
              <w:rPr>
                <w:color w:val="000000"/>
                <w:sz w:val="22"/>
                <w:szCs w:val="22"/>
              </w:rPr>
            </w:pPr>
            <w:r w:rsidRPr="00532667">
              <w:rPr>
                <w:color w:val="000000"/>
                <w:sz w:val="22"/>
                <w:szCs w:val="22"/>
              </w:rPr>
              <w:t>оборудование входных групп пандусами (подъемными платформами)</w:t>
            </w:r>
          </w:p>
          <w:p w:rsidR="006C2594" w:rsidRPr="00532667" w:rsidRDefault="006C2594" w:rsidP="00E33DCB">
            <w:pPr>
              <w:pStyle w:val="a3"/>
              <w:numPr>
                <w:ilvl w:val="0"/>
                <w:numId w:val="37"/>
              </w:numPr>
              <w:ind w:left="0" w:firstLine="0"/>
              <w:contextualSpacing w:val="0"/>
              <w:rPr>
                <w:color w:val="000000"/>
                <w:sz w:val="22"/>
                <w:szCs w:val="22"/>
              </w:rPr>
            </w:pPr>
            <w:r w:rsidRPr="00532667">
              <w:rPr>
                <w:color w:val="000000"/>
                <w:sz w:val="22"/>
                <w:szCs w:val="22"/>
              </w:rPr>
              <w:t>выделенные стоянки для автотранспортных средств инвалидов</w:t>
            </w:r>
          </w:p>
          <w:p w:rsidR="006C2594" w:rsidRPr="00532667" w:rsidRDefault="006C2594" w:rsidP="00E33DCB">
            <w:pPr>
              <w:pStyle w:val="a3"/>
              <w:numPr>
                <w:ilvl w:val="0"/>
                <w:numId w:val="37"/>
              </w:numPr>
              <w:ind w:left="0" w:firstLine="0"/>
              <w:contextualSpacing w:val="0"/>
              <w:rPr>
                <w:sz w:val="22"/>
                <w:szCs w:val="22"/>
              </w:rPr>
            </w:pPr>
            <w:r w:rsidRPr="00532667">
              <w:rPr>
                <w:rStyle w:val="fontstyle01"/>
                <w:sz w:val="22"/>
                <w:szCs w:val="22"/>
              </w:rPr>
              <w:t>адаптированные лифты, поручни, расширенные дверные проемы</w:t>
            </w:r>
          </w:p>
          <w:p w:rsidR="006C2594" w:rsidRPr="00532667" w:rsidRDefault="006C2594" w:rsidP="00E33DCB">
            <w:pPr>
              <w:pStyle w:val="a3"/>
              <w:numPr>
                <w:ilvl w:val="0"/>
                <w:numId w:val="37"/>
              </w:numPr>
              <w:ind w:left="0" w:firstLine="0"/>
              <w:contextualSpacing w:val="0"/>
              <w:rPr>
                <w:color w:val="000000"/>
                <w:sz w:val="22"/>
                <w:szCs w:val="22"/>
              </w:rPr>
            </w:pPr>
            <w:r w:rsidRPr="00532667">
              <w:rPr>
                <w:color w:val="000000"/>
                <w:sz w:val="22"/>
                <w:szCs w:val="22"/>
              </w:rPr>
              <w:t>сменные кресла-коляски</w:t>
            </w:r>
          </w:p>
          <w:p w:rsidR="006C2594" w:rsidRPr="00532667" w:rsidRDefault="006C2594" w:rsidP="00E33DCB">
            <w:pPr>
              <w:pStyle w:val="a3"/>
              <w:numPr>
                <w:ilvl w:val="0"/>
                <w:numId w:val="37"/>
              </w:numPr>
              <w:ind w:left="0" w:firstLine="0"/>
              <w:contextualSpacing w:val="0"/>
              <w:rPr>
                <w:color w:val="000000"/>
                <w:sz w:val="22"/>
                <w:szCs w:val="22"/>
              </w:rPr>
            </w:pPr>
            <w:r w:rsidRPr="00532667">
              <w:rPr>
                <w:color w:val="000000"/>
                <w:sz w:val="22"/>
                <w:szCs w:val="22"/>
              </w:rPr>
              <w:t>специально оборудованные санитарно-гигиенические помещения в образовательной организации.</w:t>
            </w:r>
          </w:p>
          <w:p w:rsidR="006C2594" w:rsidRPr="00532667" w:rsidRDefault="006C2594" w:rsidP="00E33DCB">
            <w:pPr>
              <w:spacing w:after="0" w:line="240" w:lineRule="auto"/>
              <w:rPr>
                <w:rFonts w:ascii="Times New Roman" w:hAnsi="Times New Roman" w:cs="Times New Roman"/>
                <w:color w:val="000000"/>
              </w:rPr>
            </w:pPr>
            <w:r w:rsidRPr="00532667">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32667" w:rsidRDefault="006C2594" w:rsidP="00E33DCB">
            <w:pPr>
              <w:pStyle w:val="a3"/>
              <w:numPr>
                <w:ilvl w:val="0"/>
                <w:numId w:val="38"/>
              </w:numPr>
              <w:ind w:left="0" w:firstLine="0"/>
              <w:contextualSpacing w:val="0"/>
              <w:rPr>
                <w:color w:val="000000"/>
                <w:sz w:val="22"/>
                <w:szCs w:val="22"/>
              </w:rPr>
            </w:pPr>
            <w:r w:rsidRPr="00532667">
              <w:rPr>
                <w:color w:val="000000"/>
                <w:sz w:val="22"/>
                <w:szCs w:val="22"/>
              </w:rPr>
              <w:t>дублирование для инвалидов по слуху и зрению звуковой и зрительной информации</w:t>
            </w:r>
          </w:p>
          <w:p w:rsidR="006C2594" w:rsidRPr="00532667" w:rsidRDefault="006C2594" w:rsidP="00E33DCB">
            <w:pPr>
              <w:pStyle w:val="a3"/>
              <w:numPr>
                <w:ilvl w:val="0"/>
                <w:numId w:val="38"/>
              </w:numPr>
              <w:ind w:left="0" w:firstLine="0"/>
              <w:contextualSpacing w:val="0"/>
              <w:rPr>
                <w:color w:val="000000"/>
                <w:sz w:val="22"/>
                <w:szCs w:val="22"/>
              </w:rPr>
            </w:pPr>
            <w:r w:rsidRPr="00532667">
              <w:rPr>
                <w:color w:val="000000"/>
                <w:sz w:val="22"/>
                <w:szCs w:val="22"/>
              </w:rPr>
              <w:t xml:space="preserve">дублирование надписей, знаков и иной текстовой и графической </w:t>
            </w:r>
            <w:proofErr w:type="gramStart"/>
            <w:r w:rsidRPr="00532667">
              <w:rPr>
                <w:color w:val="000000"/>
                <w:sz w:val="22"/>
                <w:szCs w:val="22"/>
              </w:rPr>
              <w:t>информации  знаками</w:t>
            </w:r>
            <w:proofErr w:type="gramEnd"/>
            <w:r w:rsidRPr="00532667">
              <w:rPr>
                <w:color w:val="000000"/>
                <w:sz w:val="22"/>
                <w:szCs w:val="22"/>
              </w:rPr>
              <w:t>, выполненными рельефно-точечным шрифтом Брайля</w:t>
            </w:r>
          </w:p>
          <w:p w:rsidR="006C2594" w:rsidRPr="00532667" w:rsidRDefault="006C2594" w:rsidP="00E33DCB">
            <w:pPr>
              <w:pStyle w:val="a3"/>
              <w:numPr>
                <w:ilvl w:val="0"/>
                <w:numId w:val="38"/>
              </w:numPr>
              <w:ind w:left="0" w:firstLine="0"/>
              <w:contextualSpacing w:val="0"/>
              <w:rPr>
                <w:color w:val="000000"/>
                <w:sz w:val="22"/>
                <w:szCs w:val="22"/>
              </w:rPr>
            </w:pPr>
            <w:r w:rsidRPr="00532667">
              <w:rPr>
                <w:color w:val="000000"/>
                <w:sz w:val="22"/>
                <w:szCs w:val="22"/>
              </w:rPr>
              <w:t xml:space="preserve">возможность предоставления инвалидам по слуху (слуху и зрению) услуг </w:t>
            </w:r>
            <w:proofErr w:type="spellStart"/>
            <w:r w:rsidRPr="00532667">
              <w:rPr>
                <w:color w:val="000000"/>
                <w:sz w:val="22"/>
                <w:szCs w:val="22"/>
              </w:rPr>
              <w:t>сурдопереводчика</w:t>
            </w:r>
            <w:proofErr w:type="spellEnd"/>
            <w:r w:rsidRPr="00532667">
              <w:rPr>
                <w:color w:val="000000"/>
                <w:sz w:val="22"/>
                <w:szCs w:val="22"/>
              </w:rPr>
              <w:t xml:space="preserve"> (</w:t>
            </w:r>
            <w:proofErr w:type="spellStart"/>
            <w:r w:rsidRPr="00532667">
              <w:rPr>
                <w:color w:val="000000"/>
                <w:sz w:val="22"/>
                <w:szCs w:val="22"/>
              </w:rPr>
              <w:t>тифлосурдопереводчика</w:t>
            </w:r>
            <w:proofErr w:type="spellEnd"/>
            <w:r w:rsidRPr="00532667">
              <w:rPr>
                <w:color w:val="000000"/>
                <w:sz w:val="22"/>
                <w:szCs w:val="22"/>
              </w:rPr>
              <w:t>)</w:t>
            </w:r>
          </w:p>
          <w:p w:rsidR="006C2594" w:rsidRPr="00532667" w:rsidRDefault="006C2594" w:rsidP="00E33DCB">
            <w:pPr>
              <w:pStyle w:val="a3"/>
              <w:numPr>
                <w:ilvl w:val="0"/>
                <w:numId w:val="38"/>
              </w:numPr>
              <w:ind w:left="0" w:firstLine="0"/>
              <w:contextualSpacing w:val="0"/>
              <w:rPr>
                <w:rStyle w:val="fontstyle01"/>
                <w:sz w:val="22"/>
                <w:szCs w:val="22"/>
              </w:rPr>
            </w:pPr>
            <w:r w:rsidRPr="00532667">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532667">
              <w:rPr>
                <w:color w:val="000000"/>
                <w:sz w:val="22"/>
                <w:szCs w:val="22"/>
              </w:rPr>
              <w:t xml:space="preserve"> </w:t>
            </w:r>
            <w:r w:rsidRPr="00532667">
              <w:rPr>
                <w:rStyle w:val="fontstyle01"/>
                <w:sz w:val="22"/>
                <w:szCs w:val="22"/>
              </w:rPr>
              <w:t>помещениях образовательной организации и на прилегающей территории</w:t>
            </w:r>
          </w:p>
          <w:p w:rsidR="006C2594" w:rsidRPr="00532667" w:rsidRDefault="006C2594" w:rsidP="00E33DCB">
            <w:pPr>
              <w:pStyle w:val="a3"/>
              <w:numPr>
                <w:ilvl w:val="0"/>
                <w:numId w:val="38"/>
              </w:numPr>
              <w:ind w:left="0" w:firstLine="0"/>
              <w:contextualSpacing w:val="0"/>
              <w:rPr>
                <w:sz w:val="22"/>
                <w:szCs w:val="22"/>
              </w:rPr>
            </w:pPr>
            <w:r w:rsidRPr="00532667">
              <w:rPr>
                <w:rFonts w:ascii="TimesNewRomanPSMT" w:hAnsi="TimesNewRomanPSMT"/>
                <w:color w:val="000000"/>
                <w:sz w:val="22"/>
                <w:szCs w:val="22"/>
              </w:rPr>
              <w:t>наличие возможности предоставления услуги в дистанционном режиме или на дому.</w:t>
            </w: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№69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Муниципальная образовательная организация дополнительного образования Центр внешкольной работы</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152151, Ярославская обл., Ростовский р-н, г. Ростов, ул. Каменный мост, д.7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Куликова Светлана Александровна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60724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84,5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49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81</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3</w:t>
            </w:r>
            <w:r w:rsidRPr="005E62D8">
              <w:rPr>
                <w:rFonts w:ascii="Times New Roman" w:hAnsi="Times New Roman" w:cs="Times New Roman"/>
                <w:b/>
                <w:bCs/>
                <w:color w:val="000000"/>
                <w:sz w:val="20"/>
                <w:szCs w:val="20"/>
              </w:rPr>
              <w:t>4)</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856536" w:rsidRDefault="006C2594" w:rsidP="00E33DCB">
            <w:pPr>
              <w:spacing w:after="0" w:line="240" w:lineRule="auto"/>
              <w:rPr>
                <w:rStyle w:val="fontstyle01"/>
                <w:sz w:val="22"/>
                <w:szCs w:val="22"/>
              </w:rPr>
            </w:pPr>
            <w:r w:rsidRPr="00856536">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856536">
              <w:rPr>
                <w:rFonts w:ascii="Times New Roman" w:hAnsi="Times New Roman" w:cs="Times New Roman"/>
                <w:color w:val="000000"/>
              </w:rPr>
              <w:t xml:space="preserve"> </w:t>
            </w:r>
            <w:r w:rsidRPr="00856536">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856536">
              <w:rPr>
                <w:rFonts w:ascii="Times New Roman" w:hAnsi="Times New Roman" w:cs="Times New Roman"/>
                <w:color w:val="000000"/>
              </w:rPr>
              <w:t xml:space="preserve"> </w:t>
            </w:r>
            <w:r w:rsidRPr="00856536">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856536">
              <w:rPr>
                <w:rFonts w:ascii="Times New Roman" w:hAnsi="Times New Roman" w:cs="Times New Roman"/>
                <w:color w:val="000000"/>
              </w:rPr>
              <w:t xml:space="preserve"> </w:t>
            </w:r>
            <w:r w:rsidRPr="00856536">
              <w:rPr>
                <w:rStyle w:val="fontstyle01"/>
                <w:sz w:val="22"/>
                <w:szCs w:val="22"/>
              </w:rPr>
              <w:t>соответствие информацию о деятельности организации, в частности:</w:t>
            </w:r>
          </w:p>
          <w:p w:rsidR="006C2594" w:rsidRPr="00856536" w:rsidRDefault="006C2594" w:rsidP="00E33DCB">
            <w:pPr>
              <w:pStyle w:val="a3"/>
              <w:numPr>
                <w:ilvl w:val="0"/>
                <w:numId w:val="31"/>
              </w:numPr>
              <w:ind w:left="0" w:firstLine="0"/>
              <w:contextualSpacing w:val="0"/>
              <w:rPr>
                <w:rStyle w:val="fontstyle01"/>
                <w:sz w:val="22"/>
                <w:szCs w:val="22"/>
              </w:rPr>
            </w:pPr>
            <w:r w:rsidRPr="00856536">
              <w:rPr>
                <w:rStyle w:val="fontstyle01"/>
                <w:sz w:val="22"/>
                <w:szCs w:val="22"/>
              </w:rPr>
              <w:t>о месте нахождения образовательной</w:t>
            </w:r>
            <w:r w:rsidRPr="00856536">
              <w:rPr>
                <w:color w:val="000000"/>
                <w:sz w:val="22"/>
                <w:szCs w:val="22"/>
              </w:rPr>
              <w:t xml:space="preserve"> </w:t>
            </w:r>
            <w:r w:rsidRPr="00856536">
              <w:rPr>
                <w:rStyle w:val="fontstyle01"/>
                <w:sz w:val="22"/>
                <w:szCs w:val="22"/>
              </w:rPr>
              <w:t>организации, ее представительств и филиалов</w:t>
            </w:r>
            <w:r w:rsidRPr="00856536">
              <w:rPr>
                <w:color w:val="000000"/>
                <w:sz w:val="22"/>
                <w:szCs w:val="22"/>
              </w:rPr>
              <w:t xml:space="preserve"> </w:t>
            </w:r>
            <w:r w:rsidRPr="00856536">
              <w:rPr>
                <w:rStyle w:val="fontstyle01"/>
                <w:sz w:val="22"/>
                <w:szCs w:val="22"/>
              </w:rPr>
              <w:t>(при наличии)</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о режиме и графике работы образовательной</w:t>
            </w:r>
            <w:r w:rsidRPr="00856536">
              <w:rPr>
                <w:color w:val="000000"/>
                <w:sz w:val="22"/>
                <w:szCs w:val="22"/>
              </w:rPr>
              <w:t xml:space="preserve"> </w:t>
            </w:r>
            <w:r w:rsidRPr="00856536">
              <w:rPr>
                <w:rStyle w:val="fontstyle01"/>
                <w:sz w:val="22"/>
                <w:szCs w:val="22"/>
              </w:rPr>
              <w:t>организации, ее представительств и филиалов</w:t>
            </w:r>
            <w:r w:rsidRPr="00856536">
              <w:rPr>
                <w:color w:val="000000"/>
                <w:sz w:val="22"/>
                <w:szCs w:val="22"/>
              </w:rPr>
              <w:t xml:space="preserve"> </w:t>
            </w:r>
            <w:r w:rsidRPr="00856536">
              <w:rPr>
                <w:rStyle w:val="fontstyle01"/>
                <w:sz w:val="22"/>
                <w:szCs w:val="22"/>
              </w:rPr>
              <w:t>(при наличии)</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о контактных телефонах и об адресах</w:t>
            </w:r>
            <w:r w:rsidRPr="00856536">
              <w:rPr>
                <w:color w:val="000000"/>
                <w:sz w:val="22"/>
                <w:szCs w:val="22"/>
              </w:rPr>
              <w:t xml:space="preserve"> </w:t>
            </w:r>
            <w:r w:rsidRPr="00856536">
              <w:rPr>
                <w:rStyle w:val="fontstyle01"/>
                <w:sz w:val="22"/>
                <w:szCs w:val="22"/>
              </w:rPr>
              <w:t>электронной почты образовательной организации,</w:t>
            </w:r>
            <w:r w:rsidRPr="00856536">
              <w:rPr>
                <w:color w:val="000000"/>
                <w:sz w:val="22"/>
                <w:szCs w:val="22"/>
              </w:rPr>
              <w:t xml:space="preserve"> </w:t>
            </w:r>
            <w:r w:rsidRPr="00856536">
              <w:rPr>
                <w:rStyle w:val="fontstyle01"/>
                <w:sz w:val="22"/>
                <w:szCs w:val="22"/>
              </w:rPr>
              <w:t>ее представительств и филиалов (при наличии)</w:t>
            </w:r>
          </w:p>
          <w:p w:rsidR="006C2594" w:rsidRPr="00856536" w:rsidRDefault="006C2594" w:rsidP="00E33DCB">
            <w:pPr>
              <w:pStyle w:val="a3"/>
              <w:numPr>
                <w:ilvl w:val="0"/>
                <w:numId w:val="31"/>
              </w:numPr>
              <w:ind w:left="0" w:firstLine="0"/>
              <w:contextualSpacing w:val="0"/>
              <w:rPr>
                <w:rStyle w:val="fontstyle01"/>
                <w:sz w:val="22"/>
                <w:szCs w:val="22"/>
              </w:rPr>
            </w:pPr>
            <w:r w:rsidRPr="00856536">
              <w:rPr>
                <w:rStyle w:val="fontstyle01"/>
                <w:sz w:val="22"/>
                <w:szCs w:val="22"/>
              </w:rPr>
              <w:t>о структуре и об органах управления</w:t>
            </w:r>
            <w:r w:rsidRPr="00856536">
              <w:rPr>
                <w:color w:val="000000"/>
                <w:sz w:val="22"/>
                <w:szCs w:val="22"/>
              </w:rPr>
              <w:t xml:space="preserve"> </w:t>
            </w:r>
            <w:r w:rsidRPr="00856536">
              <w:rPr>
                <w:rStyle w:val="fontstyle01"/>
                <w:sz w:val="22"/>
                <w:szCs w:val="22"/>
              </w:rPr>
              <w:t>образовательной организации (в том числе: наименование</w:t>
            </w:r>
            <w:r w:rsidRPr="00856536">
              <w:rPr>
                <w:color w:val="000000"/>
                <w:sz w:val="22"/>
                <w:szCs w:val="22"/>
              </w:rPr>
              <w:t xml:space="preserve"> </w:t>
            </w:r>
            <w:r w:rsidRPr="00856536">
              <w:rPr>
                <w:rStyle w:val="fontstyle01"/>
                <w:sz w:val="22"/>
                <w:szCs w:val="22"/>
              </w:rPr>
              <w:t>структурных подразделений (органов управления);</w:t>
            </w:r>
            <w:r w:rsidRPr="00856536">
              <w:rPr>
                <w:color w:val="000000"/>
                <w:sz w:val="22"/>
                <w:szCs w:val="22"/>
              </w:rPr>
              <w:t xml:space="preserve"> </w:t>
            </w:r>
            <w:r w:rsidRPr="00856536">
              <w:rPr>
                <w:rStyle w:val="fontstyle01"/>
                <w:sz w:val="22"/>
                <w:szCs w:val="22"/>
              </w:rPr>
              <w:t>фамилии, имена, отчества (при наличии) и должности</w:t>
            </w:r>
            <w:r w:rsidRPr="00856536">
              <w:rPr>
                <w:color w:val="000000"/>
                <w:sz w:val="22"/>
                <w:szCs w:val="22"/>
              </w:rPr>
              <w:t xml:space="preserve"> </w:t>
            </w:r>
            <w:r w:rsidRPr="00856536">
              <w:rPr>
                <w:rStyle w:val="fontstyle01"/>
                <w:sz w:val="22"/>
                <w:szCs w:val="22"/>
              </w:rPr>
              <w:t>руководителей структурных подразделений; места</w:t>
            </w:r>
            <w:r w:rsidRPr="00856536">
              <w:rPr>
                <w:color w:val="000000"/>
                <w:sz w:val="22"/>
                <w:szCs w:val="22"/>
              </w:rPr>
              <w:t xml:space="preserve"> </w:t>
            </w:r>
            <w:r w:rsidRPr="00856536">
              <w:rPr>
                <w:rStyle w:val="fontstyle01"/>
                <w:sz w:val="22"/>
                <w:szCs w:val="22"/>
              </w:rPr>
              <w:t>нахождения структурных подразделений (органов</w:t>
            </w:r>
            <w:r w:rsidRPr="00856536">
              <w:rPr>
                <w:color w:val="000000"/>
                <w:sz w:val="22"/>
                <w:szCs w:val="22"/>
              </w:rPr>
              <w:t xml:space="preserve"> </w:t>
            </w:r>
            <w:r w:rsidRPr="00856536">
              <w:rPr>
                <w:rStyle w:val="fontstyle01"/>
                <w:sz w:val="22"/>
                <w:szCs w:val="22"/>
              </w:rPr>
              <w:t>управления) образовательной организации (при наличии);</w:t>
            </w:r>
            <w:r w:rsidRPr="00856536">
              <w:rPr>
                <w:color w:val="000000"/>
                <w:sz w:val="22"/>
                <w:szCs w:val="22"/>
              </w:rPr>
              <w:t xml:space="preserve"> </w:t>
            </w:r>
            <w:r w:rsidRPr="00856536">
              <w:rPr>
                <w:rStyle w:val="fontstyle01"/>
                <w:sz w:val="22"/>
                <w:szCs w:val="22"/>
              </w:rPr>
              <w:t>адреса официальных сайтов в сети «Интернет»</w:t>
            </w:r>
            <w:r w:rsidRPr="00856536">
              <w:rPr>
                <w:color w:val="000000"/>
                <w:sz w:val="22"/>
                <w:szCs w:val="22"/>
              </w:rPr>
              <w:t xml:space="preserve"> </w:t>
            </w:r>
            <w:r w:rsidRPr="00856536">
              <w:rPr>
                <w:rStyle w:val="fontstyle01"/>
                <w:sz w:val="22"/>
                <w:szCs w:val="22"/>
              </w:rPr>
              <w:t>структурных подразделений (при наличии); адреса</w:t>
            </w:r>
            <w:r w:rsidRPr="00856536">
              <w:rPr>
                <w:color w:val="000000"/>
                <w:sz w:val="22"/>
                <w:szCs w:val="22"/>
              </w:rPr>
              <w:t xml:space="preserve"> </w:t>
            </w:r>
            <w:r w:rsidRPr="00856536">
              <w:rPr>
                <w:rStyle w:val="fontstyle01"/>
                <w:sz w:val="22"/>
                <w:szCs w:val="22"/>
              </w:rPr>
              <w:t>электронной почты структурных подразделений (органов управления</w:t>
            </w:r>
            <w:r w:rsidRPr="00856536">
              <w:rPr>
                <w:sz w:val="22"/>
                <w:szCs w:val="22"/>
              </w:rPr>
              <w:t xml:space="preserve"> образовательной</w:t>
            </w:r>
            <w:r w:rsidRPr="00856536">
              <w:rPr>
                <w:rStyle w:val="fontstyle01"/>
                <w:sz w:val="22"/>
                <w:szCs w:val="22"/>
              </w:rPr>
              <w:t xml:space="preserve"> организации (при наличии)</w:t>
            </w:r>
          </w:p>
          <w:p w:rsidR="006C2594" w:rsidRPr="00856536" w:rsidRDefault="006C2594" w:rsidP="00E33DCB">
            <w:pPr>
              <w:pStyle w:val="a3"/>
              <w:numPr>
                <w:ilvl w:val="0"/>
                <w:numId w:val="31"/>
              </w:numPr>
              <w:ind w:left="0" w:firstLine="0"/>
              <w:contextualSpacing w:val="0"/>
              <w:rPr>
                <w:sz w:val="22"/>
                <w:szCs w:val="22"/>
              </w:rPr>
            </w:pPr>
            <w:r>
              <w:rPr>
                <w:rStyle w:val="fontstyle01"/>
                <w:sz w:val="22"/>
                <w:szCs w:val="22"/>
              </w:rPr>
              <w:t>с</w:t>
            </w:r>
            <w:r w:rsidRPr="00856536">
              <w:rPr>
                <w:rStyle w:val="fontstyle01"/>
                <w:sz w:val="22"/>
                <w:szCs w:val="22"/>
              </w:rPr>
              <w:t>видетельство о государственной аккредитации</w:t>
            </w:r>
            <w:r w:rsidRPr="00856536">
              <w:rPr>
                <w:color w:val="000000"/>
                <w:sz w:val="22"/>
                <w:szCs w:val="22"/>
              </w:rPr>
              <w:t xml:space="preserve"> </w:t>
            </w:r>
            <w:r w:rsidRPr="00856536">
              <w:rPr>
                <w:rStyle w:val="fontstyle01"/>
                <w:sz w:val="22"/>
                <w:szCs w:val="22"/>
              </w:rPr>
              <w:t>(с приложениями) (при наличии)</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локальные нормативные акты, предусмотренные частью</w:t>
            </w:r>
            <w:r w:rsidRPr="00856536">
              <w:rPr>
                <w:color w:val="000000"/>
                <w:sz w:val="22"/>
                <w:szCs w:val="22"/>
              </w:rPr>
              <w:t xml:space="preserve"> </w:t>
            </w:r>
            <w:r w:rsidRPr="00856536">
              <w:rPr>
                <w:rStyle w:val="fontstyle01"/>
                <w:sz w:val="22"/>
                <w:szCs w:val="22"/>
              </w:rPr>
              <w:t>2 статьи 30 Федерального закона от 29 декабря 2012 г.</w:t>
            </w:r>
            <w:r w:rsidRPr="00856536">
              <w:rPr>
                <w:color w:val="000000"/>
                <w:sz w:val="22"/>
                <w:szCs w:val="22"/>
              </w:rPr>
              <w:t xml:space="preserve"> </w:t>
            </w:r>
            <w:r w:rsidRPr="00856536">
              <w:rPr>
                <w:rStyle w:val="fontstyle01"/>
                <w:sz w:val="22"/>
                <w:szCs w:val="22"/>
              </w:rPr>
              <w:t>№ 273-ФЗ «Об образовании в Российской Федерации»</w:t>
            </w:r>
            <w:r w:rsidRPr="00856536">
              <w:rPr>
                <w:color w:val="000000"/>
                <w:sz w:val="22"/>
                <w:szCs w:val="22"/>
              </w:rPr>
              <w:t xml:space="preserve"> </w:t>
            </w:r>
            <w:r w:rsidRPr="00856536">
              <w:rPr>
                <w:rStyle w:val="fontstyle01"/>
                <w:sz w:val="22"/>
                <w:szCs w:val="22"/>
              </w:rPr>
              <w:t>(по основным вопросам организации и осуществления</w:t>
            </w:r>
            <w:r w:rsidRPr="00856536">
              <w:rPr>
                <w:color w:val="000000"/>
                <w:sz w:val="22"/>
                <w:szCs w:val="22"/>
              </w:rPr>
              <w:t xml:space="preserve"> </w:t>
            </w:r>
            <w:r w:rsidRPr="00856536">
              <w:rPr>
                <w:rStyle w:val="fontstyle01"/>
                <w:sz w:val="22"/>
                <w:szCs w:val="22"/>
              </w:rPr>
              <w:t>образовательной деятельности, в том числе</w:t>
            </w:r>
            <w:r w:rsidRPr="00856536">
              <w:rPr>
                <w:color w:val="000000"/>
                <w:sz w:val="22"/>
                <w:szCs w:val="22"/>
              </w:rPr>
              <w:t xml:space="preserve"> </w:t>
            </w:r>
            <w:r w:rsidRPr="00856536">
              <w:rPr>
                <w:rStyle w:val="fontstyle01"/>
                <w:sz w:val="22"/>
                <w:szCs w:val="22"/>
              </w:rPr>
              <w:t>регламентирующие правила приема обучающихся, режим</w:t>
            </w:r>
            <w:r w:rsidRPr="00856536">
              <w:rPr>
                <w:color w:val="000000"/>
                <w:sz w:val="22"/>
                <w:szCs w:val="22"/>
              </w:rPr>
              <w:t xml:space="preserve"> </w:t>
            </w:r>
            <w:r w:rsidRPr="00856536">
              <w:rPr>
                <w:rStyle w:val="fontstyle01"/>
                <w:sz w:val="22"/>
                <w:szCs w:val="22"/>
              </w:rPr>
              <w:t>занятий обучающихся, формы, периодичность и порядок</w:t>
            </w:r>
            <w:r w:rsidRPr="00856536">
              <w:rPr>
                <w:color w:val="000000"/>
                <w:sz w:val="22"/>
                <w:szCs w:val="22"/>
              </w:rPr>
              <w:t xml:space="preserve"> </w:t>
            </w:r>
            <w:r w:rsidRPr="00856536">
              <w:rPr>
                <w:rStyle w:val="fontstyle01"/>
                <w:sz w:val="22"/>
                <w:szCs w:val="22"/>
              </w:rPr>
              <w:t>текущего контроля успеваемости и промежуточной</w:t>
            </w:r>
            <w:r w:rsidRPr="00856536">
              <w:rPr>
                <w:color w:val="000000"/>
                <w:sz w:val="22"/>
                <w:szCs w:val="22"/>
              </w:rPr>
              <w:t xml:space="preserve"> </w:t>
            </w:r>
            <w:r w:rsidRPr="00856536">
              <w:rPr>
                <w:rStyle w:val="fontstyle01"/>
                <w:sz w:val="22"/>
                <w:szCs w:val="22"/>
              </w:rPr>
              <w:t>аттестации обучающихся, порядок и основания перевода,</w:t>
            </w:r>
            <w:r w:rsidRPr="00856536">
              <w:rPr>
                <w:color w:val="000000"/>
                <w:sz w:val="22"/>
                <w:szCs w:val="22"/>
              </w:rPr>
              <w:t xml:space="preserve"> </w:t>
            </w:r>
            <w:r w:rsidRPr="00856536">
              <w:rPr>
                <w:rStyle w:val="fontstyle01"/>
                <w:sz w:val="22"/>
                <w:szCs w:val="22"/>
              </w:rPr>
              <w:t>отчисления и восстановления обучающихся, порядок</w:t>
            </w:r>
            <w:r w:rsidRPr="00856536">
              <w:rPr>
                <w:color w:val="000000"/>
                <w:sz w:val="22"/>
                <w:szCs w:val="22"/>
              </w:rPr>
              <w:t xml:space="preserve"> </w:t>
            </w:r>
            <w:r w:rsidRPr="00856536">
              <w:rPr>
                <w:rStyle w:val="fontstyle01"/>
                <w:sz w:val="22"/>
                <w:szCs w:val="22"/>
              </w:rPr>
              <w:t>оформления возникновения, приостановления</w:t>
            </w:r>
            <w:r w:rsidRPr="00856536">
              <w:rPr>
                <w:color w:val="000000"/>
                <w:sz w:val="22"/>
                <w:szCs w:val="22"/>
              </w:rPr>
              <w:t xml:space="preserve"> </w:t>
            </w:r>
            <w:r w:rsidRPr="00856536">
              <w:rPr>
                <w:rStyle w:val="fontstyle01"/>
                <w:sz w:val="22"/>
                <w:szCs w:val="22"/>
              </w:rPr>
              <w:t>и прекращения отношений между образовательной</w:t>
            </w:r>
            <w:r w:rsidRPr="00856536">
              <w:rPr>
                <w:color w:val="000000"/>
                <w:sz w:val="22"/>
                <w:szCs w:val="22"/>
              </w:rPr>
              <w:t xml:space="preserve"> </w:t>
            </w:r>
            <w:r w:rsidRPr="00856536">
              <w:rPr>
                <w:rStyle w:val="fontstyle01"/>
                <w:sz w:val="22"/>
                <w:szCs w:val="22"/>
              </w:rPr>
              <w:t>организацией и обучающимися и (или) родителями</w:t>
            </w:r>
            <w:r w:rsidRPr="00856536">
              <w:rPr>
                <w:color w:val="000000"/>
                <w:sz w:val="22"/>
                <w:szCs w:val="22"/>
              </w:rPr>
              <w:t xml:space="preserve"> </w:t>
            </w:r>
            <w:r w:rsidRPr="00856536">
              <w:rPr>
                <w:rStyle w:val="fontstyle01"/>
                <w:sz w:val="22"/>
                <w:szCs w:val="22"/>
              </w:rPr>
              <w:t>(законными представителями) несовершеннолетних</w:t>
            </w:r>
            <w:r w:rsidRPr="00856536">
              <w:rPr>
                <w:color w:val="000000"/>
                <w:sz w:val="22"/>
                <w:szCs w:val="22"/>
              </w:rPr>
              <w:t xml:space="preserve"> </w:t>
            </w:r>
            <w:r w:rsidRPr="00856536">
              <w:rPr>
                <w:rStyle w:val="fontstyle01"/>
                <w:sz w:val="22"/>
                <w:szCs w:val="22"/>
              </w:rPr>
              <w:t>обучающихся), а также правила внутреннего распорядка</w:t>
            </w:r>
            <w:r w:rsidRPr="00856536">
              <w:rPr>
                <w:color w:val="000000"/>
                <w:sz w:val="22"/>
                <w:szCs w:val="22"/>
              </w:rPr>
              <w:t xml:space="preserve"> </w:t>
            </w:r>
            <w:r w:rsidRPr="00856536">
              <w:rPr>
                <w:rStyle w:val="fontstyle01"/>
                <w:sz w:val="22"/>
                <w:szCs w:val="22"/>
              </w:rPr>
              <w:t>обучающихся, правила внутреннего трудового распорядка</w:t>
            </w:r>
            <w:r w:rsidRPr="00856536">
              <w:rPr>
                <w:color w:val="000000"/>
                <w:sz w:val="22"/>
                <w:szCs w:val="22"/>
              </w:rPr>
              <w:t xml:space="preserve"> </w:t>
            </w:r>
            <w:r w:rsidRPr="00856536">
              <w:rPr>
                <w:rStyle w:val="fontstyle01"/>
                <w:sz w:val="22"/>
                <w:szCs w:val="22"/>
              </w:rPr>
              <w:t>и коллективный договор (при наличии)</w:t>
            </w:r>
          </w:p>
          <w:p w:rsidR="006C2594" w:rsidRPr="00856536" w:rsidRDefault="006C2594" w:rsidP="00E33DCB">
            <w:pPr>
              <w:pStyle w:val="a3"/>
              <w:numPr>
                <w:ilvl w:val="0"/>
                <w:numId w:val="31"/>
              </w:numPr>
              <w:ind w:left="0" w:firstLine="0"/>
              <w:contextualSpacing w:val="0"/>
              <w:jc w:val="both"/>
              <w:rPr>
                <w:sz w:val="22"/>
                <w:szCs w:val="22"/>
              </w:rPr>
            </w:pPr>
            <w:r w:rsidRPr="00856536">
              <w:rPr>
                <w:rStyle w:val="fontstyle01"/>
                <w:sz w:val="22"/>
                <w:szCs w:val="22"/>
              </w:rPr>
              <w:t>о порядке оказания платных образовательных</w:t>
            </w:r>
            <w:r w:rsidRPr="00856536">
              <w:rPr>
                <w:color w:val="000000"/>
                <w:sz w:val="22"/>
                <w:szCs w:val="22"/>
              </w:rPr>
              <w:t xml:space="preserve"> </w:t>
            </w:r>
            <w:r w:rsidRPr="00856536">
              <w:rPr>
                <w:rStyle w:val="fontstyle01"/>
                <w:sz w:val="22"/>
                <w:szCs w:val="22"/>
              </w:rPr>
              <w:t>услуг, в том числе образец договора об оказании платных</w:t>
            </w:r>
            <w:r w:rsidRPr="00856536">
              <w:rPr>
                <w:color w:val="000000"/>
                <w:sz w:val="22"/>
                <w:szCs w:val="22"/>
              </w:rPr>
              <w:t xml:space="preserve"> </w:t>
            </w:r>
            <w:r w:rsidRPr="00856536">
              <w:rPr>
                <w:rStyle w:val="fontstyle01"/>
                <w:sz w:val="22"/>
                <w:szCs w:val="22"/>
              </w:rPr>
              <w:t>образовательных услуг, документ об утверждении</w:t>
            </w:r>
            <w:r w:rsidRPr="00856536">
              <w:rPr>
                <w:color w:val="000000"/>
                <w:sz w:val="22"/>
                <w:szCs w:val="22"/>
              </w:rPr>
              <w:t xml:space="preserve"> </w:t>
            </w:r>
            <w:r w:rsidRPr="00856536">
              <w:rPr>
                <w:rStyle w:val="fontstyle01"/>
                <w:sz w:val="22"/>
                <w:szCs w:val="22"/>
              </w:rPr>
              <w:t>стоимости обучения по каждой образовательной</w:t>
            </w:r>
            <w:r w:rsidRPr="00856536">
              <w:rPr>
                <w:color w:val="000000"/>
                <w:sz w:val="22"/>
                <w:szCs w:val="22"/>
              </w:rPr>
              <w:t xml:space="preserve"> </w:t>
            </w:r>
            <w:r w:rsidRPr="00856536">
              <w:rPr>
                <w:rStyle w:val="fontstyle01"/>
                <w:sz w:val="22"/>
                <w:szCs w:val="22"/>
              </w:rPr>
              <w:t>программе</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лицензия на осуществление образовательной</w:t>
            </w:r>
            <w:r w:rsidRPr="00856536">
              <w:rPr>
                <w:color w:val="000000"/>
                <w:sz w:val="22"/>
                <w:szCs w:val="22"/>
              </w:rPr>
              <w:t xml:space="preserve"> </w:t>
            </w:r>
            <w:r w:rsidRPr="00856536">
              <w:rPr>
                <w:rStyle w:val="fontstyle01"/>
                <w:sz w:val="22"/>
                <w:szCs w:val="22"/>
              </w:rPr>
              <w:t>деятельности (с приложениями)</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о календарном учебном графике</w:t>
            </w:r>
            <w:r w:rsidRPr="00856536">
              <w:rPr>
                <w:color w:val="000000"/>
                <w:sz w:val="22"/>
                <w:szCs w:val="22"/>
              </w:rPr>
              <w:t xml:space="preserve"> </w:t>
            </w:r>
            <w:r w:rsidRPr="00856536">
              <w:rPr>
                <w:rStyle w:val="fontstyle01"/>
                <w:sz w:val="22"/>
                <w:szCs w:val="22"/>
              </w:rPr>
              <w:t>с приложением его в виде электронного документа</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о персональном составе педагогических</w:t>
            </w:r>
            <w:r w:rsidRPr="00856536">
              <w:rPr>
                <w:color w:val="000000"/>
                <w:sz w:val="22"/>
                <w:szCs w:val="22"/>
              </w:rPr>
              <w:t xml:space="preserve"> </w:t>
            </w:r>
            <w:r w:rsidRPr="00856536">
              <w:rPr>
                <w:rStyle w:val="fontstyle01"/>
                <w:sz w:val="22"/>
                <w:szCs w:val="22"/>
              </w:rPr>
              <w:t>работников с указанием уровня образования,</w:t>
            </w:r>
            <w:r w:rsidRPr="00856536">
              <w:rPr>
                <w:color w:val="000000"/>
                <w:sz w:val="22"/>
                <w:szCs w:val="22"/>
              </w:rPr>
              <w:t xml:space="preserve"> </w:t>
            </w:r>
            <w:r w:rsidRPr="00856536">
              <w:rPr>
                <w:rStyle w:val="fontstyle01"/>
                <w:sz w:val="22"/>
                <w:szCs w:val="22"/>
              </w:rPr>
              <w:t>квалификации и опыта работы, в том числе: фамилия,</w:t>
            </w:r>
            <w:r w:rsidRPr="00856536">
              <w:rPr>
                <w:color w:val="000000"/>
                <w:sz w:val="22"/>
                <w:szCs w:val="22"/>
              </w:rPr>
              <w:t xml:space="preserve"> </w:t>
            </w:r>
            <w:r w:rsidRPr="00856536">
              <w:rPr>
                <w:rStyle w:val="fontstyle01"/>
                <w:sz w:val="22"/>
                <w:szCs w:val="22"/>
              </w:rPr>
              <w:t>имя, отчество (при наличии) педагогического работника;</w:t>
            </w:r>
            <w:r w:rsidRPr="00856536">
              <w:rPr>
                <w:color w:val="000000"/>
                <w:sz w:val="22"/>
                <w:szCs w:val="22"/>
              </w:rPr>
              <w:t xml:space="preserve"> </w:t>
            </w:r>
            <w:r w:rsidRPr="00856536">
              <w:rPr>
                <w:rStyle w:val="fontstyle01"/>
                <w:sz w:val="22"/>
                <w:szCs w:val="22"/>
              </w:rPr>
              <w:t>занимаемая должность (должности); преподаваемые</w:t>
            </w:r>
            <w:r w:rsidRPr="00856536">
              <w:rPr>
                <w:color w:val="000000"/>
                <w:sz w:val="22"/>
                <w:szCs w:val="22"/>
              </w:rPr>
              <w:t xml:space="preserve"> </w:t>
            </w:r>
            <w:r w:rsidRPr="00856536">
              <w:rPr>
                <w:rStyle w:val="fontstyle01"/>
                <w:sz w:val="22"/>
                <w:szCs w:val="22"/>
              </w:rPr>
              <w:t>учебные предметы, курсы, дисциплины (модули)</w:t>
            </w:r>
            <w:r w:rsidRPr="00856536">
              <w:rPr>
                <w:sz w:val="22"/>
                <w:szCs w:val="22"/>
              </w:rPr>
              <w:t xml:space="preserve"> </w:t>
            </w:r>
          </w:p>
          <w:p w:rsidR="006C2594" w:rsidRPr="00856536" w:rsidRDefault="006C2594" w:rsidP="00E33DCB">
            <w:pPr>
              <w:pStyle w:val="a3"/>
              <w:numPr>
                <w:ilvl w:val="0"/>
                <w:numId w:val="31"/>
              </w:numPr>
              <w:ind w:left="0" w:firstLine="0"/>
              <w:contextualSpacing w:val="0"/>
              <w:rPr>
                <w:sz w:val="22"/>
                <w:szCs w:val="22"/>
              </w:rPr>
            </w:pPr>
            <w:r w:rsidRPr="00856536">
              <w:rPr>
                <w:rStyle w:val="fontstyle01"/>
                <w:sz w:val="22"/>
                <w:szCs w:val="22"/>
              </w:rPr>
              <w:t>об условиях питания обучающихся, в том</w:t>
            </w:r>
            <w:r w:rsidRPr="00856536">
              <w:rPr>
                <w:color w:val="000000"/>
                <w:sz w:val="22"/>
                <w:szCs w:val="22"/>
              </w:rPr>
              <w:t xml:space="preserve"> </w:t>
            </w:r>
            <w:r w:rsidRPr="00856536">
              <w:rPr>
                <w:rStyle w:val="fontstyle01"/>
                <w:sz w:val="22"/>
                <w:szCs w:val="22"/>
              </w:rPr>
              <w:t>числе инвалидов и лиц с ограниченными возможностями</w:t>
            </w:r>
            <w:r w:rsidRPr="00856536">
              <w:rPr>
                <w:color w:val="000000"/>
                <w:sz w:val="22"/>
                <w:szCs w:val="22"/>
              </w:rPr>
              <w:t xml:space="preserve"> </w:t>
            </w:r>
            <w:r w:rsidRPr="00856536">
              <w:rPr>
                <w:rStyle w:val="fontstyle01"/>
                <w:sz w:val="22"/>
                <w:szCs w:val="22"/>
              </w:rPr>
              <w:t>здоровья.</w:t>
            </w:r>
          </w:p>
          <w:p w:rsidR="006C2594" w:rsidRPr="00856536" w:rsidRDefault="006C2594" w:rsidP="00E33DCB">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856536" w:rsidRDefault="006C2594" w:rsidP="00E33DCB">
            <w:pPr>
              <w:pStyle w:val="a3"/>
              <w:numPr>
                <w:ilvl w:val="0"/>
                <w:numId w:val="32"/>
              </w:numPr>
              <w:ind w:left="0" w:firstLine="0"/>
              <w:contextualSpacing w:val="0"/>
              <w:rPr>
                <w:sz w:val="22"/>
                <w:szCs w:val="22"/>
              </w:rPr>
            </w:pPr>
            <w:r w:rsidRPr="00856536">
              <w:rPr>
                <w:color w:val="000000"/>
                <w:sz w:val="22"/>
                <w:szCs w:val="22"/>
              </w:rPr>
              <w:t>о практике, предусмотренной соответствующей образовательной программой.</w:t>
            </w:r>
          </w:p>
          <w:p w:rsidR="006C2594" w:rsidRPr="00856536" w:rsidRDefault="006C2594" w:rsidP="00E33DCB">
            <w:pPr>
              <w:pStyle w:val="a3"/>
              <w:numPr>
                <w:ilvl w:val="0"/>
                <w:numId w:val="32"/>
              </w:numPr>
              <w:ind w:left="0" w:firstLine="0"/>
              <w:contextualSpacing w:val="0"/>
              <w:rPr>
                <w:sz w:val="22"/>
                <w:szCs w:val="22"/>
              </w:rPr>
            </w:pPr>
          </w:p>
          <w:p w:rsidR="006C2594" w:rsidRPr="00856536" w:rsidRDefault="006C2594" w:rsidP="00E33DCB">
            <w:pPr>
              <w:spacing w:after="0" w:line="240" w:lineRule="auto"/>
              <w:jc w:val="center"/>
              <w:rPr>
                <w:rFonts w:ascii="TimesNewRomanPS-BoldMT" w:hAnsi="TimesNewRomanPS-BoldMT"/>
                <w:b/>
                <w:bCs/>
                <w:color w:val="000000"/>
              </w:rPr>
            </w:pPr>
            <w:r w:rsidRPr="00856536">
              <w:rPr>
                <w:rFonts w:ascii="TimesNewRomanPS-BoldMT" w:eastAsia="Times New Roman" w:hAnsi="TimesNewRomanPS-BoldMT" w:cs="Times New Roman"/>
                <w:b/>
                <w:bCs/>
                <w:color w:val="000000"/>
              </w:rPr>
              <w:lastRenderedPageBreak/>
              <w:t>По результатам оценки критерия</w:t>
            </w:r>
            <w:r w:rsidRPr="00856536">
              <w:rPr>
                <w:rFonts w:ascii="Times New Roman" w:eastAsia="Times New Roman" w:hAnsi="Times New Roman" w:cs="Times New Roman"/>
              </w:rPr>
              <w:t xml:space="preserve"> </w:t>
            </w:r>
            <w:r w:rsidRPr="00856536">
              <w:rPr>
                <w:rFonts w:ascii="Times New Roman" w:hAnsi="Times New Roman" w:cs="Times New Roman"/>
                <w:b/>
                <w:color w:val="000000"/>
              </w:rPr>
              <w:t>"</w:t>
            </w:r>
            <w:r w:rsidRPr="00856536">
              <w:rPr>
                <w:rFonts w:ascii="TimesNewRomanPS-BoldMT" w:hAnsi="TimesNewRomanPS-BoldMT"/>
                <w:b/>
                <w:bCs/>
                <w:color w:val="000000"/>
              </w:rPr>
              <w:t>Комфортность условий предоставления услуг</w:t>
            </w:r>
            <w:r w:rsidRPr="00856536">
              <w:rPr>
                <w:rFonts w:ascii="Times New Roman" w:hAnsi="Times New Roman" w:cs="Times New Roman"/>
                <w:b/>
                <w:color w:val="000000"/>
              </w:rPr>
              <w:t>":</w:t>
            </w:r>
          </w:p>
          <w:p w:rsidR="006C2594" w:rsidRPr="00856536" w:rsidRDefault="006C2594" w:rsidP="00E33DCB">
            <w:pPr>
              <w:spacing w:after="0" w:line="240" w:lineRule="auto"/>
              <w:rPr>
                <w:rFonts w:ascii="Times New Roman" w:eastAsia="Times New Roman" w:hAnsi="Times New Roman" w:cs="Times New Roman"/>
              </w:rPr>
            </w:pPr>
            <w:r w:rsidRPr="0085653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56536" w:rsidRDefault="006C2594" w:rsidP="00E33DCB">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856536" w:rsidRDefault="006C2594" w:rsidP="00E33DCB">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понятность навигации внутри организации</w:t>
            </w:r>
          </w:p>
          <w:p w:rsidR="006C2594" w:rsidRPr="00856536" w:rsidRDefault="006C2594" w:rsidP="00E33DCB">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доступность питьевой воды</w:t>
            </w:r>
          </w:p>
          <w:p w:rsidR="006C2594" w:rsidRPr="00856536" w:rsidRDefault="006C2594" w:rsidP="00E33DCB">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доступность санитарно-гигиенических помещений</w:t>
            </w:r>
          </w:p>
          <w:p w:rsidR="006C2594" w:rsidRPr="00856536" w:rsidRDefault="006C2594" w:rsidP="00E33DCB">
            <w:pPr>
              <w:pStyle w:val="a3"/>
              <w:numPr>
                <w:ilvl w:val="0"/>
                <w:numId w:val="39"/>
              </w:numPr>
              <w:ind w:left="0" w:firstLine="0"/>
              <w:contextualSpacing w:val="0"/>
              <w:rPr>
                <w:sz w:val="22"/>
                <w:szCs w:val="22"/>
              </w:rPr>
            </w:pPr>
            <w:r w:rsidRPr="00856536">
              <w:rPr>
                <w:rFonts w:ascii="TimesNewRomanPSMT" w:hAnsi="TimesNewRomanPSMT"/>
                <w:color w:val="000000"/>
                <w:sz w:val="22"/>
                <w:szCs w:val="22"/>
              </w:rPr>
              <w:t>санитарное состояние помещений организации.</w:t>
            </w:r>
          </w:p>
          <w:p w:rsidR="006C2594" w:rsidRPr="00856536" w:rsidRDefault="006C2594" w:rsidP="00E33DCB">
            <w:pPr>
              <w:spacing w:after="0" w:line="240" w:lineRule="auto"/>
              <w:rPr>
                <w:rFonts w:ascii="Times New Roman" w:hAnsi="Times New Roman" w:cs="Times New Roman"/>
                <w:b/>
                <w:color w:val="000000"/>
              </w:rPr>
            </w:pPr>
          </w:p>
          <w:p w:rsidR="006C2594" w:rsidRPr="00856536" w:rsidRDefault="006C2594" w:rsidP="00E33DCB">
            <w:pPr>
              <w:spacing w:after="0" w:line="240" w:lineRule="auto"/>
              <w:jc w:val="center"/>
              <w:rPr>
                <w:rFonts w:ascii="Times New Roman" w:hAnsi="Times New Roman" w:cs="Times New Roman"/>
              </w:rPr>
            </w:pPr>
            <w:r w:rsidRPr="00856536">
              <w:rPr>
                <w:rFonts w:ascii="Times New Roman" w:hAnsi="Times New Roman" w:cs="Times New Roman"/>
                <w:b/>
                <w:color w:val="000000"/>
              </w:rPr>
              <w:t>По результатам оценки критерия "Доступность услуг для инвалидов":</w:t>
            </w:r>
          </w:p>
          <w:p w:rsidR="006C2594" w:rsidRPr="00856536" w:rsidRDefault="006C2594" w:rsidP="00E33DCB">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56536" w:rsidRDefault="006C2594" w:rsidP="00E33DCB">
            <w:pPr>
              <w:pStyle w:val="a3"/>
              <w:numPr>
                <w:ilvl w:val="0"/>
                <w:numId w:val="37"/>
              </w:numPr>
              <w:ind w:left="0" w:firstLine="0"/>
              <w:contextualSpacing w:val="0"/>
              <w:rPr>
                <w:color w:val="000000"/>
                <w:sz w:val="22"/>
                <w:szCs w:val="22"/>
              </w:rPr>
            </w:pPr>
            <w:r w:rsidRPr="00856536">
              <w:rPr>
                <w:color w:val="000000"/>
                <w:sz w:val="22"/>
                <w:szCs w:val="22"/>
              </w:rPr>
              <w:t>оборудование входных групп пандусами (подъемными платформами)</w:t>
            </w:r>
          </w:p>
          <w:p w:rsidR="006C2594" w:rsidRPr="00856536" w:rsidRDefault="006C2594" w:rsidP="00E33DCB">
            <w:pPr>
              <w:pStyle w:val="a3"/>
              <w:numPr>
                <w:ilvl w:val="0"/>
                <w:numId w:val="37"/>
              </w:numPr>
              <w:ind w:left="0" w:firstLine="0"/>
              <w:contextualSpacing w:val="0"/>
              <w:rPr>
                <w:color w:val="000000"/>
                <w:sz w:val="22"/>
                <w:szCs w:val="22"/>
              </w:rPr>
            </w:pPr>
            <w:r w:rsidRPr="00856536">
              <w:rPr>
                <w:color w:val="000000"/>
                <w:sz w:val="22"/>
                <w:szCs w:val="22"/>
              </w:rPr>
              <w:t>выделенные стоянки для автотранспортных средств инвалидов</w:t>
            </w:r>
          </w:p>
          <w:p w:rsidR="006C2594" w:rsidRPr="00856536" w:rsidRDefault="006C2594" w:rsidP="00E33DCB">
            <w:pPr>
              <w:pStyle w:val="a3"/>
              <w:numPr>
                <w:ilvl w:val="0"/>
                <w:numId w:val="37"/>
              </w:numPr>
              <w:ind w:left="0" w:firstLine="0"/>
              <w:contextualSpacing w:val="0"/>
              <w:rPr>
                <w:sz w:val="22"/>
                <w:szCs w:val="22"/>
              </w:rPr>
            </w:pPr>
            <w:r w:rsidRPr="00856536">
              <w:rPr>
                <w:rStyle w:val="fontstyle01"/>
                <w:sz w:val="22"/>
                <w:szCs w:val="22"/>
              </w:rPr>
              <w:t>адаптированные лифты, поручни, расширенные дверные проемы</w:t>
            </w:r>
          </w:p>
          <w:p w:rsidR="006C2594" w:rsidRPr="00856536" w:rsidRDefault="006C2594" w:rsidP="00E33DCB">
            <w:pPr>
              <w:pStyle w:val="a3"/>
              <w:numPr>
                <w:ilvl w:val="0"/>
                <w:numId w:val="37"/>
              </w:numPr>
              <w:ind w:left="0" w:firstLine="0"/>
              <w:contextualSpacing w:val="0"/>
              <w:rPr>
                <w:color w:val="000000"/>
                <w:sz w:val="22"/>
                <w:szCs w:val="22"/>
              </w:rPr>
            </w:pPr>
            <w:r w:rsidRPr="00856536">
              <w:rPr>
                <w:color w:val="000000"/>
                <w:sz w:val="22"/>
                <w:szCs w:val="22"/>
              </w:rPr>
              <w:t>сменные кресла-коляски</w:t>
            </w:r>
          </w:p>
          <w:p w:rsidR="006C2594" w:rsidRPr="00856536" w:rsidRDefault="006C2594" w:rsidP="00E33DCB">
            <w:pPr>
              <w:pStyle w:val="a3"/>
              <w:numPr>
                <w:ilvl w:val="0"/>
                <w:numId w:val="37"/>
              </w:numPr>
              <w:ind w:left="0" w:firstLine="0"/>
              <w:contextualSpacing w:val="0"/>
              <w:rPr>
                <w:color w:val="000000"/>
                <w:sz w:val="22"/>
                <w:szCs w:val="22"/>
              </w:rPr>
            </w:pPr>
            <w:r w:rsidRPr="00856536">
              <w:rPr>
                <w:color w:val="000000"/>
                <w:sz w:val="22"/>
                <w:szCs w:val="22"/>
              </w:rPr>
              <w:t>специально оборудованные санитарно-гигиенические помещения в образовательной организации.</w:t>
            </w:r>
          </w:p>
          <w:p w:rsidR="006C2594" w:rsidRPr="00856536" w:rsidRDefault="006C2594" w:rsidP="00E33DCB">
            <w:pPr>
              <w:spacing w:after="0" w:line="240" w:lineRule="auto"/>
              <w:rPr>
                <w:rFonts w:ascii="Times New Roman" w:hAnsi="Times New Roman" w:cs="Times New Roman"/>
                <w:color w:val="000000"/>
              </w:rPr>
            </w:pPr>
            <w:r w:rsidRPr="0085653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56536" w:rsidRDefault="006C2594" w:rsidP="00E33DCB">
            <w:pPr>
              <w:pStyle w:val="a3"/>
              <w:numPr>
                <w:ilvl w:val="0"/>
                <w:numId w:val="38"/>
              </w:numPr>
              <w:ind w:left="0" w:firstLine="0"/>
              <w:contextualSpacing w:val="0"/>
              <w:rPr>
                <w:color w:val="000000"/>
                <w:sz w:val="22"/>
                <w:szCs w:val="22"/>
              </w:rPr>
            </w:pPr>
            <w:r w:rsidRPr="00856536">
              <w:rPr>
                <w:color w:val="000000"/>
                <w:sz w:val="22"/>
                <w:szCs w:val="22"/>
              </w:rPr>
              <w:t>дублирование для инвалидов по слуху и зрению звуковой и зрительной информации</w:t>
            </w:r>
          </w:p>
          <w:p w:rsidR="006C2594" w:rsidRPr="00856536" w:rsidRDefault="006C2594" w:rsidP="00E33DCB">
            <w:pPr>
              <w:pStyle w:val="a3"/>
              <w:numPr>
                <w:ilvl w:val="0"/>
                <w:numId w:val="38"/>
              </w:numPr>
              <w:ind w:left="0" w:firstLine="0"/>
              <w:contextualSpacing w:val="0"/>
              <w:rPr>
                <w:color w:val="000000"/>
                <w:sz w:val="22"/>
                <w:szCs w:val="22"/>
              </w:rPr>
            </w:pPr>
            <w:r w:rsidRPr="00856536">
              <w:rPr>
                <w:color w:val="000000"/>
                <w:sz w:val="22"/>
                <w:szCs w:val="22"/>
              </w:rPr>
              <w:t xml:space="preserve">дублирование надписей, знаков и иной текстовой и графической </w:t>
            </w:r>
            <w:proofErr w:type="gramStart"/>
            <w:r w:rsidRPr="00856536">
              <w:rPr>
                <w:color w:val="000000"/>
                <w:sz w:val="22"/>
                <w:szCs w:val="22"/>
              </w:rPr>
              <w:t>информации  знаками</w:t>
            </w:r>
            <w:proofErr w:type="gramEnd"/>
            <w:r w:rsidRPr="00856536">
              <w:rPr>
                <w:color w:val="000000"/>
                <w:sz w:val="22"/>
                <w:szCs w:val="22"/>
              </w:rPr>
              <w:t>, выполненными рельефно-точечным шрифтом Брайля</w:t>
            </w:r>
          </w:p>
          <w:p w:rsidR="006C2594" w:rsidRPr="00856536" w:rsidRDefault="006C2594" w:rsidP="00E33DCB">
            <w:pPr>
              <w:pStyle w:val="a3"/>
              <w:numPr>
                <w:ilvl w:val="0"/>
                <w:numId w:val="38"/>
              </w:numPr>
              <w:ind w:left="0" w:firstLine="0"/>
              <w:contextualSpacing w:val="0"/>
              <w:rPr>
                <w:color w:val="000000"/>
                <w:sz w:val="22"/>
                <w:szCs w:val="22"/>
              </w:rPr>
            </w:pPr>
            <w:r w:rsidRPr="00856536">
              <w:rPr>
                <w:color w:val="000000"/>
                <w:sz w:val="22"/>
                <w:szCs w:val="22"/>
              </w:rPr>
              <w:t xml:space="preserve">возможность предоставления инвалидам по слуху (слуху и зрению) услуг </w:t>
            </w:r>
            <w:proofErr w:type="spellStart"/>
            <w:r w:rsidRPr="00856536">
              <w:rPr>
                <w:color w:val="000000"/>
                <w:sz w:val="22"/>
                <w:szCs w:val="22"/>
              </w:rPr>
              <w:t>сурдопереводчика</w:t>
            </w:r>
            <w:proofErr w:type="spellEnd"/>
            <w:r w:rsidRPr="00856536">
              <w:rPr>
                <w:color w:val="000000"/>
                <w:sz w:val="22"/>
                <w:szCs w:val="22"/>
              </w:rPr>
              <w:t xml:space="preserve"> (</w:t>
            </w:r>
            <w:proofErr w:type="spellStart"/>
            <w:r w:rsidRPr="00856536">
              <w:rPr>
                <w:color w:val="000000"/>
                <w:sz w:val="22"/>
                <w:szCs w:val="22"/>
              </w:rPr>
              <w:t>тифлосурдопереводчика</w:t>
            </w:r>
            <w:proofErr w:type="spellEnd"/>
            <w:r w:rsidRPr="00856536">
              <w:rPr>
                <w:color w:val="000000"/>
                <w:sz w:val="22"/>
                <w:szCs w:val="22"/>
              </w:rPr>
              <w:t>)</w:t>
            </w:r>
          </w:p>
          <w:p w:rsidR="006C2594" w:rsidRPr="00856536" w:rsidRDefault="006C2594" w:rsidP="00E33DCB">
            <w:pPr>
              <w:pStyle w:val="a3"/>
              <w:numPr>
                <w:ilvl w:val="0"/>
                <w:numId w:val="38"/>
              </w:numPr>
              <w:ind w:left="0" w:firstLine="0"/>
              <w:contextualSpacing w:val="0"/>
              <w:rPr>
                <w:color w:val="000000"/>
                <w:sz w:val="22"/>
                <w:szCs w:val="22"/>
              </w:rPr>
            </w:pPr>
            <w:r w:rsidRPr="00856536">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856536"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856536">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856536">
              <w:rPr>
                <w:color w:val="000000"/>
                <w:sz w:val="22"/>
                <w:szCs w:val="22"/>
              </w:rPr>
              <w:t xml:space="preserve"> </w:t>
            </w:r>
            <w:r w:rsidRPr="00856536">
              <w:rPr>
                <w:rStyle w:val="fontstyle01"/>
                <w:sz w:val="22"/>
                <w:szCs w:val="22"/>
              </w:rPr>
              <w:t>помещениях образовательной организации и на прилегающей территории</w:t>
            </w:r>
            <w:r w:rsidRPr="00856536">
              <w:rPr>
                <w:rFonts w:ascii="TimesNewRomanPSMT" w:hAnsi="TimesNewRomanPSMT"/>
                <w:color w:val="000000"/>
                <w:sz w:val="22"/>
                <w:szCs w:val="22"/>
              </w:rPr>
              <w:t>.</w:t>
            </w:r>
          </w:p>
          <w:p w:rsidR="006C2594" w:rsidRPr="00856536" w:rsidRDefault="006C2594" w:rsidP="00E33DCB">
            <w:pPr>
              <w:spacing w:after="0" w:line="240" w:lineRule="auto"/>
              <w:rPr>
                <w:rFonts w:eastAsia="Times New Roman"/>
              </w:rPr>
            </w:pPr>
          </w:p>
          <w:p w:rsidR="006C2594" w:rsidRPr="00856536"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60" w:after="0" w:line="240" w:lineRule="auto"/>
              <w:rPr>
                <w:rFonts w:ascii="Times New Roman" w:hAnsi="Times New Roman" w:cs="Times New Roman"/>
                <w:b/>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40"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before="40"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5E62D8"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ПРОТОКОЛ №70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детско-юношеская спортивная школа № 2 Ростовского МР</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152121 Ярославская обл. Ростовский р-н, д. </w:t>
            </w:r>
            <w:proofErr w:type="spellStart"/>
            <w:r w:rsidRPr="005E62D8">
              <w:rPr>
                <w:rFonts w:ascii="Times New Roman" w:hAnsi="Times New Roman" w:cs="Times New Roman"/>
              </w:rPr>
              <w:t>Судино</w:t>
            </w:r>
            <w:proofErr w:type="spellEnd"/>
            <w:r w:rsidRPr="005E62D8">
              <w:rPr>
                <w:rFonts w:ascii="Times New Roman" w:hAnsi="Times New Roman" w:cs="Times New Roman"/>
              </w:rPr>
              <w:t xml:space="preserve"> д.27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Гарина Ольга Николаевна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22448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97,8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09</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856536" w:rsidTr="00E33DCB">
        <w:trPr>
          <w:trHeight w:val="227"/>
        </w:trPr>
        <w:tc>
          <w:tcPr>
            <w:tcW w:w="15360" w:type="dxa"/>
            <w:tcBorders>
              <w:top w:val="nil"/>
              <w:left w:val="nil"/>
              <w:bottom w:val="nil"/>
              <w:right w:val="nil"/>
            </w:tcBorders>
            <w:shd w:val="clear" w:color="auto" w:fill="auto"/>
            <w:vAlign w:val="bottom"/>
          </w:tcPr>
          <w:p w:rsidR="006C2594" w:rsidRPr="00856536" w:rsidRDefault="006C2594" w:rsidP="00E33DCB">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856536">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специальных условиях питания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специальных условиях охраны здоровья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856536" w:rsidRDefault="006C2594" w:rsidP="00E33DCB">
            <w:pPr>
              <w:pStyle w:val="a3"/>
              <w:numPr>
                <w:ilvl w:val="0"/>
                <w:numId w:val="32"/>
              </w:numPr>
              <w:ind w:left="0"/>
              <w:contextualSpacing w:val="0"/>
              <w:rPr>
                <w:color w:val="000000"/>
                <w:sz w:val="22"/>
                <w:szCs w:val="22"/>
              </w:rPr>
            </w:pPr>
            <w:r w:rsidRPr="00856536">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наличии специальных технических средств обучения коллективного и индивидуального пользования.</w:t>
            </w:r>
          </w:p>
          <w:p w:rsidR="006C2594" w:rsidRPr="00856536" w:rsidRDefault="006C2594" w:rsidP="00E33DCB">
            <w:pPr>
              <w:spacing w:after="0" w:line="240" w:lineRule="auto"/>
              <w:rPr>
                <w:rFonts w:ascii="Times New Roman" w:hAnsi="Times New Roman" w:cs="Times New Roman"/>
                <w:color w:val="000000"/>
              </w:rPr>
            </w:pPr>
          </w:p>
        </w:tc>
      </w:tr>
    </w:tbl>
    <w:p w:rsidR="006C2594" w:rsidRPr="00856536" w:rsidRDefault="006C2594" w:rsidP="006C2594">
      <w:pPr>
        <w:spacing w:after="0" w:line="240" w:lineRule="auto"/>
        <w:jc w:val="center"/>
        <w:rPr>
          <w:rFonts w:ascii="TimesNewRomanPS-BoldMT" w:hAnsi="TimesNewRomanPS-BoldMT"/>
          <w:b/>
          <w:bCs/>
          <w:color w:val="000000"/>
        </w:rPr>
      </w:pPr>
      <w:r w:rsidRPr="00856536">
        <w:rPr>
          <w:rFonts w:ascii="TimesNewRomanPS-BoldMT" w:eastAsia="Times New Roman" w:hAnsi="TimesNewRomanPS-BoldMT" w:cs="Times New Roman"/>
          <w:b/>
          <w:bCs/>
          <w:color w:val="000000"/>
        </w:rPr>
        <w:t>По результатам оценки критерия</w:t>
      </w:r>
      <w:r w:rsidRPr="00856536">
        <w:rPr>
          <w:rFonts w:ascii="Times New Roman" w:eastAsia="Times New Roman" w:hAnsi="Times New Roman" w:cs="Times New Roman"/>
        </w:rPr>
        <w:t xml:space="preserve"> </w:t>
      </w:r>
      <w:r w:rsidRPr="00856536">
        <w:rPr>
          <w:rFonts w:ascii="Times New Roman" w:hAnsi="Times New Roman" w:cs="Times New Roman"/>
          <w:b/>
          <w:color w:val="000000"/>
        </w:rPr>
        <w:t>"</w:t>
      </w:r>
      <w:r w:rsidRPr="00856536">
        <w:rPr>
          <w:rFonts w:ascii="TimesNewRomanPS-BoldMT" w:hAnsi="TimesNewRomanPS-BoldMT"/>
          <w:b/>
          <w:bCs/>
          <w:color w:val="000000"/>
        </w:rPr>
        <w:t>Комфортность условий предоставления услуг</w:t>
      </w:r>
      <w:r w:rsidRPr="00856536">
        <w:rPr>
          <w:rFonts w:ascii="Times New Roman" w:hAnsi="Times New Roman" w:cs="Times New Roman"/>
          <w:b/>
          <w:color w:val="000000"/>
        </w:rPr>
        <w:t>":</w:t>
      </w:r>
    </w:p>
    <w:p w:rsidR="006C2594" w:rsidRPr="00856536" w:rsidRDefault="006C2594" w:rsidP="006C2594">
      <w:pPr>
        <w:spacing w:after="0" w:line="240" w:lineRule="auto"/>
        <w:rPr>
          <w:rFonts w:ascii="Times New Roman" w:eastAsia="Times New Roman" w:hAnsi="Times New Roman" w:cs="Times New Roman"/>
        </w:rPr>
      </w:pPr>
      <w:r w:rsidRPr="0085653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понятность навигации внутри организации</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доступность питьевой воды</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доступность санитарно-гигиенических помещений</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санитарное состояние помещений организации.</w:t>
      </w:r>
    </w:p>
    <w:p w:rsidR="006C2594" w:rsidRPr="00856536" w:rsidRDefault="006C2594" w:rsidP="006C2594">
      <w:pPr>
        <w:spacing w:after="0" w:line="240" w:lineRule="auto"/>
        <w:rPr>
          <w:rFonts w:ascii="Times New Roman" w:hAnsi="Times New Roman" w:cs="Times New Roman"/>
          <w:b/>
          <w:color w:val="000000"/>
        </w:rPr>
      </w:pPr>
    </w:p>
    <w:p w:rsidR="006C2594" w:rsidRPr="00856536" w:rsidRDefault="006C2594" w:rsidP="006C2594">
      <w:pPr>
        <w:spacing w:after="0" w:line="240" w:lineRule="auto"/>
        <w:jc w:val="center"/>
        <w:rPr>
          <w:rFonts w:ascii="Times New Roman" w:hAnsi="Times New Roman" w:cs="Times New Roman"/>
        </w:rPr>
      </w:pPr>
      <w:r w:rsidRPr="00856536">
        <w:rPr>
          <w:rFonts w:ascii="Times New Roman" w:hAnsi="Times New Roman" w:cs="Times New Roman"/>
          <w:b/>
          <w:color w:val="000000"/>
        </w:rPr>
        <w:t>По результатам оценки критерия "Доступность услуг для инвалидов":</w:t>
      </w:r>
    </w:p>
    <w:p w:rsidR="006C2594" w:rsidRPr="00856536" w:rsidRDefault="006C2594" w:rsidP="006C2594">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оборудование входных групп пандусами (подъемными платформами)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lastRenderedPageBreak/>
        <w:t>выделенные стоянки для автотранспортных средств инвалидов</w:t>
      </w:r>
    </w:p>
    <w:p w:rsidR="006C2594" w:rsidRPr="00856536" w:rsidRDefault="006C2594" w:rsidP="006C2594">
      <w:pPr>
        <w:pStyle w:val="a3"/>
        <w:numPr>
          <w:ilvl w:val="0"/>
          <w:numId w:val="37"/>
        </w:numPr>
        <w:ind w:left="0" w:firstLine="0"/>
        <w:contextualSpacing w:val="0"/>
        <w:rPr>
          <w:sz w:val="22"/>
          <w:szCs w:val="22"/>
        </w:rPr>
      </w:pPr>
      <w:r w:rsidRPr="00856536">
        <w:rPr>
          <w:rStyle w:val="fontstyle01"/>
          <w:sz w:val="22"/>
          <w:szCs w:val="22"/>
        </w:rPr>
        <w:t>адаптированные лифты, поручни, расширенные дверные проемы</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сменные кресла-коляски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специально оборудованные санитарно-гигиенические помещения в образовательной организации.</w:t>
      </w:r>
    </w:p>
    <w:p w:rsidR="006C2594" w:rsidRPr="00856536" w:rsidRDefault="006C2594" w:rsidP="006C2594">
      <w:pPr>
        <w:spacing w:after="0" w:line="240" w:lineRule="auto"/>
        <w:rPr>
          <w:rFonts w:ascii="Times New Roman" w:hAnsi="Times New Roman" w:cs="Times New Roman"/>
          <w:color w:val="000000"/>
        </w:rPr>
      </w:pPr>
      <w:r w:rsidRPr="0085653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дублирование для инвалидов по слуху и зрению звуковой и зрительной информации</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 xml:space="preserve">дублирование надписей, знаков и иной текстовой и графической </w:t>
      </w:r>
      <w:proofErr w:type="gramStart"/>
      <w:r w:rsidRPr="00856536">
        <w:rPr>
          <w:color w:val="000000"/>
          <w:sz w:val="22"/>
          <w:szCs w:val="22"/>
        </w:rPr>
        <w:t>информации  знаками</w:t>
      </w:r>
      <w:proofErr w:type="gramEnd"/>
      <w:r w:rsidRPr="00856536">
        <w:rPr>
          <w:color w:val="000000"/>
          <w:sz w:val="22"/>
          <w:szCs w:val="22"/>
        </w:rPr>
        <w:t>, выполненными рельефно-точечным шрифтом Брайля</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 xml:space="preserve">возможность предоставления инвалидам по слуху (слуху и зрению) услуг </w:t>
      </w:r>
      <w:proofErr w:type="spellStart"/>
      <w:r w:rsidRPr="00856536">
        <w:rPr>
          <w:color w:val="000000"/>
          <w:sz w:val="22"/>
          <w:szCs w:val="22"/>
        </w:rPr>
        <w:t>сурдопереводчика</w:t>
      </w:r>
      <w:proofErr w:type="spellEnd"/>
      <w:r w:rsidRPr="00856536">
        <w:rPr>
          <w:color w:val="000000"/>
          <w:sz w:val="22"/>
          <w:szCs w:val="22"/>
        </w:rPr>
        <w:t xml:space="preserve"> (</w:t>
      </w:r>
      <w:proofErr w:type="spellStart"/>
      <w:r w:rsidRPr="00856536">
        <w:rPr>
          <w:color w:val="000000"/>
          <w:sz w:val="22"/>
          <w:szCs w:val="22"/>
        </w:rPr>
        <w:t>тифлосурдопереводчика</w:t>
      </w:r>
      <w:proofErr w:type="spellEnd"/>
      <w:r w:rsidRPr="00856536">
        <w:rPr>
          <w:color w:val="000000"/>
          <w:sz w:val="22"/>
          <w:szCs w:val="22"/>
        </w:rPr>
        <w:t>)</w:t>
      </w:r>
    </w:p>
    <w:p w:rsidR="006C2594" w:rsidRPr="00856536" w:rsidRDefault="006C2594" w:rsidP="006C2594">
      <w:pPr>
        <w:pStyle w:val="a3"/>
        <w:numPr>
          <w:ilvl w:val="0"/>
          <w:numId w:val="38"/>
        </w:numPr>
        <w:ind w:left="0" w:firstLine="0"/>
        <w:contextualSpacing w:val="0"/>
        <w:rPr>
          <w:color w:val="000000"/>
          <w:sz w:val="22"/>
          <w:szCs w:val="22"/>
        </w:rPr>
      </w:pPr>
      <w:r w:rsidRPr="00856536">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856536" w:rsidRDefault="006C2594" w:rsidP="006C2594">
      <w:pPr>
        <w:pStyle w:val="a3"/>
        <w:numPr>
          <w:ilvl w:val="0"/>
          <w:numId w:val="38"/>
        </w:numPr>
        <w:ind w:left="0" w:firstLine="0"/>
        <w:contextualSpacing w:val="0"/>
        <w:rPr>
          <w:rFonts w:ascii="Times New Roman CYR" w:hAnsi="Times New Roman CYR" w:cs="Times New Roman CYR"/>
          <w:color w:val="000000"/>
          <w:sz w:val="22"/>
          <w:szCs w:val="22"/>
        </w:rPr>
      </w:pPr>
      <w:r w:rsidRPr="00856536">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856536">
        <w:rPr>
          <w:color w:val="000000"/>
          <w:sz w:val="22"/>
          <w:szCs w:val="22"/>
        </w:rPr>
        <w:t xml:space="preserve"> </w:t>
      </w:r>
      <w:r w:rsidRPr="00856536">
        <w:rPr>
          <w:rStyle w:val="fontstyle01"/>
          <w:sz w:val="22"/>
          <w:szCs w:val="22"/>
        </w:rPr>
        <w:t>помещениях образовательной организации и на прилегающей территории</w:t>
      </w:r>
      <w:r w:rsidRPr="00856536">
        <w:rPr>
          <w:rFonts w:ascii="TimesNewRomanPSMT" w:hAnsi="TimesNewRomanPSMT"/>
          <w:color w:val="000000"/>
          <w:sz w:val="22"/>
          <w:szCs w:val="22"/>
        </w:rPr>
        <w:t>.</w:t>
      </w:r>
    </w:p>
    <w:p w:rsidR="006C2594" w:rsidRDefault="006C2594" w:rsidP="006C2594"/>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детско-юношеская спортивная школа № 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152101, Ярославская обл., Ростовский р-н, </w:t>
            </w:r>
            <w:proofErr w:type="spellStart"/>
            <w:r w:rsidRPr="005E62D8">
              <w:rPr>
                <w:rFonts w:ascii="Times New Roman" w:hAnsi="Times New Roman" w:cs="Times New Roman"/>
              </w:rPr>
              <w:t>с.п</w:t>
            </w:r>
            <w:proofErr w:type="spellEnd"/>
            <w:r w:rsidRPr="005E62D8">
              <w:rPr>
                <w:rFonts w:ascii="Times New Roman" w:hAnsi="Times New Roman" w:cs="Times New Roman"/>
              </w:rPr>
              <w:t xml:space="preserve">. Семибратово, </w:t>
            </w:r>
            <w:proofErr w:type="spellStart"/>
            <w:r w:rsidRPr="005E62D8">
              <w:rPr>
                <w:rFonts w:ascii="Times New Roman" w:hAnsi="Times New Roman" w:cs="Times New Roman"/>
              </w:rPr>
              <w:t>р.п</w:t>
            </w:r>
            <w:proofErr w:type="spellEnd"/>
            <w:r w:rsidRPr="005E62D8">
              <w:rPr>
                <w:rFonts w:ascii="Times New Roman" w:hAnsi="Times New Roman" w:cs="Times New Roman"/>
              </w:rPr>
              <w:t>. Семибратово, ул. Народная, д.2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Рязанцев Виктор Федорович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79306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856536">
              <w:rPr>
                <w:rFonts w:ascii="Times New Roman" w:hAnsi="Times New Roman" w:cs="Times New Roman"/>
                <w:color w:val="000000"/>
              </w:rPr>
              <w:t xml:space="preserve">ИП </w:t>
            </w:r>
            <w:proofErr w:type="spellStart"/>
            <w:r w:rsidRPr="00856536">
              <w:rPr>
                <w:rFonts w:ascii="Times New Roman" w:eastAsia="Times New Roman" w:hAnsi="Times New Roman" w:cs="Times New Roman"/>
              </w:rPr>
              <w:t>Вышиванный</w:t>
            </w:r>
            <w:proofErr w:type="spellEnd"/>
            <w:r w:rsidRPr="00856536">
              <w:rPr>
                <w:rFonts w:ascii="Times New Roman" w:eastAsia="Times New Roman" w:hAnsi="Times New Roman" w:cs="Times New Roman"/>
              </w:rPr>
              <w:t xml:space="preserve"> Ф.В.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86,7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56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30,5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75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97,1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96,6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95</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97</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08</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53</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85341" w:rsidRDefault="006C2594" w:rsidP="00E33DCB">
            <w:pPr>
              <w:spacing w:after="0" w:line="240" w:lineRule="auto"/>
              <w:rPr>
                <w:rStyle w:val="fontstyle01"/>
                <w:sz w:val="22"/>
                <w:szCs w:val="22"/>
              </w:rPr>
            </w:pPr>
            <w:r w:rsidRPr="00385341">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385341">
              <w:rPr>
                <w:rFonts w:ascii="Times New Roman" w:hAnsi="Times New Roman" w:cs="Times New Roman"/>
                <w:color w:val="000000"/>
              </w:rPr>
              <w:t xml:space="preserve"> </w:t>
            </w:r>
            <w:r w:rsidRPr="00385341">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385341">
              <w:rPr>
                <w:rFonts w:ascii="Times New Roman" w:hAnsi="Times New Roman" w:cs="Times New Roman"/>
                <w:color w:val="000000"/>
              </w:rPr>
              <w:t xml:space="preserve"> </w:t>
            </w:r>
            <w:r w:rsidRPr="00385341">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385341">
              <w:rPr>
                <w:rFonts w:ascii="Times New Roman" w:hAnsi="Times New Roman" w:cs="Times New Roman"/>
                <w:color w:val="000000"/>
              </w:rPr>
              <w:t xml:space="preserve"> </w:t>
            </w:r>
            <w:r w:rsidRPr="00385341">
              <w:rPr>
                <w:rStyle w:val="fontstyle01"/>
                <w:sz w:val="22"/>
                <w:szCs w:val="22"/>
              </w:rPr>
              <w:t>соответствие информацию о деятельности организации, в частности:</w:t>
            </w:r>
          </w:p>
          <w:p w:rsidR="006C2594" w:rsidRPr="00385341" w:rsidRDefault="006C2594" w:rsidP="00E33DCB">
            <w:pPr>
              <w:pStyle w:val="a3"/>
              <w:numPr>
                <w:ilvl w:val="0"/>
                <w:numId w:val="31"/>
              </w:numPr>
              <w:ind w:left="0" w:firstLine="0"/>
              <w:contextualSpacing w:val="0"/>
              <w:rPr>
                <w:rStyle w:val="fontstyle01"/>
                <w:sz w:val="22"/>
                <w:szCs w:val="22"/>
              </w:rPr>
            </w:pPr>
            <w:r w:rsidRPr="00385341">
              <w:rPr>
                <w:rStyle w:val="fontstyle01"/>
                <w:sz w:val="22"/>
                <w:szCs w:val="22"/>
              </w:rPr>
              <w:t>о структуре и об органах управления</w:t>
            </w:r>
            <w:r w:rsidRPr="00385341">
              <w:rPr>
                <w:color w:val="000000"/>
                <w:sz w:val="22"/>
                <w:szCs w:val="22"/>
              </w:rPr>
              <w:t xml:space="preserve"> </w:t>
            </w:r>
            <w:r w:rsidRPr="00385341">
              <w:rPr>
                <w:rStyle w:val="fontstyle01"/>
                <w:sz w:val="22"/>
                <w:szCs w:val="22"/>
              </w:rPr>
              <w:t>образовательной организации (в том числе: наименование</w:t>
            </w:r>
            <w:r w:rsidRPr="00385341">
              <w:rPr>
                <w:color w:val="000000"/>
                <w:sz w:val="22"/>
                <w:szCs w:val="22"/>
              </w:rPr>
              <w:t xml:space="preserve"> </w:t>
            </w:r>
            <w:r w:rsidRPr="00385341">
              <w:rPr>
                <w:rStyle w:val="fontstyle01"/>
                <w:sz w:val="22"/>
                <w:szCs w:val="22"/>
              </w:rPr>
              <w:t>структурных подразделений (органов управления);</w:t>
            </w:r>
            <w:r w:rsidRPr="00385341">
              <w:rPr>
                <w:color w:val="000000"/>
                <w:sz w:val="22"/>
                <w:szCs w:val="22"/>
              </w:rPr>
              <w:t xml:space="preserve"> </w:t>
            </w:r>
            <w:r w:rsidRPr="00385341">
              <w:rPr>
                <w:rStyle w:val="fontstyle01"/>
                <w:sz w:val="22"/>
                <w:szCs w:val="22"/>
              </w:rPr>
              <w:t>фамилии, имена, отчества (при наличии) и должности</w:t>
            </w:r>
            <w:r w:rsidRPr="00385341">
              <w:rPr>
                <w:color w:val="000000"/>
                <w:sz w:val="22"/>
                <w:szCs w:val="22"/>
              </w:rPr>
              <w:t xml:space="preserve"> </w:t>
            </w:r>
            <w:r w:rsidRPr="00385341">
              <w:rPr>
                <w:rStyle w:val="fontstyle01"/>
                <w:sz w:val="22"/>
                <w:szCs w:val="22"/>
              </w:rPr>
              <w:t>руководителей структурных подразделений; места</w:t>
            </w:r>
            <w:r w:rsidRPr="00385341">
              <w:rPr>
                <w:color w:val="000000"/>
                <w:sz w:val="22"/>
                <w:szCs w:val="22"/>
              </w:rPr>
              <w:t xml:space="preserve"> </w:t>
            </w:r>
            <w:r w:rsidRPr="00385341">
              <w:rPr>
                <w:rStyle w:val="fontstyle01"/>
                <w:sz w:val="22"/>
                <w:szCs w:val="22"/>
              </w:rPr>
              <w:t>нахождения структурных подразделений (органов</w:t>
            </w:r>
            <w:r w:rsidRPr="00385341">
              <w:rPr>
                <w:color w:val="000000"/>
                <w:sz w:val="22"/>
                <w:szCs w:val="22"/>
              </w:rPr>
              <w:t xml:space="preserve"> </w:t>
            </w:r>
            <w:r w:rsidRPr="00385341">
              <w:rPr>
                <w:rStyle w:val="fontstyle01"/>
                <w:sz w:val="22"/>
                <w:szCs w:val="22"/>
              </w:rPr>
              <w:t>управления) образовательной организации (при наличии);</w:t>
            </w:r>
            <w:r w:rsidRPr="00385341">
              <w:rPr>
                <w:color w:val="000000"/>
                <w:sz w:val="22"/>
                <w:szCs w:val="22"/>
              </w:rPr>
              <w:t xml:space="preserve"> </w:t>
            </w:r>
            <w:r w:rsidRPr="00385341">
              <w:rPr>
                <w:rStyle w:val="fontstyle01"/>
                <w:sz w:val="22"/>
                <w:szCs w:val="22"/>
              </w:rPr>
              <w:t>адреса официальных сайтов в сети «Интернет»</w:t>
            </w:r>
            <w:r w:rsidRPr="00385341">
              <w:rPr>
                <w:color w:val="000000"/>
                <w:sz w:val="22"/>
                <w:szCs w:val="22"/>
              </w:rPr>
              <w:t xml:space="preserve"> </w:t>
            </w:r>
            <w:r w:rsidRPr="00385341">
              <w:rPr>
                <w:rStyle w:val="fontstyle01"/>
                <w:sz w:val="22"/>
                <w:szCs w:val="22"/>
              </w:rPr>
              <w:t>структурных подразделений (при наличии); адреса</w:t>
            </w:r>
            <w:r w:rsidRPr="00385341">
              <w:rPr>
                <w:color w:val="000000"/>
                <w:sz w:val="22"/>
                <w:szCs w:val="22"/>
              </w:rPr>
              <w:t xml:space="preserve"> </w:t>
            </w:r>
            <w:r w:rsidRPr="00385341">
              <w:rPr>
                <w:rStyle w:val="fontstyle01"/>
                <w:sz w:val="22"/>
                <w:szCs w:val="22"/>
              </w:rPr>
              <w:t>электронной почты структурных подразделений (органов управления</w:t>
            </w:r>
            <w:r w:rsidRPr="00385341">
              <w:rPr>
                <w:sz w:val="22"/>
                <w:szCs w:val="22"/>
              </w:rPr>
              <w:t xml:space="preserve"> образовательной</w:t>
            </w:r>
            <w:r w:rsidRPr="00385341">
              <w:rPr>
                <w:rStyle w:val="fontstyle01"/>
                <w:sz w:val="22"/>
                <w:szCs w:val="22"/>
              </w:rPr>
              <w:t xml:space="preserve"> организации (при наличии)</w:t>
            </w:r>
          </w:p>
          <w:p w:rsidR="006C2594" w:rsidRPr="00385341" w:rsidRDefault="006C2594" w:rsidP="00E33DCB">
            <w:pPr>
              <w:pStyle w:val="a3"/>
              <w:numPr>
                <w:ilvl w:val="0"/>
                <w:numId w:val="31"/>
              </w:numPr>
              <w:ind w:left="0" w:firstLine="0"/>
              <w:contextualSpacing w:val="0"/>
              <w:rPr>
                <w:rStyle w:val="fontstyle01"/>
                <w:rFonts w:ascii="Times New Roman" w:hAnsi="Times New Roman" w:cs="Times New Roman"/>
                <w:color w:val="auto"/>
                <w:sz w:val="22"/>
                <w:szCs w:val="22"/>
              </w:rPr>
            </w:pPr>
            <w:r w:rsidRPr="00385341">
              <w:rPr>
                <w:rStyle w:val="fontstyle01"/>
                <w:sz w:val="22"/>
                <w:szCs w:val="22"/>
              </w:rPr>
              <w:t>локальные нормативные акты, предусмотренные частью</w:t>
            </w:r>
            <w:r w:rsidRPr="00385341">
              <w:rPr>
                <w:color w:val="000000"/>
                <w:sz w:val="22"/>
                <w:szCs w:val="22"/>
              </w:rPr>
              <w:t xml:space="preserve"> </w:t>
            </w:r>
            <w:r w:rsidRPr="00385341">
              <w:rPr>
                <w:rStyle w:val="fontstyle01"/>
                <w:sz w:val="22"/>
                <w:szCs w:val="22"/>
              </w:rPr>
              <w:t>2 статьи 30 Федерального закона от 29 декабря 2012 г.</w:t>
            </w:r>
            <w:r w:rsidRPr="00385341">
              <w:rPr>
                <w:color w:val="000000"/>
                <w:sz w:val="22"/>
                <w:szCs w:val="22"/>
              </w:rPr>
              <w:t xml:space="preserve"> </w:t>
            </w:r>
            <w:r w:rsidRPr="00385341">
              <w:rPr>
                <w:rStyle w:val="fontstyle01"/>
                <w:sz w:val="22"/>
                <w:szCs w:val="22"/>
              </w:rPr>
              <w:t>№ 273-ФЗ «Об образовании в Российской Федерации»</w:t>
            </w:r>
            <w:r w:rsidRPr="00385341">
              <w:rPr>
                <w:color w:val="000000"/>
                <w:sz w:val="22"/>
                <w:szCs w:val="22"/>
              </w:rPr>
              <w:t xml:space="preserve"> </w:t>
            </w:r>
            <w:r w:rsidRPr="00385341">
              <w:rPr>
                <w:rStyle w:val="fontstyle01"/>
                <w:sz w:val="22"/>
                <w:szCs w:val="22"/>
              </w:rPr>
              <w:t>(по основным вопросам организации и осуществления</w:t>
            </w:r>
            <w:r w:rsidRPr="00385341">
              <w:rPr>
                <w:color w:val="000000"/>
                <w:sz w:val="22"/>
                <w:szCs w:val="22"/>
              </w:rPr>
              <w:t xml:space="preserve"> </w:t>
            </w:r>
            <w:r w:rsidRPr="00385341">
              <w:rPr>
                <w:rStyle w:val="fontstyle01"/>
                <w:sz w:val="22"/>
                <w:szCs w:val="22"/>
              </w:rPr>
              <w:t>образовательной деятельности, в том числе</w:t>
            </w:r>
            <w:r w:rsidRPr="00385341">
              <w:rPr>
                <w:color w:val="000000"/>
                <w:sz w:val="22"/>
                <w:szCs w:val="22"/>
              </w:rPr>
              <w:t xml:space="preserve"> </w:t>
            </w:r>
            <w:r w:rsidRPr="00385341">
              <w:rPr>
                <w:rStyle w:val="fontstyle01"/>
                <w:sz w:val="22"/>
                <w:szCs w:val="22"/>
              </w:rPr>
              <w:t>регламентирующие правила приема обучающихся, режим</w:t>
            </w:r>
            <w:r w:rsidRPr="00385341">
              <w:rPr>
                <w:color w:val="000000"/>
                <w:sz w:val="22"/>
                <w:szCs w:val="22"/>
              </w:rPr>
              <w:t xml:space="preserve"> </w:t>
            </w:r>
            <w:r w:rsidRPr="00385341">
              <w:rPr>
                <w:rStyle w:val="fontstyle01"/>
                <w:sz w:val="22"/>
                <w:szCs w:val="22"/>
              </w:rPr>
              <w:t>занятий обучающихся, формы, периодичность и порядок</w:t>
            </w:r>
            <w:r w:rsidRPr="00385341">
              <w:rPr>
                <w:color w:val="000000"/>
                <w:sz w:val="22"/>
                <w:szCs w:val="22"/>
              </w:rPr>
              <w:t xml:space="preserve"> </w:t>
            </w:r>
            <w:r w:rsidRPr="00385341">
              <w:rPr>
                <w:rStyle w:val="fontstyle01"/>
                <w:sz w:val="22"/>
                <w:szCs w:val="22"/>
              </w:rPr>
              <w:t>текущего контроля успеваемости и промежуточной</w:t>
            </w:r>
            <w:r w:rsidRPr="00385341">
              <w:rPr>
                <w:color w:val="000000"/>
                <w:sz w:val="22"/>
                <w:szCs w:val="22"/>
              </w:rPr>
              <w:t xml:space="preserve"> </w:t>
            </w:r>
            <w:r w:rsidRPr="00385341">
              <w:rPr>
                <w:rStyle w:val="fontstyle01"/>
                <w:sz w:val="22"/>
                <w:szCs w:val="22"/>
              </w:rPr>
              <w:t>аттестации обучающихся, порядок и основания перевода,</w:t>
            </w:r>
            <w:r w:rsidRPr="00385341">
              <w:rPr>
                <w:color w:val="000000"/>
                <w:sz w:val="22"/>
                <w:szCs w:val="22"/>
              </w:rPr>
              <w:t xml:space="preserve"> </w:t>
            </w:r>
            <w:r w:rsidRPr="00385341">
              <w:rPr>
                <w:rStyle w:val="fontstyle01"/>
                <w:sz w:val="22"/>
                <w:szCs w:val="22"/>
              </w:rPr>
              <w:t>отчисления и восстановления обучающихся, порядок</w:t>
            </w:r>
            <w:r w:rsidRPr="00385341">
              <w:rPr>
                <w:color w:val="000000"/>
                <w:sz w:val="22"/>
                <w:szCs w:val="22"/>
              </w:rPr>
              <w:t xml:space="preserve"> </w:t>
            </w:r>
            <w:r w:rsidRPr="00385341">
              <w:rPr>
                <w:rStyle w:val="fontstyle01"/>
                <w:sz w:val="22"/>
                <w:szCs w:val="22"/>
              </w:rPr>
              <w:t>оформления возникновения, приостановления</w:t>
            </w:r>
            <w:r w:rsidRPr="00385341">
              <w:rPr>
                <w:color w:val="000000"/>
                <w:sz w:val="22"/>
                <w:szCs w:val="22"/>
              </w:rPr>
              <w:t xml:space="preserve"> </w:t>
            </w:r>
            <w:r w:rsidRPr="00385341">
              <w:rPr>
                <w:rStyle w:val="fontstyle01"/>
                <w:sz w:val="22"/>
                <w:szCs w:val="22"/>
              </w:rPr>
              <w:t>и прекращения отношений между образовательной</w:t>
            </w:r>
            <w:r w:rsidRPr="00385341">
              <w:rPr>
                <w:color w:val="000000"/>
                <w:sz w:val="22"/>
                <w:szCs w:val="22"/>
              </w:rPr>
              <w:t xml:space="preserve"> </w:t>
            </w:r>
            <w:r w:rsidRPr="00385341">
              <w:rPr>
                <w:rStyle w:val="fontstyle01"/>
                <w:sz w:val="22"/>
                <w:szCs w:val="22"/>
              </w:rPr>
              <w:t>организацией и обучающимися и (или) родителями</w:t>
            </w:r>
            <w:r w:rsidRPr="00385341">
              <w:rPr>
                <w:color w:val="000000"/>
                <w:sz w:val="22"/>
                <w:szCs w:val="22"/>
              </w:rPr>
              <w:t xml:space="preserve"> </w:t>
            </w:r>
            <w:r w:rsidRPr="00385341">
              <w:rPr>
                <w:rStyle w:val="fontstyle01"/>
                <w:sz w:val="22"/>
                <w:szCs w:val="22"/>
              </w:rPr>
              <w:t>(законными представителями) несовершеннолетних</w:t>
            </w:r>
            <w:r w:rsidRPr="00385341">
              <w:rPr>
                <w:color w:val="000000"/>
                <w:sz w:val="22"/>
                <w:szCs w:val="22"/>
              </w:rPr>
              <w:t xml:space="preserve"> </w:t>
            </w:r>
            <w:r w:rsidRPr="00385341">
              <w:rPr>
                <w:rStyle w:val="fontstyle01"/>
                <w:sz w:val="22"/>
                <w:szCs w:val="22"/>
              </w:rPr>
              <w:t>обучающихся), а также правила внутреннего распорядка</w:t>
            </w:r>
            <w:r w:rsidRPr="00385341">
              <w:rPr>
                <w:color w:val="000000"/>
                <w:sz w:val="22"/>
                <w:szCs w:val="22"/>
              </w:rPr>
              <w:t xml:space="preserve"> </w:t>
            </w:r>
            <w:r w:rsidRPr="00385341">
              <w:rPr>
                <w:rStyle w:val="fontstyle01"/>
                <w:sz w:val="22"/>
                <w:szCs w:val="22"/>
              </w:rPr>
              <w:t>обучающихся, правила внутреннего трудового распорядка</w:t>
            </w:r>
            <w:r w:rsidRPr="00385341">
              <w:rPr>
                <w:color w:val="000000"/>
                <w:sz w:val="22"/>
                <w:szCs w:val="22"/>
              </w:rPr>
              <w:t xml:space="preserve"> </w:t>
            </w:r>
            <w:r w:rsidRPr="00385341">
              <w:rPr>
                <w:rStyle w:val="fontstyle01"/>
                <w:sz w:val="22"/>
                <w:szCs w:val="22"/>
              </w:rPr>
              <w:t>и коллективный договор (при наличии)</w:t>
            </w:r>
          </w:p>
          <w:p w:rsidR="006C2594" w:rsidRPr="00385341" w:rsidRDefault="006C2594" w:rsidP="00E33DCB">
            <w:pPr>
              <w:pStyle w:val="a3"/>
              <w:numPr>
                <w:ilvl w:val="0"/>
                <w:numId w:val="31"/>
              </w:numPr>
              <w:ind w:left="0" w:firstLine="0"/>
              <w:contextualSpacing w:val="0"/>
              <w:rPr>
                <w:sz w:val="22"/>
                <w:szCs w:val="22"/>
              </w:rPr>
            </w:pPr>
            <w:r w:rsidRPr="00385341">
              <w:rPr>
                <w:rStyle w:val="fontstyle01"/>
                <w:sz w:val="22"/>
                <w:szCs w:val="22"/>
              </w:rPr>
              <w:t>о календарном учебном графике</w:t>
            </w:r>
            <w:r w:rsidRPr="00385341">
              <w:rPr>
                <w:color w:val="000000"/>
                <w:sz w:val="22"/>
                <w:szCs w:val="22"/>
              </w:rPr>
              <w:t xml:space="preserve"> </w:t>
            </w:r>
            <w:r w:rsidRPr="00385341">
              <w:rPr>
                <w:rStyle w:val="fontstyle01"/>
                <w:sz w:val="22"/>
                <w:szCs w:val="22"/>
              </w:rPr>
              <w:t>с приложением его в виде электронного документа</w:t>
            </w:r>
          </w:p>
          <w:p w:rsidR="006C2594" w:rsidRPr="00385341" w:rsidRDefault="006C2594" w:rsidP="00E33DCB">
            <w:pPr>
              <w:pStyle w:val="a3"/>
              <w:numPr>
                <w:ilvl w:val="0"/>
                <w:numId w:val="31"/>
              </w:numPr>
              <w:ind w:left="0" w:firstLine="0"/>
              <w:contextualSpacing w:val="0"/>
              <w:rPr>
                <w:sz w:val="22"/>
                <w:szCs w:val="22"/>
              </w:rPr>
            </w:pPr>
            <w:r w:rsidRPr="00385341">
              <w:rPr>
                <w:rStyle w:val="fontstyle01"/>
                <w:sz w:val="22"/>
                <w:szCs w:val="22"/>
              </w:rPr>
              <w:t>о персональном составе педагогических</w:t>
            </w:r>
            <w:r w:rsidRPr="00385341">
              <w:rPr>
                <w:color w:val="000000"/>
                <w:sz w:val="22"/>
                <w:szCs w:val="22"/>
              </w:rPr>
              <w:t xml:space="preserve"> </w:t>
            </w:r>
            <w:r w:rsidRPr="00385341">
              <w:rPr>
                <w:rStyle w:val="fontstyle01"/>
                <w:sz w:val="22"/>
                <w:szCs w:val="22"/>
              </w:rPr>
              <w:t>работников с указанием уровня образования,</w:t>
            </w:r>
            <w:r w:rsidRPr="00385341">
              <w:rPr>
                <w:color w:val="000000"/>
                <w:sz w:val="22"/>
                <w:szCs w:val="22"/>
              </w:rPr>
              <w:t xml:space="preserve"> </w:t>
            </w:r>
            <w:r w:rsidRPr="00385341">
              <w:rPr>
                <w:rStyle w:val="fontstyle01"/>
                <w:sz w:val="22"/>
                <w:szCs w:val="22"/>
              </w:rPr>
              <w:t>квалификации и опыта работы, в том числе: фамилия,</w:t>
            </w:r>
            <w:r w:rsidRPr="00385341">
              <w:rPr>
                <w:color w:val="000000"/>
                <w:sz w:val="22"/>
                <w:szCs w:val="22"/>
              </w:rPr>
              <w:t xml:space="preserve"> </w:t>
            </w:r>
            <w:r w:rsidRPr="00385341">
              <w:rPr>
                <w:rStyle w:val="fontstyle01"/>
                <w:sz w:val="22"/>
                <w:szCs w:val="22"/>
              </w:rPr>
              <w:t>имя, отчество (при наличии) педагогического работника;</w:t>
            </w:r>
            <w:r w:rsidRPr="00385341">
              <w:rPr>
                <w:color w:val="000000"/>
                <w:sz w:val="22"/>
                <w:szCs w:val="22"/>
              </w:rPr>
              <w:t xml:space="preserve"> </w:t>
            </w:r>
            <w:r w:rsidRPr="00385341">
              <w:rPr>
                <w:rStyle w:val="fontstyle01"/>
                <w:sz w:val="22"/>
                <w:szCs w:val="22"/>
              </w:rPr>
              <w:t>занимаемая должность (должности); преподаваемые</w:t>
            </w:r>
            <w:r w:rsidRPr="00385341">
              <w:rPr>
                <w:color w:val="000000"/>
                <w:sz w:val="22"/>
                <w:szCs w:val="22"/>
              </w:rPr>
              <w:t xml:space="preserve"> </w:t>
            </w:r>
            <w:r w:rsidRPr="00385341">
              <w:rPr>
                <w:rStyle w:val="fontstyle01"/>
                <w:sz w:val="22"/>
                <w:szCs w:val="22"/>
              </w:rPr>
              <w:t>учебные предметы, курсы, дисциплины (модули)</w:t>
            </w:r>
            <w:r w:rsidRPr="00385341">
              <w:rPr>
                <w:sz w:val="22"/>
                <w:szCs w:val="22"/>
              </w:rPr>
              <w:t xml:space="preserve"> </w:t>
            </w:r>
          </w:p>
          <w:p w:rsidR="006C2594" w:rsidRPr="00385341" w:rsidRDefault="006C2594" w:rsidP="00E33DCB">
            <w:pPr>
              <w:pStyle w:val="a3"/>
              <w:numPr>
                <w:ilvl w:val="0"/>
                <w:numId w:val="31"/>
              </w:numPr>
              <w:ind w:left="0" w:firstLine="0"/>
              <w:contextualSpacing w:val="0"/>
              <w:rPr>
                <w:sz w:val="22"/>
                <w:szCs w:val="22"/>
              </w:rPr>
            </w:pPr>
            <w:r w:rsidRPr="00385341">
              <w:rPr>
                <w:rStyle w:val="fontstyle01"/>
                <w:sz w:val="22"/>
                <w:szCs w:val="22"/>
              </w:rPr>
              <w:t>об условиях питания обучающихся, в том</w:t>
            </w:r>
            <w:r w:rsidRPr="00385341">
              <w:rPr>
                <w:color w:val="000000"/>
                <w:sz w:val="22"/>
                <w:szCs w:val="22"/>
              </w:rPr>
              <w:t xml:space="preserve"> </w:t>
            </w:r>
            <w:r w:rsidRPr="00385341">
              <w:rPr>
                <w:rStyle w:val="fontstyle01"/>
                <w:sz w:val="22"/>
                <w:szCs w:val="22"/>
              </w:rPr>
              <w:t>числе инвалидов и лиц с ограниченными возможностями</w:t>
            </w:r>
            <w:r w:rsidRPr="00385341">
              <w:rPr>
                <w:color w:val="000000"/>
                <w:sz w:val="22"/>
                <w:szCs w:val="22"/>
              </w:rPr>
              <w:t xml:space="preserve"> </w:t>
            </w:r>
            <w:r w:rsidRPr="00385341">
              <w:rPr>
                <w:rStyle w:val="fontstyle01"/>
                <w:sz w:val="22"/>
                <w:szCs w:val="22"/>
              </w:rPr>
              <w:t>здоровья</w:t>
            </w:r>
          </w:p>
          <w:p w:rsidR="006C2594" w:rsidRPr="00385341" w:rsidRDefault="006C2594" w:rsidP="00E33DCB">
            <w:pPr>
              <w:pStyle w:val="a3"/>
              <w:numPr>
                <w:ilvl w:val="0"/>
                <w:numId w:val="31"/>
              </w:numPr>
              <w:ind w:left="0" w:firstLine="0"/>
              <w:contextualSpacing w:val="0"/>
              <w:jc w:val="both"/>
              <w:rPr>
                <w:sz w:val="22"/>
                <w:szCs w:val="22"/>
              </w:rPr>
            </w:pPr>
            <w:r w:rsidRPr="00385341">
              <w:rPr>
                <w:rStyle w:val="fontstyle01"/>
                <w:sz w:val="22"/>
                <w:szCs w:val="22"/>
              </w:rPr>
              <w:t>о порядке оказания платных образовательных</w:t>
            </w:r>
            <w:r w:rsidRPr="00385341">
              <w:rPr>
                <w:color w:val="000000"/>
                <w:sz w:val="22"/>
                <w:szCs w:val="22"/>
              </w:rPr>
              <w:t xml:space="preserve"> </w:t>
            </w:r>
            <w:r w:rsidRPr="00385341">
              <w:rPr>
                <w:rStyle w:val="fontstyle01"/>
                <w:sz w:val="22"/>
                <w:szCs w:val="22"/>
              </w:rPr>
              <w:t>услуг, в том числе образец договора об оказании платных</w:t>
            </w:r>
            <w:r w:rsidRPr="00385341">
              <w:rPr>
                <w:color w:val="000000"/>
                <w:sz w:val="22"/>
                <w:szCs w:val="22"/>
              </w:rPr>
              <w:t xml:space="preserve"> </w:t>
            </w:r>
            <w:r w:rsidRPr="00385341">
              <w:rPr>
                <w:rStyle w:val="fontstyle01"/>
                <w:sz w:val="22"/>
                <w:szCs w:val="22"/>
              </w:rPr>
              <w:t>образовательных услуг, документ об утверждении</w:t>
            </w:r>
            <w:r w:rsidRPr="00385341">
              <w:rPr>
                <w:color w:val="000000"/>
                <w:sz w:val="22"/>
                <w:szCs w:val="22"/>
              </w:rPr>
              <w:t xml:space="preserve"> </w:t>
            </w:r>
            <w:r w:rsidRPr="00385341">
              <w:rPr>
                <w:rStyle w:val="fontstyle01"/>
                <w:sz w:val="22"/>
                <w:szCs w:val="22"/>
              </w:rPr>
              <w:t>стоимости обучения по каждой образовательной</w:t>
            </w:r>
            <w:r w:rsidRPr="00385341">
              <w:rPr>
                <w:color w:val="000000"/>
                <w:sz w:val="22"/>
                <w:szCs w:val="22"/>
              </w:rPr>
              <w:t xml:space="preserve"> </w:t>
            </w:r>
            <w:r w:rsidRPr="00385341">
              <w:rPr>
                <w:rStyle w:val="fontstyle01"/>
                <w:sz w:val="22"/>
                <w:szCs w:val="22"/>
              </w:rPr>
              <w:t>программе.</w:t>
            </w:r>
          </w:p>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385341">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385341">
              <w:rPr>
                <w:rStyle w:val="fontstyle01"/>
                <w:sz w:val="22"/>
                <w:szCs w:val="22"/>
              </w:rPr>
              <w:t xml:space="preserve"> </w:t>
            </w:r>
            <w:r w:rsidRPr="00385341">
              <w:rPr>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385341">
              <w:rPr>
                <w:color w:val="000000"/>
                <w:sz w:val="22"/>
                <w:szCs w:val="22"/>
              </w:rPr>
              <w:t>бакалавриата</w:t>
            </w:r>
            <w:proofErr w:type="spellEnd"/>
            <w:r w:rsidRPr="00385341">
              <w:rPr>
                <w:color w:val="000000"/>
                <w:sz w:val="22"/>
                <w:szCs w:val="22"/>
              </w:rPr>
              <w:t xml:space="preserve">, программам </w:t>
            </w:r>
            <w:proofErr w:type="spellStart"/>
            <w:r w:rsidRPr="00385341">
              <w:rPr>
                <w:color w:val="000000"/>
                <w:sz w:val="22"/>
                <w:szCs w:val="22"/>
              </w:rPr>
              <w:t>специалитета</w:t>
            </w:r>
            <w:proofErr w:type="spellEnd"/>
            <w:r w:rsidRPr="00385341">
              <w:rPr>
                <w:color w:val="000000"/>
                <w:sz w:val="22"/>
                <w:szCs w:val="22"/>
              </w:rPr>
              <w:t xml:space="preserve">, программам магистратуры, программам ординатуры и программам </w:t>
            </w:r>
            <w:proofErr w:type="spellStart"/>
            <w:r w:rsidRPr="00385341">
              <w:rPr>
                <w:color w:val="000000"/>
                <w:sz w:val="22"/>
                <w:szCs w:val="22"/>
              </w:rPr>
              <w:t>ассистентуры</w:t>
            </w:r>
            <w:proofErr w:type="spellEnd"/>
            <w:r w:rsidRPr="00385341">
              <w:rPr>
                <w:color w:val="000000"/>
                <w:sz w:val="22"/>
                <w:szCs w:val="22"/>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(частично)</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t>об обеспечении беспрепятственного доступа в здания образовательной организации</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специальных условиях питания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специальных условиях охраны здоровья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наличии специальных технических средств обучения коллективного и индивидуального пользования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поступлении финансовых и материальных средств по итогам финансового года</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расходовании финансовых и материальных средств по итогам финансового года.</w:t>
            </w:r>
          </w:p>
          <w:p w:rsidR="006C2594" w:rsidRPr="00385341" w:rsidRDefault="006C2594" w:rsidP="00E33DCB">
            <w:pPr>
              <w:spacing w:after="0" w:line="240" w:lineRule="auto"/>
              <w:rPr>
                <w:rFonts w:ascii="Times New Roman" w:hAnsi="Times New Roman" w:cs="Times New Roman"/>
                <w:color w:val="000000"/>
              </w:rPr>
            </w:pPr>
          </w:p>
          <w:p w:rsidR="006C2594" w:rsidRPr="00385341" w:rsidRDefault="006C2594" w:rsidP="00E33DCB">
            <w:pPr>
              <w:spacing w:after="0" w:line="240" w:lineRule="auto"/>
              <w:jc w:val="center"/>
              <w:rPr>
                <w:rFonts w:ascii="TimesNewRomanPS-BoldMT" w:hAnsi="TimesNewRomanPS-BoldMT"/>
                <w:b/>
                <w:bCs/>
                <w:color w:val="000000"/>
              </w:rPr>
            </w:pPr>
            <w:r w:rsidRPr="00385341">
              <w:rPr>
                <w:rFonts w:ascii="TimesNewRomanPS-BoldMT" w:eastAsia="Times New Roman" w:hAnsi="TimesNewRomanPS-BoldMT" w:cs="Times New Roman"/>
                <w:b/>
                <w:bCs/>
                <w:color w:val="000000"/>
              </w:rPr>
              <w:t>По результатам оценки критерия</w:t>
            </w:r>
            <w:r w:rsidRPr="00385341">
              <w:rPr>
                <w:rFonts w:ascii="Times New Roman" w:eastAsia="Times New Roman" w:hAnsi="Times New Roman" w:cs="Times New Roman"/>
              </w:rPr>
              <w:t xml:space="preserve"> </w:t>
            </w:r>
            <w:r w:rsidRPr="00385341">
              <w:rPr>
                <w:rFonts w:ascii="Times New Roman" w:hAnsi="Times New Roman" w:cs="Times New Roman"/>
                <w:b/>
                <w:color w:val="000000"/>
              </w:rPr>
              <w:t>"</w:t>
            </w:r>
            <w:r w:rsidRPr="00385341">
              <w:rPr>
                <w:rFonts w:ascii="TimesNewRomanPS-BoldMT" w:hAnsi="TimesNewRomanPS-BoldMT"/>
                <w:b/>
                <w:bCs/>
                <w:color w:val="000000"/>
              </w:rPr>
              <w:t>Комфортность условий предоставления услуг</w:t>
            </w:r>
            <w:r w:rsidRPr="00385341">
              <w:rPr>
                <w:rFonts w:ascii="Times New Roman" w:hAnsi="Times New Roman" w:cs="Times New Roman"/>
                <w:b/>
                <w:color w:val="000000"/>
              </w:rPr>
              <w:t>":</w:t>
            </w:r>
          </w:p>
          <w:p w:rsidR="006C2594" w:rsidRPr="00385341" w:rsidRDefault="006C2594" w:rsidP="00E33DCB">
            <w:pPr>
              <w:spacing w:after="0" w:line="240" w:lineRule="auto"/>
              <w:rPr>
                <w:rFonts w:ascii="Times New Roman" w:eastAsia="Times New Roman" w:hAnsi="Times New Roman" w:cs="Times New Roman"/>
              </w:rPr>
            </w:pPr>
            <w:r w:rsidRPr="00385341">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наличие и понятность навигации внутри организации</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доступность питьевой воды</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наличие и доступность санитарно-гигиенических помещений</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санитарное состояние помещений организации.</w:t>
            </w:r>
          </w:p>
          <w:p w:rsidR="006C2594" w:rsidRPr="00385341" w:rsidRDefault="006C2594" w:rsidP="00E33DCB">
            <w:pPr>
              <w:spacing w:after="0" w:line="240" w:lineRule="auto"/>
              <w:rPr>
                <w:rFonts w:ascii="Times New Roman" w:hAnsi="Times New Roman" w:cs="Times New Roman"/>
                <w:b/>
                <w:color w:val="000000"/>
              </w:rPr>
            </w:pPr>
          </w:p>
          <w:p w:rsidR="006C2594" w:rsidRPr="00385341" w:rsidRDefault="006C2594" w:rsidP="00E33DCB">
            <w:pPr>
              <w:spacing w:after="0" w:line="240" w:lineRule="auto"/>
              <w:jc w:val="center"/>
              <w:rPr>
                <w:rFonts w:ascii="Times New Roman" w:hAnsi="Times New Roman" w:cs="Times New Roman"/>
              </w:rPr>
            </w:pPr>
            <w:r w:rsidRPr="00385341">
              <w:rPr>
                <w:rFonts w:ascii="Times New Roman" w:hAnsi="Times New Roman" w:cs="Times New Roman"/>
                <w:b/>
                <w:color w:val="000000"/>
              </w:rPr>
              <w:lastRenderedPageBreak/>
              <w:t>По результатам оценки критерия "Доступность услуг для инвалидов":</w:t>
            </w:r>
          </w:p>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оборудование входных групп пандусами (подъемными платформами)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выделенные стоянки для автотранспортных средств инвалидов</w:t>
            </w:r>
          </w:p>
          <w:p w:rsidR="006C2594" w:rsidRPr="00385341" w:rsidRDefault="006C2594" w:rsidP="00E33DCB">
            <w:pPr>
              <w:pStyle w:val="a3"/>
              <w:numPr>
                <w:ilvl w:val="0"/>
                <w:numId w:val="37"/>
              </w:numPr>
              <w:ind w:left="0" w:firstLine="0"/>
              <w:contextualSpacing w:val="0"/>
              <w:rPr>
                <w:sz w:val="22"/>
                <w:szCs w:val="22"/>
              </w:rPr>
            </w:pPr>
            <w:r w:rsidRPr="00385341">
              <w:rPr>
                <w:rStyle w:val="fontstyle01"/>
                <w:sz w:val="22"/>
                <w:szCs w:val="22"/>
              </w:rPr>
              <w:t>адаптированные лифты, поручни, расширенные дверные проемы</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сменные кресла-коляски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специально оборудованные санитарно-гигиенические помещения в образовательной организации.</w:t>
            </w:r>
          </w:p>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дублирование для инвалидов по слуху и зрению звуковой и зрительной информации</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 xml:space="preserve">дублирование надписей, знаков и иной текстовой и графической </w:t>
            </w:r>
            <w:proofErr w:type="gramStart"/>
            <w:r w:rsidRPr="00385341">
              <w:rPr>
                <w:color w:val="000000"/>
                <w:sz w:val="22"/>
                <w:szCs w:val="22"/>
              </w:rPr>
              <w:t>информации  знаками</w:t>
            </w:r>
            <w:proofErr w:type="gramEnd"/>
            <w:r w:rsidRPr="00385341">
              <w:rPr>
                <w:color w:val="000000"/>
                <w:sz w:val="22"/>
                <w:szCs w:val="22"/>
              </w:rPr>
              <w:t>, выполненными рельефно-точечным шрифтом Брайля</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 xml:space="preserve">возможность предоставления инвалидам по слуху (слуху и зрению) услуг </w:t>
            </w:r>
            <w:proofErr w:type="spellStart"/>
            <w:r w:rsidRPr="00385341">
              <w:rPr>
                <w:color w:val="000000"/>
                <w:sz w:val="22"/>
                <w:szCs w:val="22"/>
              </w:rPr>
              <w:t>сурдопереводчика</w:t>
            </w:r>
            <w:proofErr w:type="spellEnd"/>
            <w:r w:rsidRPr="00385341">
              <w:rPr>
                <w:color w:val="000000"/>
                <w:sz w:val="22"/>
                <w:szCs w:val="22"/>
              </w:rPr>
              <w:t xml:space="preserve"> (</w:t>
            </w:r>
            <w:proofErr w:type="spellStart"/>
            <w:r w:rsidRPr="00385341">
              <w:rPr>
                <w:color w:val="000000"/>
                <w:sz w:val="22"/>
                <w:szCs w:val="22"/>
              </w:rPr>
              <w:t>тифлосурдопереводчика</w:t>
            </w:r>
            <w:proofErr w:type="spellEnd"/>
            <w:r w:rsidRPr="00385341">
              <w:rPr>
                <w:color w:val="000000"/>
                <w:sz w:val="22"/>
                <w:szCs w:val="22"/>
              </w:rPr>
              <w:t>)</w:t>
            </w:r>
          </w:p>
          <w:p w:rsidR="006C2594" w:rsidRPr="00385341" w:rsidRDefault="006C2594" w:rsidP="00E33DCB">
            <w:pPr>
              <w:pStyle w:val="a3"/>
              <w:numPr>
                <w:ilvl w:val="0"/>
                <w:numId w:val="38"/>
              </w:numPr>
              <w:ind w:left="0" w:firstLine="0"/>
              <w:contextualSpacing w:val="0"/>
              <w:rPr>
                <w:color w:val="000000"/>
                <w:sz w:val="22"/>
                <w:szCs w:val="22"/>
              </w:rPr>
            </w:pPr>
            <w:r w:rsidRPr="00385341">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385341"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385341">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385341">
              <w:rPr>
                <w:color w:val="000000"/>
                <w:sz w:val="22"/>
                <w:szCs w:val="22"/>
              </w:rPr>
              <w:t xml:space="preserve"> </w:t>
            </w:r>
            <w:r w:rsidRPr="00385341">
              <w:rPr>
                <w:rStyle w:val="fontstyle01"/>
                <w:sz w:val="22"/>
                <w:szCs w:val="22"/>
              </w:rPr>
              <w:t>помещениях образовательной организации и на прилегающей территории</w:t>
            </w:r>
            <w:r w:rsidRPr="00385341">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образовательное учреждение дополнительного образования детско-юношеская спортивная школа </w:t>
            </w:r>
            <w:proofErr w:type="spellStart"/>
            <w:r w:rsidRPr="005E62D8">
              <w:rPr>
                <w:rFonts w:ascii="Times New Roman" w:hAnsi="Times New Roman" w:cs="Times New Roman"/>
              </w:rPr>
              <w:t>г.Ростова</w:t>
            </w:r>
            <w:proofErr w:type="spellEnd"/>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152155, Ярославская обл., Ростовский р-н, г. Ростов, ул. Октябрьская, д.7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Халимов</w:t>
            </w:r>
            <w:proofErr w:type="spellEnd"/>
            <w:r w:rsidRPr="005E62D8">
              <w:rPr>
                <w:rFonts w:ascii="Times New Roman" w:hAnsi="Times New Roman" w:cs="Times New Roman"/>
              </w:rPr>
              <w:t xml:space="preserve"> Абу </w:t>
            </w:r>
            <w:proofErr w:type="spellStart"/>
            <w:r w:rsidRPr="005E62D8">
              <w:rPr>
                <w:rFonts w:ascii="Times New Roman" w:hAnsi="Times New Roman" w:cs="Times New Roman"/>
              </w:rPr>
              <w:t>Нассардинович</w:t>
            </w:r>
            <w:proofErr w:type="spellEnd"/>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62432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385341">
              <w:rPr>
                <w:rFonts w:ascii="Times New Roman" w:hAnsi="Times New Roman" w:cs="Times New Roman"/>
                <w:color w:val="000000"/>
                <w:szCs w:val="20"/>
              </w:rPr>
              <w:t xml:space="preserve">ИП </w:t>
            </w:r>
            <w:proofErr w:type="spellStart"/>
            <w:r w:rsidRPr="00385341">
              <w:rPr>
                <w:rFonts w:ascii="Times New Roman" w:eastAsia="Times New Roman" w:hAnsi="Times New Roman" w:cs="Times New Roman"/>
                <w:szCs w:val="20"/>
              </w:rPr>
              <w:t>Вышиванный</w:t>
            </w:r>
            <w:proofErr w:type="spellEnd"/>
            <w:r w:rsidRPr="00385341">
              <w:rPr>
                <w:rFonts w:ascii="Times New Roman" w:eastAsia="Times New Roman" w:hAnsi="Times New Roman" w:cs="Times New Roman"/>
                <w:szCs w:val="20"/>
              </w:rPr>
              <w:t xml:space="preserve"> Ф.В.</w:t>
            </w:r>
            <w:r w:rsidRPr="0038534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367720">
              <w:rPr>
                <w:rFonts w:ascii="Times New Roman" w:hAnsi="Times New Roman" w:cs="Times New Roman"/>
                <w:b/>
                <w:color w:val="000000"/>
                <w:sz w:val="20"/>
                <w:szCs w:val="24"/>
              </w:rPr>
              <w:t>86,4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56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367720">
              <w:rPr>
                <w:rFonts w:ascii="Times New Roman" w:hAnsi="Times New Roman" w:cs="Times New Roman"/>
                <w:b/>
                <w:color w:val="000000"/>
                <w:sz w:val="20"/>
                <w:szCs w:val="24"/>
              </w:rPr>
              <w:t>47,7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367720">
              <w:rPr>
                <w:rFonts w:ascii="Times New Roman" w:hAnsi="Times New Roman" w:cs="Times New Roman"/>
                <w:b/>
                <w:color w:val="000000"/>
                <w:sz w:val="20"/>
                <w:szCs w:val="24"/>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367720">
              <w:rPr>
                <w:rFonts w:ascii="Times New Roman" w:hAnsi="Times New Roman" w:cs="Times New Roman"/>
                <w:b/>
                <w:color w:val="000000"/>
                <w:sz w:val="20"/>
                <w:szCs w:val="24"/>
              </w:rPr>
              <w:t>99,2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4"/>
              </w:rPr>
            </w:pPr>
            <w:r w:rsidRPr="00367720">
              <w:rPr>
                <w:rFonts w:ascii="Times New Roman" w:hAnsi="Times New Roman" w:cs="Times New Roman"/>
                <w:b/>
                <w:color w:val="000000"/>
                <w:sz w:val="20"/>
                <w:szCs w:val="24"/>
              </w:rPr>
              <w:t>98,8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4"/>
              </w:rPr>
            </w:pPr>
            <w:r w:rsidRPr="00367720">
              <w:rPr>
                <w:rFonts w:ascii="Times New Roman" w:hAnsi="Times New Roman" w:cs="Times New Roman"/>
                <w:color w:val="000000"/>
                <w:sz w:val="20"/>
                <w:szCs w:val="24"/>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01 (125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385341" w:rsidRDefault="006C2594" w:rsidP="00E33DCB">
            <w:pPr>
              <w:spacing w:after="0" w:line="240" w:lineRule="auto"/>
              <w:jc w:val="center"/>
              <w:rPr>
                <w:rFonts w:ascii="Times New Roman" w:hAnsi="Times New Roman" w:cs="Times New Roman"/>
                <w:b/>
                <w:bCs/>
                <w:color w:val="000000"/>
              </w:rPr>
            </w:pPr>
            <w:r>
              <w:br w:type="page"/>
            </w:r>
            <w:r w:rsidRPr="00385341">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385341" w:rsidRDefault="006C2594" w:rsidP="00E33DCB">
            <w:pPr>
              <w:spacing w:after="0" w:line="240" w:lineRule="auto"/>
              <w:rPr>
                <w:rStyle w:val="fontstyle01"/>
                <w:rFonts w:ascii="Times New Roman" w:hAnsi="Times New Roman" w:cs="Times New Roman"/>
                <w:bCs/>
                <w:sz w:val="22"/>
                <w:szCs w:val="22"/>
              </w:rPr>
            </w:pPr>
            <w:r w:rsidRPr="00385341">
              <w:rPr>
                <w:rStyle w:val="fontstyle01"/>
                <w:rFonts w:ascii="Times New Roman" w:hAnsi="Times New Roman" w:cs="Times New Roman"/>
                <w:bCs/>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385341">
              <w:rPr>
                <w:rFonts w:ascii="Times New Roman" w:hAnsi="Times New Roman" w:cs="Times New Roman"/>
                <w:bCs/>
                <w:color w:val="000000"/>
              </w:rPr>
              <w:t xml:space="preserve"> </w:t>
            </w:r>
            <w:r w:rsidRPr="00385341">
              <w:rPr>
                <w:rStyle w:val="fontstyle01"/>
                <w:rFonts w:ascii="Times New Roman" w:hAnsi="Times New Roman" w:cs="Times New Roman"/>
                <w:bCs/>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385341">
              <w:rPr>
                <w:rFonts w:ascii="Times New Roman" w:hAnsi="Times New Roman" w:cs="Times New Roman"/>
                <w:bCs/>
                <w:color w:val="000000"/>
              </w:rPr>
              <w:t xml:space="preserve"> </w:t>
            </w:r>
            <w:r w:rsidRPr="00385341">
              <w:rPr>
                <w:rStyle w:val="fontstyle01"/>
                <w:rFonts w:ascii="Times New Roman" w:hAnsi="Times New Roman" w:cs="Times New Roman"/>
                <w:bCs/>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385341">
              <w:rPr>
                <w:rFonts w:ascii="Times New Roman" w:hAnsi="Times New Roman" w:cs="Times New Roman"/>
                <w:bCs/>
                <w:color w:val="000000"/>
              </w:rPr>
              <w:t xml:space="preserve"> </w:t>
            </w:r>
            <w:r w:rsidRPr="00385341">
              <w:rPr>
                <w:rStyle w:val="fontstyle01"/>
                <w:rFonts w:ascii="Times New Roman" w:hAnsi="Times New Roman" w:cs="Times New Roman"/>
                <w:bCs/>
                <w:sz w:val="22"/>
                <w:szCs w:val="22"/>
              </w:rPr>
              <w:t>соответствие информацию о деятельности организации, в частности:</w:t>
            </w:r>
          </w:p>
          <w:p w:rsidR="006C2594" w:rsidRPr="00385341" w:rsidRDefault="006C2594" w:rsidP="00E33DCB">
            <w:pPr>
              <w:pStyle w:val="a3"/>
              <w:numPr>
                <w:ilvl w:val="0"/>
                <w:numId w:val="31"/>
              </w:numPr>
              <w:ind w:left="0" w:firstLine="0"/>
              <w:contextualSpacing w:val="0"/>
              <w:rPr>
                <w:rStyle w:val="fontstyle01"/>
                <w:rFonts w:ascii="Times New Roman" w:eastAsiaTheme="minorEastAsia" w:hAnsi="Times New Roman" w:cs="Times New Roman"/>
                <w:bCs/>
                <w:sz w:val="22"/>
                <w:szCs w:val="22"/>
              </w:rPr>
            </w:pPr>
            <w:r w:rsidRPr="00385341">
              <w:rPr>
                <w:rStyle w:val="fontstyle01"/>
                <w:rFonts w:ascii="Times New Roman" w:eastAsiaTheme="minorEastAsia" w:hAnsi="Times New Roman" w:cs="Times New Roman"/>
                <w:bCs/>
                <w:sz w:val="22"/>
                <w:szCs w:val="22"/>
              </w:rPr>
              <w:t>о структуре и об органах управления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образовательной организации (в том числе: наименование</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структурных подразделений (органов управления);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фамилии, имена, отчества (при наличии) и должности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руководителей структурных подразделений; места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нахождения структурных подразделений (органов</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управления) образовательной организации (при наличии);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адреса официальных сайтов в сети «Интернет»</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структурных подразделений (при наличии); адреса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электронной почты структурных подразделений (органов управления</w:t>
            </w:r>
            <w:r w:rsidRPr="00385341">
              <w:rPr>
                <w:rFonts w:eastAsiaTheme="minorEastAsia"/>
                <w:bCs/>
                <w:color w:val="000000"/>
                <w:sz w:val="22"/>
                <w:szCs w:val="22"/>
              </w:rPr>
              <w:t xml:space="preserve"> образовательной</w:t>
            </w:r>
            <w:r w:rsidRPr="00385341">
              <w:rPr>
                <w:rStyle w:val="fontstyle01"/>
                <w:rFonts w:ascii="Times New Roman" w:eastAsiaTheme="minorEastAsia" w:hAnsi="Times New Roman" w:cs="Times New Roman"/>
                <w:bCs/>
                <w:sz w:val="22"/>
                <w:szCs w:val="22"/>
              </w:rPr>
              <w:t xml:space="preserve"> организации (при наличии)</w:t>
            </w:r>
          </w:p>
          <w:p w:rsidR="006C2594" w:rsidRPr="00385341" w:rsidRDefault="006C2594" w:rsidP="00E33DCB">
            <w:pPr>
              <w:pStyle w:val="a3"/>
              <w:numPr>
                <w:ilvl w:val="0"/>
                <w:numId w:val="31"/>
              </w:numPr>
              <w:ind w:left="0" w:firstLine="0"/>
              <w:contextualSpacing w:val="0"/>
              <w:rPr>
                <w:rStyle w:val="fontstyle01"/>
                <w:rFonts w:ascii="Times New Roman" w:eastAsiaTheme="minorEastAsia" w:hAnsi="Times New Roman" w:cs="Times New Roman"/>
                <w:bCs/>
                <w:sz w:val="22"/>
                <w:szCs w:val="22"/>
              </w:rPr>
            </w:pPr>
            <w:r w:rsidRPr="00385341">
              <w:rPr>
                <w:rStyle w:val="fontstyle01"/>
                <w:rFonts w:ascii="Times New Roman" w:eastAsiaTheme="minorEastAsia" w:hAnsi="Times New Roman" w:cs="Times New Roman"/>
                <w:bCs/>
                <w:sz w:val="22"/>
                <w:szCs w:val="22"/>
              </w:rPr>
              <w:t>локальные нормативные акты, предусмотренные частью</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2 статьи 30 Федерального закона от 29 декабря 2012 г.</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 273-ФЗ «Об образовании в Российской Федерации»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(по основным вопросам организации и осуществления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образовательной деятельности, в том числе</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регламентирующие правила приема обучающихся, режим</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занятий обучающихся, формы, периодичность и порядок</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текущего контроля успеваемости и промежуточной</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аттестации обучающихся, порядок и основания перевода,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отчисления и восстановления обучающихся, порядок</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оформления возникновения, приостановления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и прекращения отношений между образовательной</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организацией и обучающимися и (или) родителями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(законными представителями) несовершеннолетних</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обучающихся), а также правила внутреннего распорядка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обучающихся, правила внутреннего трудового распорядка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и коллективный договор (при наличии)</w:t>
            </w:r>
          </w:p>
          <w:p w:rsidR="006C2594" w:rsidRPr="00385341" w:rsidRDefault="006C2594" w:rsidP="00E33DCB">
            <w:pPr>
              <w:pStyle w:val="a3"/>
              <w:numPr>
                <w:ilvl w:val="0"/>
                <w:numId w:val="31"/>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о календарном учебном графике</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с приложением его в виде электронного документа</w:t>
            </w:r>
          </w:p>
          <w:p w:rsidR="006C2594" w:rsidRPr="00385341" w:rsidRDefault="006C2594" w:rsidP="00E33DCB">
            <w:pPr>
              <w:pStyle w:val="a3"/>
              <w:numPr>
                <w:ilvl w:val="0"/>
                <w:numId w:val="31"/>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о персональном составе педагогических</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работников с указанием уровня образования,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квалификации и опыта работы, в том числе: фамилия,</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имя, отчество (при наличии) педагогического работника;</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занимаемая должность (должности); преподаваемые</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учебные предметы, курсы, дисциплины (модули)</w:t>
            </w:r>
            <w:r w:rsidRPr="00385341">
              <w:rPr>
                <w:rFonts w:eastAsiaTheme="minorEastAsia"/>
                <w:bCs/>
                <w:color w:val="000000"/>
                <w:sz w:val="22"/>
                <w:szCs w:val="22"/>
              </w:rPr>
              <w:t xml:space="preserve"> </w:t>
            </w:r>
          </w:p>
          <w:p w:rsidR="006C2594" w:rsidRPr="00385341" w:rsidRDefault="006C2594" w:rsidP="00E33DCB">
            <w:pPr>
              <w:pStyle w:val="a3"/>
              <w:numPr>
                <w:ilvl w:val="0"/>
                <w:numId w:val="31"/>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об условиях питания обучающихся, в том</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числе инвалидов и лиц с ограниченными возможностями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здоровья</w:t>
            </w:r>
          </w:p>
          <w:p w:rsidR="006C2594" w:rsidRPr="00385341" w:rsidRDefault="006C2594" w:rsidP="00E33DCB">
            <w:pPr>
              <w:pStyle w:val="a3"/>
              <w:numPr>
                <w:ilvl w:val="0"/>
                <w:numId w:val="31"/>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о порядке оказания платных образовательных</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услуг, в том числе образец договора об оказании платных</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образовательных услуг, документ об утверждении</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стоимости обучения по каждой образовательной</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программе.</w:t>
            </w:r>
          </w:p>
          <w:p w:rsidR="006C2594" w:rsidRPr="00385341" w:rsidRDefault="006C2594" w:rsidP="00E33DCB">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385341">
              <w:rPr>
                <w:rFonts w:eastAsiaTheme="minorEastAsia"/>
                <w:bCs/>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385341">
              <w:rPr>
                <w:rStyle w:val="fontstyle01"/>
                <w:rFonts w:ascii="Times New Roman" w:eastAsiaTheme="minorEastAsia" w:hAnsi="Times New Roman" w:cs="Times New Roman"/>
                <w:bCs/>
                <w:sz w:val="22"/>
                <w:szCs w:val="22"/>
              </w:rPr>
              <w:t xml:space="preserve"> </w:t>
            </w:r>
            <w:r w:rsidRPr="00385341">
              <w:rPr>
                <w:rFonts w:eastAsiaTheme="minorEastAsia"/>
                <w:bCs/>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385341">
              <w:rPr>
                <w:rFonts w:eastAsiaTheme="minorEastAsia"/>
                <w:bCs/>
                <w:color w:val="000000"/>
                <w:sz w:val="22"/>
                <w:szCs w:val="22"/>
              </w:rPr>
              <w:t>бакалавриата</w:t>
            </w:r>
            <w:proofErr w:type="spellEnd"/>
            <w:r w:rsidRPr="00385341">
              <w:rPr>
                <w:rFonts w:eastAsiaTheme="minorEastAsia"/>
                <w:bCs/>
                <w:color w:val="000000"/>
                <w:sz w:val="22"/>
                <w:szCs w:val="22"/>
              </w:rPr>
              <w:t xml:space="preserve">, программам </w:t>
            </w:r>
            <w:proofErr w:type="spellStart"/>
            <w:r w:rsidRPr="00385341">
              <w:rPr>
                <w:rFonts w:eastAsiaTheme="minorEastAsia"/>
                <w:bCs/>
                <w:color w:val="000000"/>
                <w:sz w:val="22"/>
                <w:szCs w:val="22"/>
              </w:rPr>
              <w:t>специалитета</w:t>
            </w:r>
            <w:proofErr w:type="spellEnd"/>
            <w:r w:rsidRPr="00385341">
              <w:rPr>
                <w:rFonts w:eastAsiaTheme="minorEastAsia"/>
                <w:bCs/>
                <w:color w:val="000000"/>
                <w:sz w:val="22"/>
                <w:szCs w:val="22"/>
              </w:rPr>
              <w:t xml:space="preserve">, программам магистратуры, программам ординатуры и программам </w:t>
            </w:r>
            <w:proofErr w:type="spellStart"/>
            <w:r w:rsidRPr="00385341">
              <w:rPr>
                <w:rFonts w:eastAsiaTheme="minorEastAsia"/>
                <w:bCs/>
                <w:color w:val="000000"/>
                <w:sz w:val="22"/>
                <w:szCs w:val="22"/>
              </w:rPr>
              <w:t>ассистентуры</w:t>
            </w:r>
            <w:proofErr w:type="spellEnd"/>
            <w:r w:rsidRPr="00385341">
              <w:rPr>
                <w:rFonts w:eastAsiaTheme="minorEastAsia"/>
                <w:bCs/>
                <w:color w:val="000000"/>
                <w:sz w:val="22"/>
                <w:szCs w:val="22"/>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(частично)</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об обеспечении беспрепятственного доступа в здания образовательной организации</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специальных условиях питания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специальных условиях охраны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наличии специальных технических средств обучения коллективного и индивидуального пользования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поступлении финансовых и материальных средств по итогам финансового года</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расходовании финансовых и материальных средств по итогам финансового года.</w:t>
            </w:r>
          </w:p>
          <w:p w:rsidR="006C2594" w:rsidRPr="00385341" w:rsidRDefault="006C2594" w:rsidP="00E33DCB">
            <w:pPr>
              <w:spacing w:after="0" w:line="240" w:lineRule="auto"/>
              <w:jc w:val="center"/>
              <w:rPr>
                <w:rFonts w:ascii="Times New Roman" w:hAnsi="Times New Roman" w:cs="Times New Roman"/>
                <w:b/>
                <w:bCs/>
                <w:color w:val="000000"/>
              </w:rPr>
            </w:pPr>
          </w:p>
          <w:p w:rsidR="006C2594" w:rsidRPr="00385341" w:rsidRDefault="006C2594" w:rsidP="00E33DCB">
            <w:pPr>
              <w:spacing w:after="0" w:line="240" w:lineRule="auto"/>
              <w:jc w:val="center"/>
              <w:rPr>
                <w:rFonts w:ascii="Times New Roman" w:hAnsi="Times New Roman" w:cs="Times New Roman"/>
                <w:b/>
                <w:bCs/>
                <w:color w:val="000000"/>
              </w:rPr>
            </w:pPr>
            <w:r w:rsidRPr="00385341">
              <w:rPr>
                <w:rFonts w:ascii="Times New Roman" w:hAnsi="Times New Roman" w:cs="Times New Roman"/>
                <w:b/>
                <w:bCs/>
                <w:color w:val="000000"/>
              </w:rPr>
              <w:t>По результатам оценки критерия "Комфортность условий предоставления услуг":</w:t>
            </w:r>
          </w:p>
          <w:p w:rsidR="006C2594" w:rsidRPr="00385341" w:rsidRDefault="006C2594" w:rsidP="00E33DCB">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385341" w:rsidRDefault="006C2594" w:rsidP="00E33DCB">
            <w:pPr>
              <w:pStyle w:val="a3"/>
              <w:numPr>
                <w:ilvl w:val="0"/>
                <w:numId w:val="39"/>
              </w:numPr>
              <w:ind w:left="0" w:firstLine="0"/>
              <w:contextualSpacing w:val="0"/>
              <w:rPr>
                <w:rFonts w:eastAsiaTheme="minorEastAsia"/>
                <w:bCs/>
                <w:color w:val="000000"/>
                <w:sz w:val="22"/>
                <w:szCs w:val="22"/>
              </w:rPr>
            </w:pPr>
            <w:r w:rsidRPr="00385341">
              <w:rPr>
                <w:rFonts w:eastAsiaTheme="minorEastAsia"/>
                <w:bCs/>
                <w:color w:val="000000"/>
                <w:sz w:val="22"/>
                <w:szCs w:val="22"/>
              </w:rPr>
              <w:t>комфортная зона отдыха или ожидания, оборудованная соответствующей мебелью</w:t>
            </w:r>
          </w:p>
          <w:p w:rsidR="006C2594" w:rsidRPr="00385341" w:rsidRDefault="006C2594" w:rsidP="00E33DCB">
            <w:pPr>
              <w:pStyle w:val="a3"/>
              <w:numPr>
                <w:ilvl w:val="0"/>
                <w:numId w:val="39"/>
              </w:numPr>
              <w:ind w:left="0" w:firstLine="0"/>
              <w:contextualSpacing w:val="0"/>
              <w:rPr>
                <w:rFonts w:eastAsiaTheme="minorEastAsia"/>
                <w:bCs/>
                <w:color w:val="000000"/>
                <w:sz w:val="22"/>
                <w:szCs w:val="22"/>
              </w:rPr>
            </w:pPr>
            <w:r w:rsidRPr="00385341">
              <w:rPr>
                <w:rFonts w:eastAsiaTheme="minorEastAsia"/>
                <w:bCs/>
                <w:color w:val="000000"/>
                <w:sz w:val="22"/>
                <w:szCs w:val="22"/>
              </w:rPr>
              <w:t>наличие и понятность навигации внутри организации</w:t>
            </w:r>
          </w:p>
          <w:p w:rsidR="006C2594" w:rsidRPr="00385341" w:rsidRDefault="006C2594" w:rsidP="00E33DCB">
            <w:pPr>
              <w:pStyle w:val="a3"/>
              <w:numPr>
                <w:ilvl w:val="0"/>
                <w:numId w:val="39"/>
              </w:numPr>
              <w:ind w:left="0" w:firstLine="0"/>
              <w:contextualSpacing w:val="0"/>
              <w:rPr>
                <w:rFonts w:eastAsiaTheme="minorEastAsia"/>
                <w:bCs/>
                <w:color w:val="000000"/>
                <w:sz w:val="22"/>
                <w:szCs w:val="22"/>
              </w:rPr>
            </w:pPr>
            <w:r w:rsidRPr="00385341">
              <w:rPr>
                <w:rFonts w:eastAsiaTheme="minorEastAsia"/>
                <w:bCs/>
                <w:color w:val="000000"/>
                <w:sz w:val="22"/>
                <w:szCs w:val="22"/>
              </w:rPr>
              <w:t>доступность питьевой воды</w:t>
            </w:r>
          </w:p>
          <w:p w:rsidR="006C2594" w:rsidRPr="00385341" w:rsidRDefault="006C2594" w:rsidP="00E33DCB">
            <w:pPr>
              <w:pStyle w:val="a3"/>
              <w:numPr>
                <w:ilvl w:val="0"/>
                <w:numId w:val="39"/>
              </w:numPr>
              <w:ind w:left="0" w:firstLine="0"/>
              <w:contextualSpacing w:val="0"/>
              <w:rPr>
                <w:rFonts w:eastAsiaTheme="minorEastAsia"/>
                <w:bCs/>
                <w:color w:val="000000"/>
                <w:sz w:val="22"/>
                <w:szCs w:val="22"/>
              </w:rPr>
            </w:pPr>
            <w:r w:rsidRPr="00385341">
              <w:rPr>
                <w:rFonts w:eastAsiaTheme="minorEastAsia"/>
                <w:bCs/>
                <w:color w:val="000000"/>
                <w:sz w:val="22"/>
                <w:szCs w:val="22"/>
              </w:rPr>
              <w:t>наличие и доступность санитарно-гигиенических помещений</w:t>
            </w:r>
          </w:p>
          <w:p w:rsidR="006C2594" w:rsidRPr="00385341" w:rsidRDefault="006C2594" w:rsidP="00E33DCB">
            <w:pPr>
              <w:pStyle w:val="a3"/>
              <w:numPr>
                <w:ilvl w:val="0"/>
                <w:numId w:val="39"/>
              </w:numPr>
              <w:ind w:left="0" w:firstLine="0"/>
              <w:contextualSpacing w:val="0"/>
              <w:rPr>
                <w:rFonts w:eastAsiaTheme="minorEastAsia"/>
                <w:bCs/>
                <w:color w:val="000000"/>
                <w:sz w:val="22"/>
                <w:szCs w:val="22"/>
              </w:rPr>
            </w:pPr>
            <w:r w:rsidRPr="00385341">
              <w:rPr>
                <w:rFonts w:eastAsiaTheme="minorEastAsia"/>
                <w:bCs/>
                <w:color w:val="000000"/>
                <w:sz w:val="22"/>
                <w:szCs w:val="22"/>
              </w:rPr>
              <w:t>санитарное состояние помещений организации.</w:t>
            </w:r>
          </w:p>
          <w:p w:rsidR="006C2594" w:rsidRPr="00385341" w:rsidRDefault="006C2594" w:rsidP="00E33DCB">
            <w:pPr>
              <w:spacing w:after="0" w:line="240" w:lineRule="auto"/>
              <w:rPr>
                <w:rFonts w:ascii="Times New Roman" w:hAnsi="Times New Roman" w:cs="Times New Roman"/>
                <w:bCs/>
                <w:color w:val="000000"/>
              </w:rPr>
            </w:pPr>
          </w:p>
          <w:p w:rsidR="006C2594" w:rsidRPr="00385341" w:rsidRDefault="006C2594" w:rsidP="00E33DCB">
            <w:pPr>
              <w:spacing w:after="0" w:line="240" w:lineRule="auto"/>
              <w:jc w:val="center"/>
              <w:rPr>
                <w:rFonts w:ascii="Times New Roman" w:hAnsi="Times New Roman" w:cs="Times New Roman"/>
                <w:b/>
                <w:bCs/>
                <w:color w:val="000000"/>
              </w:rPr>
            </w:pPr>
            <w:r w:rsidRPr="00385341">
              <w:rPr>
                <w:rFonts w:ascii="Times New Roman" w:hAnsi="Times New Roman" w:cs="Times New Roman"/>
                <w:b/>
                <w:bCs/>
                <w:color w:val="000000"/>
              </w:rPr>
              <w:lastRenderedPageBreak/>
              <w:t>По результатам оценки критерия "Доступность услуг для инвалидов":</w:t>
            </w:r>
          </w:p>
          <w:p w:rsidR="006C2594" w:rsidRPr="00385341" w:rsidRDefault="006C2594" w:rsidP="00E33DCB">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85341" w:rsidRDefault="006C2594" w:rsidP="00E33DCB">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оборудование входных групп пандусами (подъемными платформами)</w:t>
            </w:r>
          </w:p>
          <w:p w:rsidR="006C2594" w:rsidRPr="00385341" w:rsidRDefault="006C2594" w:rsidP="00E33DCB">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выделенные стоянки для автотранспортных средств инвалидов</w:t>
            </w:r>
          </w:p>
          <w:p w:rsidR="006C2594" w:rsidRPr="00385341" w:rsidRDefault="006C2594" w:rsidP="00E33DCB">
            <w:pPr>
              <w:pStyle w:val="a3"/>
              <w:numPr>
                <w:ilvl w:val="0"/>
                <w:numId w:val="37"/>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адаптированные лифты, поручни, расширенные дверные проемы</w:t>
            </w:r>
          </w:p>
          <w:p w:rsidR="006C2594" w:rsidRPr="00385341" w:rsidRDefault="006C2594" w:rsidP="00E33DCB">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сменные кресла-коляски</w:t>
            </w:r>
          </w:p>
          <w:p w:rsidR="006C2594" w:rsidRPr="00385341" w:rsidRDefault="006C2594" w:rsidP="00E33DCB">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специально оборудованные санитарно-гигиенические помещения в образовательной организации.</w:t>
            </w:r>
          </w:p>
          <w:p w:rsidR="006C2594" w:rsidRPr="00385341" w:rsidRDefault="006C2594" w:rsidP="00E33DCB">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85341" w:rsidRDefault="006C2594" w:rsidP="00E33DCB">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дублирование для инвалидов по слуху и зрению звуковой и зрительной информации</w:t>
            </w:r>
          </w:p>
          <w:p w:rsidR="006C2594" w:rsidRPr="00385341" w:rsidRDefault="006C2594" w:rsidP="00E33DCB">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 xml:space="preserve">дублирование надписей, знаков и иной текстовой и графической </w:t>
            </w:r>
            <w:proofErr w:type="gramStart"/>
            <w:r w:rsidRPr="00385341">
              <w:rPr>
                <w:rFonts w:eastAsiaTheme="minorEastAsia"/>
                <w:bCs/>
                <w:color w:val="000000"/>
                <w:sz w:val="22"/>
                <w:szCs w:val="22"/>
              </w:rPr>
              <w:t>информации  знаками</w:t>
            </w:r>
            <w:proofErr w:type="gramEnd"/>
            <w:r w:rsidRPr="00385341">
              <w:rPr>
                <w:rFonts w:eastAsiaTheme="minorEastAsia"/>
                <w:bCs/>
                <w:color w:val="000000"/>
                <w:sz w:val="22"/>
                <w:szCs w:val="22"/>
              </w:rPr>
              <w:t>, выполненными рельефно-точечным шрифтом Брайля</w:t>
            </w:r>
          </w:p>
          <w:p w:rsidR="006C2594" w:rsidRPr="00385341" w:rsidRDefault="006C2594" w:rsidP="00E33DCB">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 xml:space="preserve">возможность предоставления инвалидам по слуху (слуху и зрению) услуг </w:t>
            </w:r>
            <w:proofErr w:type="spellStart"/>
            <w:r w:rsidRPr="00385341">
              <w:rPr>
                <w:rFonts w:eastAsiaTheme="minorEastAsia"/>
                <w:bCs/>
                <w:color w:val="000000"/>
                <w:sz w:val="22"/>
                <w:szCs w:val="22"/>
              </w:rPr>
              <w:t>сурдопереводчика</w:t>
            </w:r>
            <w:proofErr w:type="spellEnd"/>
            <w:r w:rsidRPr="00385341">
              <w:rPr>
                <w:rFonts w:eastAsiaTheme="minorEastAsia"/>
                <w:bCs/>
                <w:color w:val="000000"/>
                <w:sz w:val="22"/>
                <w:szCs w:val="22"/>
              </w:rPr>
              <w:t xml:space="preserve"> (</w:t>
            </w:r>
            <w:proofErr w:type="spellStart"/>
            <w:r w:rsidRPr="00385341">
              <w:rPr>
                <w:rFonts w:eastAsiaTheme="minorEastAsia"/>
                <w:bCs/>
                <w:color w:val="000000"/>
                <w:sz w:val="22"/>
                <w:szCs w:val="22"/>
              </w:rPr>
              <w:t>тифлосурдопереводчика</w:t>
            </w:r>
            <w:proofErr w:type="spellEnd"/>
            <w:r w:rsidRPr="00385341">
              <w:rPr>
                <w:rFonts w:eastAsiaTheme="minorEastAsia"/>
                <w:bCs/>
                <w:color w:val="000000"/>
                <w:sz w:val="22"/>
                <w:szCs w:val="22"/>
              </w:rPr>
              <w:t>)</w:t>
            </w:r>
          </w:p>
          <w:p w:rsidR="006C2594" w:rsidRPr="00385341" w:rsidRDefault="006C2594" w:rsidP="00E33DCB">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наличие альтернативной версии официального сайта организации в сети «Интернет» для инвалидов по зрению</w:t>
            </w:r>
          </w:p>
          <w:p w:rsidR="006C2594" w:rsidRPr="00385341" w:rsidRDefault="006C2594" w:rsidP="00E33DCB">
            <w:pPr>
              <w:pStyle w:val="a3"/>
              <w:numPr>
                <w:ilvl w:val="0"/>
                <w:numId w:val="38"/>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помещениях образовательной организации и на прилегающей территории</w:t>
            </w:r>
            <w:r w:rsidRPr="00385341">
              <w:rPr>
                <w:rFonts w:eastAsiaTheme="minorEastAsia"/>
                <w:bCs/>
                <w:color w:val="000000"/>
                <w:sz w:val="22"/>
                <w:szCs w:val="22"/>
              </w:rPr>
              <w:t>.</w:t>
            </w:r>
          </w:p>
          <w:p w:rsidR="006C2594" w:rsidRPr="00385341" w:rsidRDefault="006C2594" w:rsidP="00E33DCB">
            <w:pPr>
              <w:spacing w:after="0" w:line="240" w:lineRule="auto"/>
              <w:jc w:val="center"/>
              <w:rPr>
                <w:rFonts w:ascii="Times New Roman" w:hAnsi="Times New Roman" w:cs="Times New Roman"/>
                <w:b/>
                <w:bCs/>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творчества и развития "Радуга"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152980, Ярославская обл., Рыбинский р-н, пос. Тихменево, ул. Свердлова, д.30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Соловьева Наталья Леонидовна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+7(4855) 259789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385341">
              <w:rPr>
                <w:rFonts w:ascii="Times New Roman" w:hAnsi="Times New Roman" w:cs="Times New Roman"/>
                <w:color w:val="000000"/>
                <w:sz w:val="24"/>
              </w:rPr>
              <w:t xml:space="preserve"> </w:t>
            </w:r>
            <w:r w:rsidRPr="00385341">
              <w:rPr>
                <w:rFonts w:ascii="Times New Roman" w:hAnsi="Times New Roman" w:cs="Times New Roman"/>
                <w:color w:val="000000"/>
                <w:szCs w:val="20"/>
              </w:rPr>
              <w:t xml:space="preserve">ИП </w:t>
            </w:r>
            <w:proofErr w:type="spellStart"/>
            <w:r w:rsidRPr="00385341">
              <w:rPr>
                <w:rFonts w:ascii="Times New Roman" w:eastAsia="Times New Roman" w:hAnsi="Times New Roman" w:cs="Times New Roman"/>
                <w:szCs w:val="20"/>
              </w:rPr>
              <w:t>Вышиванный</w:t>
            </w:r>
            <w:proofErr w:type="spellEnd"/>
            <w:r w:rsidRPr="00385341">
              <w:rPr>
                <w:rFonts w:ascii="Times New Roman" w:eastAsia="Times New Roman" w:hAnsi="Times New Roman" w:cs="Times New Roman"/>
                <w:szCs w:val="20"/>
              </w:rPr>
              <w:t xml:space="preserve"> Ф.В.</w:t>
            </w:r>
            <w:r w:rsidRPr="0038534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96,4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86,88 (11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40" w:after="0" w:line="240" w:lineRule="auto"/>
              <w:rPr>
                <w:rFonts w:ascii="Times New Roman" w:hAnsi="Times New Roman" w:cs="Times New Roman"/>
                <w:color w:val="000000"/>
              </w:rPr>
            </w:pPr>
            <w:r w:rsidRPr="005E62D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385341">
              <w:rPr>
                <w:rFonts w:eastAsiaTheme="minorEastAsia"/>
                <w:bCs/>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385341">
              <w:rPr>
                <w:rStyle w:val="fontstyle01"/>
                <w:rFonts w:ascii="Times New Roman" w:eastAsiaTheme="minorEastAsia" w:hAnsi="Times New Roman" w:cs="Times New Roman"/>
                <w:bCs/>
                <w:sz w:val="22"/>
                <w:szCs w:val="22"/>
              </w:rPr>
              <w:t xml:space="preserve"> </w:t>
            </w:r>
            <w:r w:rsidRPr="00385341">
              <w:rPr>
                <w:rFonts w:eastAsiaTheme="minorEastAsia"/>
                <w:bCs/>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385341">
              <w:rPr>
                <w:rFonts w:eastAsiaTheme="minorEastAsia"/>
                <w:bCs/>
                <w:color w:val="000000"/>
                <w:sz w:val="22"/>
                <w:szCs w:val="22"/>
              </w:rPr>
              <w:t>бакалавриата</w:t>
            </w:r>
            <w:proofErr w:type="spellEnd"/>
            <w:r w:rsidRPr="00385341">
              <w:rPr>
                <w:rFonts w:eastAsiaTheme="minorEastAsia"/>
                <w:bCs/>
                <w:color w:val="000000"/>
                <w:sz w:val="22"/>
                <w:szCs w:val="22"/>
              </w:rPr>
              <w:t xml:space="preserve">, программам </w:t>
            </w:r>
            <w:proofErr w:type="spellStart"/>
            <w:r w:rsidRPr="00385341">
              <w:rPr>
                <w:rFonts w:eastAsiaTheme="minorEastAsia"/>
                <w:bCs/>
                <w:color w:val="000000"/>
                <w:sz w:val="22"/>
                <w:szCs w:val="22"/>
              </w:rPr>
              <w:t>специалитета</w:t>
            </w:r>
            <w:proofErr w:type="spellEnd"/>
            <w:r w:rsidRPr="00385341">
              <w:rPr>
                <w:rFonts w:eastAsiaTheme="minorEastAsia"/>
                <w:bCs/>
                <w:color w:val="000000"/>
                <w:sz w:val="22"/>
                <w:szCs w:val="22"/>
              </w:rPr>
              <w:t xml:space="preserve">, программам магистратуры, программам ординатуры и программам </w:t>
            </w:r>
            <w:proofErr w:type="spellStart"/>
            <w:r w:rsidRPr="00385341">
              <w:rPr>
                <w:rFonts w:eastAsiaTheme="minorEastAsia"/>
                <w:bCs/>
                <w:color w:val="000000"/>
                <w:sz w:val="22"/>
                <w:szCs w:val="22"/>
              </w:rPr>
              <w:t>ассистентуры</w:t>
            </w:r>
            <w:proofErr w:type="spellEnd"/>
            <w:r w:rsidRPr="00385341">
              <w:rPr>
                <w:rFonts w:eastAsiaTheme="minorEastAsia"/>
                <w:bCs/>
                <w:color w:val="000000"/>
                <w:sz w:val="22"/>
                <w:szCs w:val="22"/>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(частично)</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об обеспечении беспрепятственного доступа в здания образовательной организации</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специальных условиях питания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специальных условиях охраны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наличии специальных технических средств обучения коллективного и индивидуального пользования</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поступлении финансовых и материальных средств по итогам финансового года</w:t>
            </w:r>
          </w:p>
          <w:p w:rsidR="006C2594" w:rsidRPr="00385341" w:rsidRDefault="006C2594" w:rsidP="00E33DCB">
            <w:pPr>
              <w:pStyle w:val="a3"/>
              <w:numPr>
                <w:ilvl w:val="0"/>
                <w:numId w:val="32"/>
              </w:numPr>
              <w:ind w:left="0" w:firstLine="0"/>
              <w:contextualSpacing w:val="0"/>
              <w:rPr>
                <w:rFonts w:eastAsiaTheme="minorEastAsia"/>
                <w:bCs/>
                <w:color w:val="000000"/>
                <w:sz w:val="22"/>
                <w:szCs w:val="22"/>
              </w:rPr>
            </w:pPr>
            <w:r w:rsidRPr="00385341">
              <w:rPr>
                <w:rFonts w:eastAsiaTheme="minorEastAsia"/>
                <w:bCs/>
                <w:color w:val="000000"/>
                <w:sz w:val="22"/>
                <w:szCs w:val="22"/>
              </w:rPr>
              <w:t>о расходовании финансовых и материальных средств по итогам финансового года.</w:t>
            </w:r>
          </w:p>
          <w:p w:rsidR="006C2594" w:rsidRDefault="006C2594" w:rsidP="00E33DCB">
            <w:pPr>
              <w:spacing w:before="60" w:after="0" w:line="240" w:lineRule="auto"/>
              <w:jc w:val="center"/>
              <w:rPr>
                <w:rFonts w:ascii="Times New Roman" w:hAnsi="Times New Roman" w:cs="Times New Roman"/>
                <w:b/>
                <w:color w:val="000000"/>
              </w:rPr>
            </w:pPr>
          </w:p>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"Доступность услуг для инвалидов":</w:t>
            </w:r>
          </w:p>
        </w:tc>
      </w:tr>
    </w:tbl>
    <w:p w:rsidR="006C2594" w:rsidRPr="00385341" w:rsidRDefault="006C2594" w:rsidP="006C2594">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85341" w:rsidRDefault="006C2594" w:rsidP="006C2594">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оборудование входных групп пандусами (подъемными платформами)</w:t>
      </w:r>
    </w:p>
    <w:p w:rsidR="006C2594" w:rsidRPr="00385341" w:rsidRDefault="006C2594" w:rsidP="006C2594">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выделенные стоянки для автотранспортных средств инвалидов</w:t>
      </w:r>
    </w:p>
    <w:p w:rsidR="006C2594" w:rsidRPr="00385341" w:rsidRDefault="006C2594" w:rsidP="006C2594">
      <w:pPr>
        <w:pStyle w:val="a3"/>
        <w:numPr>
          <w:ilvl w:val="0"/>
          <w:numId w:val="37"/>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адаптированные лифты, поручни, расширенные дверные проемы</w:t>
      </w:r>
    </w:p>
    <w:p w:rsidR="006C2594" w:rsidRPr="00385341" w:rsidRDefault="006C2594" w:rsidP="006C2594">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сменные кресла-коляски</w:t>
      </w:r>
    </w:p>
    <w:p w:rsidR="006C2594" w:rsidRPr="00385341" w:rsidRDefault="006C2594" w:rsidP="006C2594">
      <w:pPr>
        <w:pStyle w:val="a3"/>
        <w:numPr>
          <w:ilvl w:val="0"/>
          <w:numId w:val="37"/>
        </w:numPr>
        <w:ind w:left="0" w:firstLine="0"/>
        <w:contextualSpacing w:val="0"/>
        <w:rPr>
          <w:rFonts w:eastAsiaTheme="minorEastAsia"/>
          <w:bCs/>
          <w:color w:val="000000"/>
          <w:sz w:val="22"/>
          <w:szCs w:val="22"/>
        </w:rPr>
      </w:pPr>
      <w:r w:rsidRPr="00385341">
        <w:rPr>
          <w:rFonts w:eastAsiaTheme="minorEastAsia"/>
          <w:bCs/>
          <w:color w:val="000000"/>
          <w:sz w:val="22"/>
          <w:szCs w:val="22"/>
        </w:rPr>
        <w:t>специально оборудованные санитарно-гигиенические помещения в образовательной организации.</w:t>
      </w:r>
    </w:p>
    <w:p w:rsidR="006C2594" w:rsidRPr="00385341" w:rsidRDefault="006C2594" w:rsidP="006C2594">
      <w:pPr>
        <w:spacing w:after="0" w:line="240" w:lineRule="auto"/>
        <w:rPr>
          <w:rFonts w:ascii="Times New Roman" w:hAnsi="Times New Roman" w:cs="Times New Roman"/>
          <w:bCs/>
          <w:color w:val="000000"/>
        </w:rPr>
      </w:pPr>
      <w:r w:rsidRPr="00385341">
        <w:rPr>
          <w:rFonts w:ascii="Times New Roman" w:hAnsi="Times New Roman" w:cs="Times New Roman"/>
          <w:bCs/>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85341" w:rsidRDefault="006C2594" w:rsidP="006C2594">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дублирование для инвалидов по слуху и зрению звуковой и зрительной информации</w:t>
      </w:r>
    </w:p>
    <w:p w:rsidR="006C2594" w:rsidRPr="00385341" w:rsidRDefault="006C2594" w:rsidP="006C2594">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 xml:space="preserve">дублирование надписей, знаков и иной текстовой и графической </w:t>
      </w:r>
      <w:proofErr w:type="gramStart"/>
      <w:r w:rsidRPr="00385341">
        <w:rPr>
          <w:rFonts w:eastAsiaTheme="minorEastAsia"/>
          <w:bCs/>
          <w:color w:val="000000"/>
          <w:sz w:val="22"/>
          <w:szCs w:val="22"/>
        </w:rPr>
        <w:t>информации  знаками</w:t>
      </w:r>
      <w:proofErr w:type="gramEnd"/>
      <w:r w:rsidRPr="00385341">
        <w:rPr>
          <w:rFonts w:eastAsiaTheme="minorEastAsia"/>
          <w:bCs/>
          <w:color w:val="000000"/>
          <w:sz w:val="22"/>
          <w:szCs w:val="22"/>
        </w:rPr>
        <w:t>, выполненными рельефно-точечным шрифтом Брайля</w:t>
      </w:r>
    </w:p>
    <w:p w:rsidR="006C2594" w:rsidRPr="00385341" w:rsidRDefault="006C2594" w:rsidP="006C2594">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 xml:space="preserve">возможность предоставления инвалидам по слуху (слуху и зрению) услуг </w:t>
      </w:r>
      <w:proofErr w:type="spellStart"/>
      <w:r w:rsidRPr="00385341">
        <w:rPr>
          <w:rFonts w:eastAsiaTheme="minorEastAsia"/>
          <w:bCs/>
          <w:color w:val="000000"/>
          <w:sz w:val="22"/>
          <w:szCs w:val="22"/>
        </w:rPr>
        <w:t>сурдопереводчика</w:t>
      </w:r>
      <w:proofErr w:type="spellEnd"/>
      <w:r w:rsidRPr="00385341">
        <w:rPr>
          <w:rFonts w:eastAsiaTheme="minorEastAsia"/>
          <w:bCs/>
          <w:color w:val="000000"/>
          <w:sz w:val="22"/>
          <w:szCs w:val="22"/>
        </w:rPr>
        <w:t xml:space="preserve"> (</w:t>
      </w:r>
      <w:proofErr w:type="spellStart"/>
      <w:r w:rsidRPr="00385341">
        <w:rPr>
          <w:rFonts w:eastAsiaTheme="minorEastAsia"/>
          <w:bCs/>
          <w:color w:val="000000"/>
          <w:sz w:val="22"/>
          <w:szCs w:val="22"/>
        </w:rPr>
        <w:t>тифлосурдопереводчика</w:t>
      </w:r>
      <w:proofErr w:type="spellEnd"/>
      <w:r w:rsidRPr="00385341">
        <w:rPr>
          <w:rFonts w:eastAsiaTheme="minorEastAsia"/>
          <w:bCs/>
          <w:color w:val="000000"/>
          <w:sz w:val="22"/>
          <w:szCs w:val="22"/>
        </w:rPr>
        <w:t>)</w:t>
      </w:r>
    </w:p>
    <w:p w:rsidR="006C2594" w:rsidRPr="00385341" w:rsidRDefault="006C2594" w:rsidP="006C2594">
      <w:pPr>
        <w:pStyle w:val="a3"/>
        <w:numPr>
          <w:ilvl w:val="0"/>
          <w:numId w:val="38"/>
        </w:numPr>
        <w:ind w:left="0" w:firstLine="0"/>
        <w:contextualSpacing w:val="0"/>
        <w:rPr>
          <w:rFonts w:eastAsiaTheme="minorEastAsia"/>
          <w:bCs/>
          <w:color w:val="000000"/>
          <w:sz w:val="22"/>
          <w:szCs w:val="22"/>
        </w:rPr>
      </w:pPr>
      <w:r w:rsidRPr="00385341">
        <w:rPr>
          <w:rFonts w:eastAsiaTheme="minorEastAsia"/>
          <w:bCs/>
          <w:color w:val="000000"/>
          <w:sz w:val="22"/>
          <w:szCs w:val="22"/>
        </w:rPr>
        <w:t>наличие альтернативной версии официального сайта организации в сети «Интернет» для инвалидов по зрению</w:t>
      </w:r>
    </w:p>
    <w:p w:rsidR="006C2594" w:rsidRPr="00385341" w:rsidRDefault="006C2594" w:rsidP="006C2594">
      <w:pPr>
        <w:pStyle w:val="a3"/>
        <w:numPr>
          <w:ilvl w:val="0"/>
          <w:numId w:val="38"/>
        </w:numPr>
        <w:ind w:left="0" w:firstLine="0"/>
        <w:contextualSpacing w:val="0"/>
        <w:rPr>
          <w:rFonts w:eastAsiaTheme="minorEastAsia"/>
          <w:bCs/>
          <w:color w:val="000000"/>
          <w:sz w:val="22"/>
          <w:szCs w:val="22"/>
        </w:rPr>
      </w:pPr>
      <w:r w:rsidRPr="00385341">
        <w:rPr>
          <w:rStyle w:val="fontstyle01"/>
          <w:rFonts w:ascii="Times New Roman" w:eastAsiaTheme="minorEastAsia" w:hAnsi="Times New Roman" w:cs="Times New Roman"/>
          <w:bCs/>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385341">
        <w:rPr>
          <w:rFonts w:eastAsiaTheme="minorEastAsia"/>
          <w:bCs/>
          <w:color w:val="000000"/>
          <w:sz w:val="22"/>
          <w:szCs w:val="22"/>
        </w:rPr>
        <w:t xml:space="preserve"> </w:t>
      </w:r>
      <w:r w:rsidRPr="00385341">
        <w:rPr>
          <w:rStyle w:val="fontstyle01"/>
          <w:rFonts w:ascii="Times New Roman" w:eastAsiaTheme="minorEastAsia" w:hAnsi="Times New Roman" w:cs="Times New Roman"/>
          <w:bCs/>
          <w:sz w:val="22"/>
          <w:szCs w:val="22"/>
        </w:rPr>
        <w:t>помещениях образовательной организации и на прилегающей территории</w:t>
      </w:r>
      <w:r w:rsidRPr="00385341">
        <w:rPr>
          <w:rFonts w:eastAsiaTheme="minorEastAsia"/>
          <w:bCs/>
          <w:color w:val="000000"/>
          <w:sz w:val="22"/>
          <w:szCs w:val="22"/>
        </w:rPr>
        <w:t>.</w:t>
      </w:r>
    </w:p>
    <w:p w:rsidR="006C2594" w:rsidRDefault="006C2594" w:rsidP="006C2594">
      <w: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творчества и развития "Город мастеров"</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152963, Ярославская обл., Рыбинский р-н, пос. Песочное, ул. Первомайская, д.1а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Барбарич</w:t>
            </w:r>
            <w:proofErr w:type="spellEnd"/>
            <w:r w:rsidRPr="005E62D8">
              <w:rPr>
                <w:rFonts w:ascii="Times New Roman" w:hAnsi="Times New Roman" w:cs="Times New Roman"/>
              </w:rPr>
              <w:t xml:space="preserve"> Татьяна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+7(4855) 256240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385341">
              <w:rPr>
                <w:rFonts w:ascii="Times New Roman" w:hAnsi="Times New Roman" w:cs="Times New Roman"/>
                <w:color w:val="000000"/>
                <w:szCs w:val="20"/>
              </w:rPr>
              <w:t xml:space="preserve">ИП </w:t>
            </w:r>
            <w:proofErr w:type="spellStart"/>
            <w:r w:rsidRPr="00385341">
              <w:rPr>
                <w:rFonts w:ascii="Times New Roman" w:eastAsia="Times New Roman" w:hAnsi="Times New Roman" w:cs="Times New Roman"/>
                <w:szCs w:val="20"/>
              </w:rPr>
              <w:t>Вышиванный</w:t>
            </w:r>
            <w:proofErr w:type="spellEnd"/>
            <w:r w:rsidRPr="00385341">
              <w:rPr>
                <w:rFonts w:ascii="Times New Roman" w:eastAsia="Times New Roman" w:hAnsi="Times New Roman" w:cs="Times New Roman"/>
                <w:szCs w:val="20"/>
              </w:rPr>
              <w:t xml:space="preserve"> Ф.В.</w:t>
            </w:r>
            <w:r w:rsidRPr="0038534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96,3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98,5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2</w:t>
            </w:r>
            <w:r w:rsidRPr="005E62D8">
              <w:rPr>
                <w:rFonts w:ascii="Times New Roman" w:hAnsi="Times New Roman" w:cs="Times New Roman"/>
                <w:b/>
                <w:bCs/>
                <w:color w:val="000000"/>
                <w:sz w:val="20"/>
                <w:szCs w:val="20"/>
              </w:rPr>
              <w:t>4 (</w:t>
            </w:r>
            <w:r>
              <w:rPr>
                <w:rFonts w:ascii="Times New Roman" w:hAnsi="Times New Roman" w:cs="Times New Roman"/>
                <w:b/>
                <w:bCs/>
                <w:color w:val="000000"/>
                <w:sz w:val="20"/>
                <w:szCs w:val="20"/>
              </w:rPr>
              <w:t>79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385341">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t>об обеспечении беспрепятственного доступа в здания образовательной организации</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специальных условиях питания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специальных условиях охраны здоровья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385341" w:rsidRDefault="006C2594" w:rsidP="00E33DCB">
            <w:pPr>
              <w:pStyle w:val="a3"/>
              <w:numPr>
                <w:ilvl w:val="0"/>
                <w:numId w:val="32"/>
              </w:numPr>
              <w:ind w:left="0" w:firstLine="0"/>
              <w:contextualSpacing w:val="0"/>
              <w:rPr>
                <w:color w:val="000000"/>
                <w:sz w:val="22"/>
                <w:szCs w:val="22"/>
              </w:rPr>
            </w:pPr>
            <w:r w:rsidRPr="00385341">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наличии специальных технических средств обучения коллективного и индивидуального пользования</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поступлении финансовых и материальных средств по итогам финансового года</w:t>
            </w:r>
          </w:p>
          <w:p w:rsidR="006C2594" w:rsidRPr="00385341" w:rsidRDefault="006C2594" w:rsidP="00E33DCB">
            <w:pPr>
              <w:pStyle w:val="a3"/>
              <w:numPr>
                <w:ilvl w:val="0"/>
                <w:numId w:val="32"/>
              </w:numPr>
              <w:ind w:left="0" w:firstLine="0"/>
              <w:contextualSpacing w:val="0"/>
              <w:rPr>
                <w:sz w:val="22"/>
                <w:szCs w:val="22"/>
              </w:rPr>
            </w:pPr>
            <w:r w:rsidRPr="00385341">
              <w:rPr>
                <w:color w:val="000000"/>
                <w:sz w:val="22"/>
                <w:szCs w:val="22"/>
              </w:rPr>
              <w:t>о расходовании финансовых и материальных средств по итогам финансового года.</w:t>
            </w:r>
          </w:p>
          <w:p w:rsidR="006C2594" w:rsidRPr="00385341" w:rsidRDefault="006C2594" w:rsidP="00E33DCB">
            <w:pPr>
              <w:spacing w:after="0" w:line="240" w:lineRule="auto"/>
              <w:jc w:val="center"/>
              <w:rPr>
                <w:rFonts w:ascii="Times New Roman" w:hAnsi="Times New Roman" w:cs="Times New Roman"/>
                <w:b/>
                <w:color w:val="000000"/>
              </w:rPr>
            </w:pPr>
          </w:p>
          <w:p w:rsidR="006C2594" w:rsidRPr="00385341" w:rsidRDefault="006C2594" w:rsidP="00E33DCB">
            <w:pPr>
              <w:spacing w:after="0" w:line="240" w:lineRule="auto"/>
              <w:jc w:val="center"/>
              <w:rPr>
                <w:rFonts w:ascii="TimesNewRomanPS-BoldMT" w:hAnsi="TimesNewRomanPS-BoldMT"/>
                <w:b/>
                <w:bCs/>
                <w:color w:val="000000"/>
              </w:rPr>
            </w:pPr>
            <w:r w:rsidRPr="00385341">
              <w:rPr>
                <w:rFonts w:ascii="TimesNewRomanPS-BoldMT" w:eastAsia="Times New Roman" w:hAnsi="TimesNewRomanPS-BoldMT" w:cs="Times New Roman"/>
                <w:b/>
                <w:bCs/>
                <w:color w:val="000000"/>
              </w:rPr>
              <w:t>По результатам оценки критерия</w:t>
            </w:r>
            <w:r w:rsidRPr="00385341">
              <w:rPr>
                <w:rFonts w:ascii="Times New Roman" w:eastAsia="Times New Roman" w:hAnsi="Times New Roman" w:cs="Times New Roman"/>
              </w:rPr>
              <w:t xml:space="preserve"> </w:t>
            </w:r>
            <w:r w:rsidRPr="00385341">
              <w:rPr>
                <w:rFonts w:ascii="Times New Roman" w:hAnsi="Times New Roman" w:cs="Times New Roman"/>
                <w:b/>
                <w:color w:val="000000"/>
              </w:rPr>
              <w:t>"</w:t>
            </w:r>
            <w:r w:rsidRPr="00385341">
              <w:rPr>
                <w:rFonts w:ascii="TimesNewRomanPS-BoldMT" w:hAnsi="TimesNewRomanPS-BoldMT"/>
                <w:b/>
                <w:bCs/>
                <w:color w:val="000000"/>
              </w:rPr>
              <w:t>Комфортность условий предоставления услуг</w:t>
            </w:r>
            <w:r w:rsidRPr="00385341">
              <w:rPr>
                <w:rFonts w:ascii="Times New Roman" w:hAnsi="Times New Roman" w:cs="Times New Roman"/>
                <w:b/>
                <w:color w:val="000000"/>
              </w:rPr>
              <w:t>":</w:t>
            </w:r>
          </w:p>
          <w:p w:rsidR="006C2594" w:rsidRPr="00385341" w:rsidRDefault="006C2594" w:rsidP="00E33DCB">
            <w:pPr>
              <w:spacing w:after="0" w:line="240" w:lineRule="auto"/>
              <w:rPr>
                <w:rFonts w:ascii="Times New Roman" w:eastAsia="Times New Roman" w:hAnsi="Times New Roman" w:cs="Times New Roman"/>
              </w:rPr>
            </w:pPr>
            <w:r w:rsidRPr="00385341">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наличие и понятность навигации внутри организации</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доступность питьевой воды</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наличие и доступность санитарно-гигиенических помещений</w:t>
            </w:r>
          </w:p>
          <w:p w:rsidR="006C2594" w:rsidRPr="00385341" w:rsidRDefault="006C2594" w:rsidP="00E33DCB">
            <w:pPr>
              <w:pStyle w:val="a3"/>
              <w:numPr>
                <w:ilvl w:val="0"/>
                <w:numId w:val="39"/>
              </w:numPr>
              <w:ind w:left="0" w:firstLine="0"/>
              <w:contextualSpacing w:val="0"/>
              <w:rPr>
                <w:sz w:val="22"/>
                <w:szCs w:val="22"/>
              </w:rPr>
            </w:pPr>
            <w:r w:rsidRPr="00385341">
              <w:rPr>
                <w:rFonts w:ascii="TimesNewRomanPSMT" w:hAnsi="TimesNewRomanPSMT"/>
                <w:color w:val="000000"/>
                <w:sz w:val="22"/>
                <w:szCs w:val="22"/>
              </w:rPr>
              <w:t>санитарное состояние помещений организации.</w:t>
            </w:r>
          </w:p>
          <w:p w:rsidR="006C2594" w:rsidRPr="00385341" w:rsidRDefault="006C2594" w:rsidP="00E33DCB">
            <w:pPr>
              <w:spacing w:after="0" w:line="240" w:lineRule="auto"/>
              <w:rPr>
                <w:rFonts w:ascii="Times New Roman" w:hAnsi="Times New Roman" w:cs="Times New Roman"/>
                <w:b/>
                <w:color w:val="000000"/>
              </w:rPr>
            </w:pPr>
          </w:p>
          <w:p w:rsidR="006C2594" w:rsidRPr="00385341" w:rsidRDefault="006C2594" w:rsidP="00E33DCB">
            <w:pPr>
              <w:spacing w:after="0" w:line="240" w:lineRule="auto"/>
              <w:jc w:val="center"/>
              <w:rPr>
                <w:rFonts w:ascii="Times New Roman" w:hAnsi="Times New Roman" w:cs="Times New Roman"/>
              </w:rPr>
            </w:pPr>
            <w:r w:rsidRPr="00385341">
              <w:rPr>
                <w:rFonts w:ascii="Times New Roman" w:hAnsi="Times New Roman" w:cs="Times New Roman"/>
                <w:b/>
                <w:color w:val="000000"/>
              </w:rPr>
              <w:t>По результатам оценки критерия "Доступность услуг для инвалидов":</w:t>
            </w:r>
          </w:p>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оборудование входных групп пандусами (подъемными платформами)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выделенные стоянки для автотранспортных средств инвалидов</w:t>
            </w:r>
          </w:p>
          <w:p w:rsidR="006C2594" w:rsidRPr="00385341" w:rsidRDefault="006C2594" w:rsidP="00E33DCB">
            <w:pPr>
              <w:pStyle w:val="a3"/>
              <w:numPr>
                <w:ilvl w:val="0"/>
                <w:numId w:val="37"/>
              </w:numPr>
              <w:ind w:left="0" w:firstLine="0"/>
              <w:contextualSpacing w:val="0"/>
              <w:rPr>
                <w:sz w:val="22"/>
                <w:szCs w:val="22"/>
              </w:rPr>
            </w:pPr>
            <w:r w:rsidRPr="00385341">
              <w:rPr>
                <w:rStyle w:val="fontstyle01"/>
                <w:sz w:val="22"/>
                <w:szCs w:val="22"/>
              </w:rPr>
              <w:t>адаптированные лифты, поручни, расширенные дверные проемы</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сменные кресла-коляски</w:t>
            </w:r>
          </w:p>
          <w:p w:rsidR="006C2594" w:rsidRPr="00385341" w:rsidRDefault="006C2594" w:rsidP="00E33DCB">
            <w:pPr>
              <w:pStyle w:val="a3"/>
              <w:numPr>
                <w:ilvl w:val="0"/>
                <w:numId w:val="37"/>
              </w:numPr>
              <w:ind w:left="0" w:firstLine="0"/>
              <w:contextualSpacing w:val="0"/>
              <w:rPr>
                <w:color w:val="000000"/>
                <w:sz w:val="22"/>
                <w:szCs w:val="22"/>
              </w:rPr>
            </w:pPr>
            <w:r w:rsidRPr="00385341">
              <w:rPr>
                <w:color w:val="000000"/>
                <w:sz w:val="22"/>
                <w:szCs w:val="22"/>
              </w:rPr>
              <w:t>специально оборудованные санитарно-гигиенические помещения в образовательной организации.</w:t>
            </w:r>
          </w:p>
          <w:p w:rsidR="006C2594" w:rsidRPr="00385341" w:rsidRDefault="006C2594" w:rsidP="00E33DCB">
            <w:pPr>
              <w:spacing w:after="0" w:line="240" w:lineRule="auto"/>
              <w:rPr>
                <w:rFonts w:ascii="Times New Roman" w:hAnsi="Times New Roman" w:cs="Times New Roman"/>
                <w:color w:val="000000"/>
              </w:rPr>
            </w:pPr>
            <w:r w:rsidRPr="0038534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дублирование для инвалидов по слуху и зрению звуковой и зрительной информации</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 xml:space="preserve">дублирование надписей, знаков и иной текстовой и графической </w:t>
            </w:r>
            <w:proofErr w:type="gramStart"/>
            <w:r w:rsidRPr="00385341">
              <w:rPr>
                <w:color w:val="000000"/>
                <w:sz w:val="22"/>
                <w:szCs w:val="22"/>
              </w:rPr>
              <w:t>информации  знаками</w:t>
            </w:r>
            <w:proofErr w:type="gramEnd"/>
            <w:r w:rsidRPr="00385341">
              <w:rPr>
                <w:color w:val="000000"/>
                <w:sz w:val="22"/>
                <w:szCs w:val="22"/>
              </w:rPr>
              <w:t>, выполненными рельефно-точечным шрифтом Брайля</w:t>
            </w:r>
          </w:p>
          <w:p w:rsidR="006C2594" w:rsidRPr="00385341" w:rsidRDefault="006C2594" w:rsidP="00E33DCB">
            <w:pPr>
              <w:pStyle w:val="a3"/>
              <w:numPr>
                <w:ilvl w:val="0"/>
                <w:numId w:val="38"/>
              </w:numPr>
              <w:ind w:left="0" w:firstLine="0"/>
              <w:contextualSpacing w:val="0"/>
              <w:rPr>
                <w:color w:val="000000"/>
                <w:sz w:val="22"/>
                <w:szCs w:val="22"/>
              </w:rPr>
            </w:pPr>
            <w:r w:rsidRPr="00385341">
              <w:rPr>
                <w:color w:val="000000"/>
                <w:sz w:val="22"/>
                <w:szCs w:val="22"/>
              </w:rPr>
              <w:t xml:space="preserve">возможность предоставления инвалидам по слуху (слуху и зрению) услуг </w:t>
            </w:r>
            <w:proofErr w:type="spellStart"/>
            <w:r w:rsidRPr="00385341">
              <w:rPr>
                <w:color w:val="000000"/>
                <w:sz w:val="22"/>
                <w:szCs w:val="22"/>
              </w:rPr>
              <w:t>сурдопереводчика</w:t>
            </w:r>
            <w:proofErr w:type="spellEnd"/>
            <w:r w:rsidRPr="00385341">
              <w:rPr>
                <w:color w:val="000000"/>
                <w:sz w:val="22"/>
                <w:szCs w:val="22"/>
              </w:rPr>
              <w:t xml:space="preserve"> (</w:t>
            </w:r>
            <w:proofErr w:type="spellStart"/>
            <w:r w:rsidRPr="00385341">
              <w:rPr>
                <w:color w:val="000000"/>
                <w:sz w:val="22"/>
                <w:szCs w:val="22"/>
              </w:rPr>
              <w:t>тифлосурдопереводчика</w:t>
            </w:r>
            <w:proofErr w:type="spellEnd"/>
            <w:r w:rsidRPr="00385341">
              <w:rPr>
                <w:color w:val="000000"/>
                <w:sz w:val="22"/>
                <w:szCs w:val="22"/>
              </w:rPr>
              <w:t>)</w:t>
            </w:r>
          </w:p>
          <w:p w:rsidR="006C2594" w:rsidRPr="00385341" w:rsidRDefault="006C2594" w:rsidP="00E33DCB">
            <w:pPr>
              <w:pStyle w:val="a3"/>
              <w:numPr>
                <w:ilvl w:val="0"/>
                <w:numId w:val="38"/>
              </w:numPr>
              <w:ind w:left="0" w:firstLine="0"/>
              <w:contextualSpacing w:val="0"/>
              <w:rPr>
                <w:color w:val="000000"/>
                <w:sz w:val="22"/>
                <w:szCs w:val="22"/>
              </w:rPr>
            </w:pPr>
            <w:r w:rsidRPr="00385341">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385341"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385341">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385341">
              <w:rPr>
                <w:color w:val="000000"/>
                <w:sz w:val="22"/>
                <w:szCs w:val="22"/>
              </w:rPr>
              <w:t xml:space="preserve"> </w:t>
            </w:r>
            <w:r w:rsidRPr="00385341">
              <w:rPr>
                <w:rStyle w:val="fontstyle01"/>
                <w:sz w:val="22"/>
                <w:szCs w:val="22"/>
              </w:rPr>
              <w:t>помещениях образовательной организации и на прилегающей территории</w:t>
            </w:r>
            <w:r w:rsidRPr="00385341">
              <w:rPr>
                <w:rFonts w:ascii="TimesNewRomanPSMT" w:hAnsi="TimesNewRomanPSMT"/>
                <w:color w:val="000000"/>
                <w:sz w:val="22"/>
                <w:szCs w:val="22"/>
              </w:rPr>
              <w:t>.</w:t>
            </w:r>
          </w:p>
          <w:p w:rsidR="006C2594" w:rsidRPr="00385341" w:rsidRDefault="006C2594" w:rsidP="00E33DCB">
            <w:pPr>
              <w:spacing w:after="0" w:line="240" w:lineRule="auto"/>
              <w:jc w:val="center"/>
              <w:rPr>
                <w:rFonts w:ascii="Times New Roman" w:hAnsi="Times New Roman" w:cs="Times New Roman"/>
                <w:b/>
                <w:color w:val="000000"/>
              </w:rPr>
            </w:pPr>
          </w:p>
          <w:p w:rsidR="006C2594" w:rsidRPr="00385341"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образования «Центр дополнительного образования «Созвездие» </w:t>
            </w:r>
            <w:proofErr w:type="spellStart"/>
            <w:r w:rsidRPr="005E62D8">
              <w:rPr>
                <w:rFonts w:ascii="Times New Roman" w:hAnsi="Times New Roman" w:cs="Times New Roman"/>
              </w:rPr>
              <w:t>Тутаевского</w:t>
            </w:r>
            <w:proofErr w:type="spellEnd"/>
            <w:r w:rsidRPr="005E62D8">
              <w:rPr>
                <w:rFonts w:ascii="Times New Roman" w:hAnsi="Times New Roman" w:cs="Times New Roman"/>
              </w:rPr>
              <w:t xml:space="preserve">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152303, Ярославская обл., Тутаевский р-н, г. Тутаев, ул. </w:t>
            </w:r>
            <w:proofErr w:type="spellStart"/>
            <w:r w:rsidRPr="005E62D8">
              <w:rPr>
                <w:rFonts w:ascii="Times New Roman" w:hAnsi="Times New Roman" w:cs="Times New Roman"/>
              </w:rPr>
              <w:t>Р.Люксембург</w:t>
            </w:r>
            <w:proofErr w:type="spellEnd"/>
            <w:r w:rsidRPr="005E62D8">
              <w:rPr>
                <w:rFonts w:ascii="Times New Roman" w:hAnsi="Times New Roman" w:cs="Times New Roman"/>
              </w:rPr>
              <w:t>, д.64-а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Кочина</w:t>
            </w:r>
            <w:proofErr w:type="spellEnd"/>
            <w:r w:rsidRPr="005E62D8">
              <w:rPr>
                <w:rFonts w:ascii="Times New Roman" w:hAnsi="Times New Roman" w:cs="Times New Roman"/>
              </w:rPr>
              <w:t xml:space="preserve"> Ирина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+7(48533) 22633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385341">
              <w:rPr>
                <w:rFonts w:ascii="Times New Roman" w:hAnsi="Times New Roman" w:cs="Times New Roman"/>
                <w:color w:val="000000"/>
              </w:rPr>
              <w:t xml:space="preserve">: ИП </w:t>
            </w:r>
            <w:proofErr w:type="spellStart"/>
            <w:r w:rsidRPr="00385341">
              <w:rPr>
                <w:rFonts w:ascii="Times New Roman" w:eastAsia="Times New Roman" w:hAnsi="Times New Roman" w:cs="Times New Roman"/>
              </w:rPr>
              <w:t>Вышиванный</w:t>
            </w:r>
            <w:proofErr w:type="spellEnd"/>
            <w:r w:rsidRPr="00385341">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90,4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28</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20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D214B9" w:rsidRDefault="006C2594" w:rsidP="00E33DCB">
            <w:pPr>
              <w:spacing w:after="0" w:line="240" w:lineRule="auto"/>
              <w:jc w:val="center"/>
              <w:rPr>
                <w:rFonts w:ascii="Times New Roman" w:hAnsi="Times New Roman" w:cs="Times New Roman"/>
                <w:b/>
                <w:color w:val="000000"/>
              </w:rPr>
            </w:pPr>
            <w:r w:rsidRPr="00ED24C5">
              <w:rPr>
                <w:rFonts w:ascii="Times New Roman" w:hAnsi="Times New Roman" w:cs="Times New Roman"/>
                <w:b/>
                <w:color w:val="000000"/>
              </w:rPr>
              <w:t>По результатам оценки критерия "Открытость и доступность информации об организации":</w:t>
            </w:r>
          </w:p>
          <w:p w:rsidR="006C2594" w:rsidRPr="00ED24C5" w:rsidRDefault="006C2594" w:rsidP="00E33DCB">
            <w:pPr>
              <w:spacing w:after="0" w:line="240" w:lineRule="auto"/>
              <w:rPr>
                <w:rFonts w:ascii="Times New Roman CYR" w:hAnsi="Times New Roman CYR" w:cs="Times New Roman CYR"/>
                <w:color w:val="000000"/>
              </w:rPr>
            </w:pPr>
            <w:r w:rsidRPr="00ED24C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D24C5">
              <w:rPr>
                <w:rFonts w:ascii="Times New Roman" w:hAnsi="Times New Roman" w:cs="Times New Roman"/>
                <w:color w:val="000000"/>
              </w:rPr>
              <w:t xml:space="preserve"> </w:t>
            </w:r>
            <w:r w:rsidRPr="00ED24C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D24C5">
              <w:rPr>
                <w:rFonts w:ascii="Times New Roman" w:hAnsi="Times New Roman" w:cs="Times New Roman"/>
                <w:color w:val="000000"/>
              </w:rPr>
              <w:t xml:space="preserve"> </w:t>
            </w:r>
            <w:r w:rsidRPr="00ED24C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D24C5">
              <w:rPr>
                <w:rFonts w:ascii="Times New Roman" w:hAnsi="Times New Roman" w:cs="Times New Roman"/>
                <w:color w:val="000000"/>
              </w:rPr>
              <w:t xml:space="preserve"> </w:t>
            </w:r>
            <w:r w:rsidRPr="00ED24C5">
              <w:rPr>
                <w:rStyle w:val="fontstyle01"/>
                <w:sz w:val="22"/>
                <w:szCs w:val="22"/>
              </w:rPr>
              <w:t>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D24C5" w:rsidRDefault="006C2594" w:rsidP="00E33DCB">
            <w:pPr>
              <w:pStyle w:val="a3"/>
              <w:numPr>
                <w:ilvl w:val="0"/>
                <w:numId w:val="31"/>
              </w:numPr>
              <w:ind w:left="0" w:firstLine="0"/>
              <w:contextualSpacing w:val="0"/>
              <w:rPr>
                <w:sz w:val="22"/>
                <w:szCs w:val="22"/>
              </w:rPr>
            </w:pPr>
            <w:r w:rsidRPr="00ED24C5">
              <w:rPr>
                <w:rStyle w:val="fontstyle01"/>
                <w:sz w:val="22"/>
                <w:szCs w:val="22"/>
              </w:rPr>
              <w:t>об условиях питания обучающихся, в том</w:t>
            </w:r>
            <w:r w:rsidRPr="00ED24C5">
              <w:rPr>
                <w:color w:val="000000"/>
                <w:sz w:val="22"/>
                <w:szCs w:val="22"/>
              </w:rPr>
              <w:t xml:space="preserve"> </w:t>
            </w:r>
            <w:r w:rsidRPr="00ED24C5">
              <w:rPr>
                <w:rStyle w:val="fontstyle01"/>
                <w:sz w:val="22"/>
                <w:szCs w:val="22"/>
              </w:rPr>
              <w:t>числе инвалидов и лиц с ограниченными возможностями</w:t>
            </w:r>
            <w:r w:rsidRPr="00ED24C5">
              <w:rPr>
                <w:color w:val="000000"/>
                <w:sz w:val="22"/>
                <w:szCs w:val="22"/>
              </w:rPr>
              <w:t xml:space="preserve"> </w:t>
            </w:r>
            <w:r w:rsidRPr="00ED24C5">
              <w:rPr>
                <w:rStyle w:val="fontstyle01"/>
                <w:sz w:val="22"/>
                <w:szCs w:val="22"/>
              </w:rPr>
              <w:t>здоровья</w:t>
            </w:r>
          </w:p>
          <w:p w:rsidR="006C2594" w:rsidRPr="00ED24C5" w:rsidRDefault="006C2594" w:rsidP="00E33DCB">
            <w:pPr>
              <w:pStyle w:val="a3"/>
              <w:numPr>
                <w:ilvl w:val="0"/>
                <w:numId w:val="31"/>
              </w:numPr>
              <w:ind w:left="0" w:firstLine="0"/>
              <w:contextualSpacing w:val="0"/>
              <w:jc w:val="both"/>
              <w:rPr>
                <w:sz w:val="22"/>
                <w:szCs w:val="22"/>
              </w:rPr>
            </w:pPr>
            <w:r w:rsidRPr="00ED24C5">
              <w:rPr>
                <w:rStyle w:val="fontstyle01"/>
                <w:sz w:val="22"/>
                <w:szCs w:val="22"/>
              </w:rPr>
              <w:t>о порядке оказания платных образовательных</w:t>
            </w:r>
            <w:r w:rsidRPr="00ED24C5">
              <w:rPr>
                <w:color w:val="000000"/>
                <w:sz w:val="22"/>
                <w:szCs w:val="22"/>
              </w:rPr>
              <w:t xml:space="preserve"> </w:t>
            </w:r>
            <w:r w:rsidRPr="00ED24C5">
              <w:rPr>
                <w:rStyle w:val="fontstyle01"/>
                <w:sz w:val="22"/>
                <w:szCs w:val="22"/>
              </w:rPr>
              <w:t>услуг, в том числе образец договора об оказании платных</w:t>
            </w:r>
            <w:r w:rsidRPr="00ED24C5">
              <w:rPr>
                <w:color w:val="000000"/>
                <w:sz w:val="22"/>
                <w:szCs w:val="22"/>
              </w:rPr>
              <w:t xml:space="preserve"> </w:t>
            </w:r>
            <w:r w:rsidRPr="00ED24C5">
              <w:rPr>
                <w:rStyle w:val="fontstyle01"/>
                <w:sz w:val="22"/>
                <w:szCs w:val="22"/>
              </w:rPr>
              <w:t>образовательных услуг, документ об утверждении</w:t>
            </w:r>
            <w:r w:rsidRPr="00ED24C5">
              <w:rPr>
                <w:color w:val="000000"/>
                <w:sz w:val="22"/>
                <w:szCs w:val="22"/>
              </w:rPr>
              <w:t xml:space="preserve"> </w:t>
            </w:r>
            <w:r w:rsidRPr="00ED24C5">
              <w:rPr>
                <w:rStyle w:val="fontstyle01"/>
                <w:sz w:val="22"/>
                <w:szCs w:val="22"/>
              </w:rPr>
              <w:t>стоимости обучения по каждой образовательной</w:t>
            </w:r>
            <w:r w:rsidRPr="00ED24C5">
              <w:rPr>
                <w:color w:val="000000"/>
                <w:sz w:val="22"/>
                <w:szCs w:val="22"/>
              </w:rPr>
              <w:t xml:space="preserve"> </w:t>
            </w:r>
            <w:r w:rsidRPr="00ED24C5">
              <w:rPr>
                <w:rStyle w:val="fontstyle01"/>
                <w:sz w:val="22"/>
                <w:szCs w:val="22"/>
              </w:rPr>
              <w:t>программе</w:t>
            </w:r>
          </w:p>
          <w:p w:rsidR="006C2594" w:rsidRPr="00ED24C5" w:rsidRDefault="006C2594" w:rsidP="00E33DCB">
            <w:pPr>
              <w:pStyle w:val="a3"/>
              <w:numPr>
                <w:ilvl w:val="0"/>
                <w:numId w:val="31"/>
              </w:numPr>
              <w:ind w:left="0" w:firstLine="0"/>
              <w:contextualSpacing w:val="0"/>
              <w:rPr>
                <w:sz w:val="22"/>
                <w:szCs w:val="22"/>
              </w:rPr>
            </w:pPr>
            <w:r w:rsidRPr="00ED24C5">
              <w:rPr>
                <w:rStyle w:val="fontstyle01"/>
                <w:sz w:val="22"/>
                <w:szCs w:val="22"/>
              </w:rPr>
              <w:t>о персональном составе педагогических</w:t>
            </w:r>
            <w:r w:rsidRPr="00ED24C5">
              <w:rPr>
                <w:color w:val="000000"/>
                <w:sz w:val="22"/>
                <w:szCs w:val="22"/>
              </w:rPr>
              <w:t xml:space="preserve"> </w:t>
            </w:r>
            <w:r w:rsidRPr="00ED24C5">
              <w:rPr>
                <w:rStyle w:val="fontstyle01"/>
                <w:sz w:val="22"/>
                <w:szCs w:val="22"/>
              </w:rPr>
              <w:t>работников с указанием уровня образования,</w:t>
            </w:r>
            <w:r w:rsidRPr="00ED24C5">
              <w:rPr>
                <w:color w:val="000000"/>
                <w:sz w:val="22"/>
                <w:szCs w:val="22"/>
              </w:rPr>
              <w:t xml:space="preserve"> </w:t>
            </w:r>
            <w:r w:rsidRPr="00ED24C5">
              <w:rPr>
                <w:rStyle w:val="fontstyle01"/>
                <w:sz w:val="22"/>
                <w:szCs w:val="22"/>
              </w:rPr>
              <w:t>квалификации и опыта работы, в том числе: фамилия,</w:t>
            </w:r>
            <w:r w:rsidRPr="00ED24C5">
              <w:rPr>
                <w:color w:val="000000"/>
                <w:sz w:val="22"/>
                <w:szCs w:val="22"/>
              </w:rPr>
              <w:t xml:space="preserve"> </w:t>
            </w:r>
            <w:r w:rsidRPr="00ED24C5">
              <w:rPr>
                <w:rStyle w:val="fontstyle01"/>
                <w:sz w:val="22"/>
                <w:szCs w:val="22"/>
              </w:rPr>
              <w:t>имя, отчество (при наличии) педагогического работника;</w:t>
            </w:r>
            <w:r w:rsidRPr="00ED24C5">
              <w:rPr>
                <w:color w:val="000000"/>
                <w:sz w:val="22"/>
                <w:szCs w:val="22"/>
              </w:rPr>
              <w:t xml:space="preserve"> </w:t>
            </w:r>
            <w:r w:rsidRPr="00ED24C5">
              <w:rPr>
                <w:rStyle w:val="fontstyle01"/>
                <w:sz w:val="22"/>
                <w:szCs w:val="22"/>
              </w:rPr>
              <w:t>занимаемая должность (должности); преподаваемые</w:t>
            </w:r>
            <w:r w:rsidRPr="00ED24C5">
              <w:rPr>
                <w:color w:val="000000"/>
                <w:sz w:val="22"/>
                <w:szCs w:val="22"/>
              </w:rPr>
              <w:t xml:space="preserve"> </w:t>
            </w:r>
            <w:r w:rsidRPr="00ED24C5">
              <w:rPr>
                <w:rStyle w:val="fontstyle01"/>
                <w:sz w:val="22"/>
                <w:szCs w:val="22"/>
              </w:rPr>
              <w:t>учебные предметы, курсы, дисциплины (модули)</w:t>
            </w:r>
            <w:r w:rsidRPr="00ED24C5">
              <w:rPr>
                <w:sz w:val="22"/>
                <w:szCs w:val="22"/>
              </w:rPr>
              <w:t xml:space="preserve"> </w:t>
            </w:r>
          </w:p>
          <w:p w:rsidR="006C2594" w:rsidRPr="00ED24C5" w:rsidRDefault="006C2594" w:rsidP="00E33DCB">
            <w:pPr>
              <w:pStyle w:val="a3"/>
              <w:numPr>
                <w:ilvl w:val="0"/>
                <w:numId w:val="31"/>
              </w:numPr>
              <w:ind w:left="0" w:firstLine="0"/>
              <w:contextualSpacing w:val="0"/>
              <w:rPr>
                <w:rStyle w:val="fontstyle01"/>
                <w:sz w:val="22"/>
                <w:szCs w:val="22"/>
              </w:rPr>
            </w:pPr>
            <w:r w:rsidRPr="00ED24C5">
              <w:rPr>
                <w:rStyle w:val="fontstyle01"/>
                <w:sz w:val="22"/>
                <w:szCs w:val="22"/>
              </w:rPr>
              <w:t>о структуре и об органах управления</w:t>
            </w:r>
            <w:r w:rsidRPr="00ED24C5">
              <w:rPr>
                <w:color w:val="000000"/>
                <w:sz w:val="22"/>
                <w:szCs w:val="22"/>
              </w:rPr>
              <w:t xml:space="preserve"> </w:t>
            </w:r>
            <w:r w:rsidRPr="00ED24C5">
              <w:rPr>
                <w:rStyle w:val="fontstyle01"/>
                <w:sz w:val="22"/>
                <w:szCs w:val="22"/>
              </w:rPr>
              <w:t>образовательной организации (в том числе: наименование</w:t>
            </w:r>
            <w:r w:rsidRPr="00ED24C5">
              <w:rPr>
                <w:color w:val="000000"/>
                <w:sz w:val="22"/>
                <w:szCs w:val="22"/>
              </w:rPr>
              <w:t xml:space="preserve"> </w:t>
            </w:r>
            <w:r w:rsidRPr="00ED24C5">
              <w:rPr>
                <w:rStyle w:val="fontstyle01"/>
                <w:sz w:val="22"/>
                <w:szCs w:val="22"/>
              </w:rPr>
              <w:t>структурных подразделений (органов управления);</w:t>
            </w:r>
            <w:r w:rsidRPr="00ED24C5">
              <w:rPr>
                <w:color w:val="000000"/>
                <w:sz w:val="22"/>
                <w:szCs w:val="22"/>
              </w:rPr>
              <w:t xml:space="preserve"> </w:t>
            </w:r>
            <w:r w:rsidRPr="00ED24C5">
              <w:rPr>
                <w:rStyle w:val="fontstyle01"/>
                <w:sz w:val="22"/>
                <w:szCs w:val="22"/>
              </w:rPr>
              <w:t>фамилии, имена, отчества (при наличии) и должности</w:t>
            </w:r>
            <w:r w:rsidRPr="00ED24C5">
              <w:rPr>
                <w:color w:val="000000"/>
                <w:sz w:val="22"/>
                <w:szCs w:val="22"/>
              </w:rPr>
              <w:t xml:space="preserve"> </w:t>
            </w:r>
            <w:r w:rsidRPr="00ED24C5">
              <w:rPr>
                <w:rStyle w:val="fontstyle01"/>
                <w:sz w:val="22"/>
                <w:szCs w:val="22"/>
              </w:rPr>
              <w:t>руководителей структурных подразделений; места</w:t>
            </w:r>
            <w:r w:rsidRPr="00ED24C5">
              <w:rPr>
                <w:color w:val="000000"/>
                <w:sz w:val="22"/>
                <w:szCs w:val="22"/>
              </w:rPr>
              <w:t xml:space="preserve"> </w:t>
            </w:r>
            <w:r w:rsidRPr="00ED24C5">
              <w:rPr>
                <w:rStyle w:val="fontstyle01"/>
                <w:sz w:val="22"/>
                <w:szCs w:val="22"/>
              </w:rPr>
              <w:t>нахождения структурных подразделений (органов</w:t>
            </w:r>
            <w:r w:rsidRPr="00ED24C5">
              <w:rPr>
                <w:color w:val="000000"/>
                <w:sz w:val="22"/>
                <w:szCs w:val="22"/>
              </w:rPr>
              <w:t xml:space="preserve"> </w:t>
            </w:r>
            <w:r w:rsidRPr="00ED24C5">
              <w:rPr>
                <w:rStyle w:val="fontstyle01"/>
                <w:sz w:val="22"/>
                <w:szCs w:val="22"/>
              </w:rPr>
              <w:t>управления) образовательной организации (при наличии);</w:t>
            </w:r>
            <w:r w:rsidRPr="00ED24C5">
              <w:rPr>
                <w:color w:val="000000"/>
                <w:sz w:val="22"/>
                <w:szCs w:val="22"/>
              </w:rPr>
              <w:t xml:space="preserve"> </w:t>
            </w:r>
            <w:r w:rsidRPr="00ED24C5">
              <w:rPr>
                <w:rStyle w:val="fontstyle01"/>
                <w:sz w:val="22"/>
                <w:szCs w:val="22"/>
              </w:rPr>
              <w:t>адреса официальных сайтов в сети «Интернет»</w:t>
            </w:r>
            <w:r w:rsidRPr="00ED24C5">
              <w:rPr>
                <w:color w:val="000000"/>
                <w:sz w:val="22"/>
                <w:szCs w:val="22"/>
              </w:rPr>
              <w:t xml:space="preserve"> </w:t>
            </w:r>
            <w:r w:rsidRPr="00ED24C5">
              <w:rPr>
                <w:rStyle w:val="fontstyle01"/>
                <w:sz w:val="22"/>
                <w:szCs w:val="22"/>
              </w:rPr>
              <w:t>структурных подразделений (при наличии); адреса</w:t>
            </w:r>
            <w:r w:rsidRPr="00ED24C5">
              <w:rPr>
                <w:color w:val="000000"/>
                <w:sz w:val="22"/>
                <w:szCs w:val="22"/>
              </w:rPr>
              <w:t xml:space="preserve"> </w:t>
            </w:r>
            <w:r w:rsidRPr="00ED24C5">
              <w:rPr>
                <w:rStyle w:val="fontstyle01"/>
                <w:sz w:val="22"/>
                <w:szCs w:val="22"/>
              </w:rPr>
              <w:t>электронной почты структурных подразделений (органов управления</w:t>
            </w:r>
            <w:r w:rsidRPr="00ED24C5">
              <w:rPr>
                <w:sz w:val="22"/>
                <w:szCs w:val="22"/>
              </w:rPr>
              <w:t xml:space="preserve"> образовательной</w:t>
            </w:r>
            <w:r w:rsidRPr="00ED24C5">
              <w:rPr>
                <w:rStyle w:val="fontstyle01"/>
                <w:sz w:val="22"/>
                <w:szCs w:val="22"/>
              </w:rPr>
              <w:t xml:space="preserve"> организации (при наличии)</w:t>
            </w:r>
          </w:p>
          <w:p w:rsidR="006C2594" w:rsidRPr="00ED24C5" w:rsidRDefault="006C2594" w:rsidP="00E33DCB">
            <w:pPr>
              <w:pStyle w:val="a3"/>
              <w:numPr>
                <w:ilvl w:val="0"/>
                <w:numId w:val="31"/>
              </w:numPr>
              <w:ind w:left="0" w:firstLine="0"/>
              <w:contextualSpacing w:val="0"/>
              <w:rPr>
                <w:sz w:val="22"/>
                <w:szCs w:val="22"/>
              </w:rPr>
            </w:pPr>
            <w:r w:rsidRPr="00ED24C5">
              <w:rPr>
                <w:rStyle w:val="fontstyle01"/>
                <w:sz w:val="22"/>
                <w:szCs w:val="22"/>
              </w:rPr>
              <w:t>о режиме и графике работы образовательной</w:t>
            </w:r>
            <w:r w:rsidRPr="00ED24C5">
              <w:rPr>
                <w:color w:val="000000"/>
                <w:sz w:val="22"/>
                <w:szCs w:val="22"/>
              </w:rPr>
              <w:t xml:space="preserve"> </w:t>
            </w:r>
            <w:r w:rsidRPr="00ED24C5">
              <w:rPr>
                <w:rStyle w:val="fontstyle01"/>
                <w:sz w:val="22"/>
                <w:szCs w:val="22"/>
              </w:rPr>
              <w:t>организации, ее представительств и филиалов</w:t>
            </w:r>
            <w:r w:rsidRPr="00ED24C5">
              <w:rPr>
                <w:color w:val="000000"/>
                <w:sz w:val="22"/>
                <w:szCs w:val="22"/>
              </w:rPr>
              <w:t xml:space="preserve"> </w:t>
            </w:r>
            <w:r w:rsidRPr="00ED24C5">
              <w:rPr>
                <w:rStyle w:val="fontstyle01"/>
                <w:sz w:val="22"/>
                <w:szCs w:val="22"/>
              </w:rPr>
              <w:t>(при наличии)</w:t>
            </w:r>
          </w:p>
          <w:p w:rsidR="006C2594" w:rsidRPr="00ED24C5" w:rsidRDefault="006C2594" w:rsidP="00E33DCB">
            <w:pPr>
              <w:pStyle w:val="a3"/>
              <w:numPr>
                <w:ilvl w:val="0"/>
                <w:numId w:val="31"/>
              </w:numPr>
              <w:ind w:left="0" w:firstLine="0"/>
              <w:contextualSpacing w:val="0"/>
              <w:rPr>
                <w:rStyle w:val="fontstyle01"/>
                <w:rFonts w:ascii="Times New Roman" w:hAnsi="Times New Roman" w:cs="Times New Roman"/>
                <w:color w:val="auto"/>
                <w:sz w:val="22"/>
                <w:szCs w:val="22"/>
              </w:rPr>
            </w:pPr>
            <w:r w:rsidRPr="00ED24C5">
              <w:rPr>
                <w:rStyle w:val="fontstyle01"/>
                <w:sz w:val="22"/>
                <w:szCs w:val="22"/>
              </w:rPr>
              <w:t>о контактных телефонах и об адресах</w:t>
            </w:r>
            <w:r w:rsidRPr="00ED24C5">
              <w:rPr>
                <w:color w:val="000000"/>
                <w:sz w:val="22"/>
                <w:szCs w:val="22"/>
              </w:rPr>
              <w:t xml:space="preserve"> </w:t>
            </w:r>
            <w:r w:rsidRPr="00ED24C5">
              <w:rPr>
                <w:rStyle w:val="fontstyle01"/>
                <w:sz w:val="22"/>
                <w:szCs w:val="22"/>
              </w:rPr>
              <w:t>электронной почты образовательной организации,</w:t>
            </w:r>
            <w:r w:rsidRPr="00ED24C5">
              <w:rPr>
                <w:color w:val="000000"/>
                <w:sz w:val="22"/>
                <w:szCs w:val="22"/>
              </w:rPr>
              <w:t xml:space="preserve"> </w:t>
            </w:r>
            <w:r w:rsidRPr="00ED24C5">
              <w:rPr>
                <w:rStyle w:val="fontstyle01"/>
                <w:sz w:val="22"/>
                <w:szCs w:val="22"/>
              </w:rPr>
              <w:t>ее представительств и филиалов (при наличии).</w:t>
            </w:r>
          </w:p>
          <w:p w:rsidR="006C2594" w:rsidRPr="00ED24C5" w:rsidRDefault="006C2594" w:rsidP="00E33DCB">
            <w:pPr>
              <w:pStyle w:val="a3"/>
              <w:numPr>
                <w:ilvl w:val="0"/>
                <w:numId w:val="31"/>
              </w:numPr>
              <w:ind w:left="0" w:firstLine="0"/>
              <w:contextualSpacing w:val="0"/>
              <w:rPr>
                <w:sz w:val="22"/>
                <w:szCs w:val="22"/>
              </w:rPr>
            </w:pPr>
          </w:p>
          <w:p w:rsidR="006C2594" w:rsidRPr="00ED24C5" w:rsidRDefault="006C2594" w:rsidP="00E33DCB">
            <w:pPr>
              <w:spacing w:after="0" w:line="240" w:lineRule="auto"/>
              <w:jc w:val="center"/>
              <w:rPr>
                <w:rFonts w:ascii="TimesNewRomanPS-BoldMT" w:hAnsi="TimesNewRomanPS-BoldMT"/>
                <w:b/>
                <w:bCs/>
                <w:color w:val="000000"/>
              </w:rPr>
            </w:pPr>
            <w:r w:rsidRPr="00ED24C5">
              <w:rPr>
                <w:rFonts w:ascii="TimesNewRomanPS-BoldMT" w:eastAsia="Times New Roman" w:hAnsi="TimesNewRomanPS-BoldMT" w:cs="Times New Roman"/>
                <w:b/>
                <w:bCs/>
                <w:color w:val="000000"/>
              </w:rPr>
              <w:t>По результатам оценки критерия</w:t>
            </w:r>
            <w:r w:rsidRPr="00ED24C5">
              <w:rPr>
                <w:rFonts w:ascii="Times New Roman" w:eastAsia="Times New Roman" w:hAnsi="Times New Roman" w:cs="Times New Roman"/>
              </w:rPr>
              <w:t xml:space="preserve"> </w:t>
            </w:r>
            <w:r w:rsidRPr="00ED24C5">
              <w:rPr>
                <w:rFonts w:ascii="Times New Roman" w:hAnsi="Times New Roman" w:cs="Times New Roman"/>
                <w:b/>
                <w:color w:val="000000"/>
              </w:rPr>
              <w:t>"</w:t>
            </w:r>
            <w:r w:rsidRPr="00ED24C5">
              <w:rPr>
                <w:rFonts w:ascii="TimesNewRomanPS-BoldMT" w:hAnsi="TimesNewRomanPS-BoldMT"/>
                <w:b/>
                <w:bCs/>
                <w:color w:val="000000"/>
              </w:rPr>
              <w:t>Комфортность условий предоставления услуг</w:t>
            </w:r>
            <w:r w:rsidRPr="00ED24C5">
              <w:rPr>
                <w:rFonts w:ascii="Times New Roman" w:hAnsi="Times New Roman" w:cs="Times New Roman"/>
                <w:b/>
                <w:color w:val="000000"/>
              </w:rPr>
              <w:t>":</w:t>
            </w:r>
          </w:p>
          <w:p w:rsidR="006C2594" w:rsidRPr="00ED24C5" w:rsidRDefault="006C2594" w:rsidP="00E33DCB">
            <w:pPr>
              <w:spacing w:after="0" w:line="240" w:lineRule="auto"/>
              <w:rPr>
                <w:rFonts w:ascii="Times New Roman" w:eastAsia="Times New Roman" w:hAnsi="Times New Roman" w:cs="Times New Roman"/>
              </w:rPr>
            </w:pPr>
            <w:r w:rsidRPr="00ED24C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наличие и понятность навигации внутри организации</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доступность питьевой воды</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наличие и доступность санитарно-гигиенических помещений</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санитарное состояние помещений организации.</w:t>
            </w:r>
          </w:p>
          <w:p w:rsidR="006C2594" w:rsidRPr="00ED24C5" w:rsidRDefault="006C2594" w:rsidP="00E33DCB">
            <w:pPr>
              <w:spacing w:after="0" w:line="240" w:lineRule="auto"/>
              <w:rPr>
                <w:rFonts w:ascii="Times New Roman" w:hAnsi="Times New Roman" w:cs="Times New Roman"/>
                <w:b/>
                <w:color w:val="000000"/>
              </w:rPr>
            </w:pPr>
          </w:p>
          <w:p w:rsidR="006C2594" w:rsidRPr="00ED24C5" w:rsidRDefault="006C2594" w:rsidP="00E33DCB">
            <w:pPr>
              <w:spacing w:after="0" w:line="240" w:lineRule="auto"/>
              <w:jc w:val="center"/>
              <w:rPr>
                <w:rFonts w:ascii="Times New Roman" w:hAnsi="Times New Roman" w:cs="Times New Roman"/>
              </w:rPr>
            </w:pPr>
            <w:r w:rsidRPr="00ED24C5">
              <w:rPr>
                <w:rFonts w:ascii="Times New Roman" w:hAnsi="Times New Roman" w:cs="Times New Roman"/>
                <w:b/>
                <w:color w:val="000000"/>
              </w:rPr>
              <w:t>По результатам оценки критерия "Доступность услуг для инвалидов":</w:t>
            </w:r>
          </w:p>
          <w:p w:rsidR="006C2594" w:rsidRPr="00ED24C5" w:rsidRDefault="006C2594" w:rsidP="00E33DCB">
            <w:pPr>
              <w:spacing w:after="0" w:line="240" w:lineRule="auto"/>
              <w:rPr>
                <w:rFonts w:ascii="Times New Roman" w:hAnsi="Times New Roman" w:cs="Times New Roman"/>
                <w:color w:val="000000"/>
              </w:rPr>
            </w:pPr>
            <w:r w:rsidRPr="00ED24C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оборудование входных групп пандусами (подъемными платформами)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выделенные стоянки для автотранспортных средств инвалидов</w:t>
            </w:r>
          </w:p>
          <w:p w:rsidR="006C2594" w:rsidRPr="00ED24C5" w:rsidRDefault="006C2594" w:rsidP="00E33DCB">
            <w:pPr>
              <w:pStyle w:val="a3"/>
              <w:numPr>
                <w:ilvl w:val="0"/>
                <w:numId w:val="37"/>
              </w:numPr>
              <w:ind w:left="0" w:firstLine="0"/>
              <w:contextualSpacing w:val="0"/>
              <w:rPr>
                <w:sz w:val="22"/>
                <w:szCs w:val="22"/>
              </w:rPr>
            </w:pPr>
            <w:r w:rsidRPr="00ED24C5">
              <w:rPr>
                <w:rStyle w:val="fontstyle01"/>
                <w:sz w:val="22"/>
                <w:szCs w:val="22"/>
              </w:rPr>
              <w:t>адаптированные лифты, поручни, расширенные дверные проемы</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сменные кресла-коляски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lastRenderedPageBreak/>
              <w:t>специально оборудованные санитарно-гигиенические помещения в образовательной организации.</w:t>
            </w:r>
          </w:p>
          <w:p w:rsidR="006C2594" w:rsidRPr="00ED24C5" w:rsidRDefault="006C2594" w:rsidP="00E33DCB">
            <w:pPr>
              <w:spacing w:after="0" w:line="240" w:lineRule="auto"/>
              <w:rPr>
                <w:rFonts w:ascii="Times New Roman" w:hAnsi="Times New Roman" w:cs="Times New Roman"/>
                <w:color w:val="000000"/>
              </w:rPr>
            </w:pPr>
            <w:r w:rsidRPr="00ED24C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дублирование для инвалидов по слуху и зрению звуковой и зрительной информации</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 xml:space="preserve">дублирование надписей, знаков и иной текстовой и графической </w:t>
            </w:r>
            <w:proofErr w:type="gramStart"/>
            <w:r w:rsidRPr="00ED24C5">
              <w:rPr>
                <w:color w:val="000000"/>
                <w:sz w:val="22"/>
                <w:szCs w:val="22"/>
              </w:rPr>
              <w:t>информации  знаками</w:t>
            </w:r>
            <w:proofErr w:type="gramEnd"/>
            <w:r w:rsidRPr="00ED24C5">
              <w:rPr>
                <w:color w:val="000000"/>
                <w:sz w:val="22"/>
                <w:szCs w:val="22"/>
              </w:rPr>
              <w:t>, выполненными рельефно-точечным шрифтом Брайля</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 xml:space="preserve">возможность предоставления инвалидам по слуху (слуху и зрению) услуг </w:t>
            </w:r>
            <w:proofErr w:type="spellStart"/>
            <w:r w:rsidRPr="00ED24C5">
              <w:rPr>
                <w:color w:val="000000"/>
                <w:sz w:val="22"/>
                <w:szCs w:val="22"/>
              </w:rPr>
              <w:t>сурдопереводчика</w:t>
            </w:r>
            <w:proofErr w:type="spellEnd"/>
            <w:r w:rsidRPr="00ED24C5">
              <w:rPr>
                <w:color w:val="000000"/>
                <w:sz w:val="22"/>
                <w:szCs w:val="22"/>
              </w:rPr>
              <w:t xml:space="preserve"> (</w:t>
            </w:r>
            <w:proofErr w:type="spellStart"/>
            <w:r w:rsidRPr="00ED24C5">
              <w:rPr>
                <w:color w:val="000000"/>
                <w:sz w:val="22"/>
                <w:szCs w:val="22"/>
              </w:rPr>
              <w:t>тифлосурдопереводчика</w:t>
            </w:r>
            <w:proofErr w:type="spellEnd"/>
            <w:r w:rsidRPr="00ED24C5">
              <w:rPr>
                <w:color w:val="000000"/>
                <w:sz w:val="22"/>
                <w:szCs w:val="22"/>
              </w:rPr>
              <w:t>)</w:t>
            </w:r>
          </w:p>
          <w:p w:rsidR="006C2594" w:rsidRPr="00ED24C5" w:rsidRDefault="006C2594" w:rsidP="00E33DCB">
            <w:pPr>
              <w:pStyle w:val="a3"/>
              <w:numPr>
                <w:ilvl w:val="0"/>
                <w:numId w:val="38"/>
              </w:numPr>
              <w:ind w:left="0" w:firstLine="0"/>
              <w:contextualSpacing w:val="0"/>
              <w:rPr>
                <w:color w:val="000000"/>
                <w:sz w:val="22"/>
                <w:szCs w:val="22"/>
              </w:rPr>
            </w:pPr>
            <w:r w:rsidRPr="00ED24C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D24C5"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ED24C5">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D24C5">
              <w:rPr>
                <w:color w:val="000000"/>
                <w:sz w:val="22"/>
                <w:szCs w:val="22"/>
              </w:rPr>
              <w:t xml:space="preserve"> </w:t>
            </w:r>
            <w:r w:rsidRPr="00ED24C5">
              <w:rPr>
                <w:rStyle w:val="fontstyle01"/>
                <w:sz w:val="22"/>
                <w:szCs w:val="22"/>
              </w:rPr>
              <w:t>помещениях образовательной организации и на прилегающей территории</w:t>
            </w:r>
            <w:r w:rsidRPr="00ED24C5">
              <w:rPr>
                <w:rFonts w:ascii="TimesNewRomanPSMT" w:hAnsi="TimesNewRomanPSMT"/>
                <w:color w:val="000000"/>
                <w:sz w:val="22"/>
                <w:szCs w:val="22"/>
              </w:rPr>
              <w:t>.</w:t>
            </w:r>
          </w:p>
          <w:p w:rsidR="006C2594" w:rsidRPr="00ED24C5" w:rsidRDefault="006C2594" w:rsidP="00E33DCB">
            <w:pPr>
              <w:spacing w:after="0" w:line="240" w:lineRule="auto"/>
              <w:jc w:val="center"/>
              <w:rPr>
                <w:rFonts w:ascii="Times New Roman" w:hAnsi="Times New Roman" w:cs="Times New Roman"/>
                <w:b/>
                <w:color w:val="000000"/>
              </w:rPr>
            </w:pPr>
          </w:p>
          <w:p w:rsidR="006C2594" w:rsidRPr="00ED24C5"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образования детско-юношеская спортивная школа №4 </w:t>
            </w:r>
            <w:proofErr w:type="spellStart"/>
            <w:r w:rsidRPr="005E62D8">
              <w:rPr>
                <w:rFonts w:ascii="Times New Roman" w:hAnsi="Times New Roman" w:cs="Times New Roman"/>
              </w:rPr>
              <w:t>Тутаевского</w:t>
            </w:r>
            <w:proofErr w:type="spellEnd"/>
            <w:r w:rsidRPr="005E62D8">
              <w:rPr>
                <w:rFonts w:ascii="Times New Roman" w:hAnsi="Times New Roman" w:cs="Times New Roman"/>
              </w:rPr>
              <w:t xml:space="preserve">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152300, Ярославская обл., Тутаевский р-н, г. Тутаев, пр-т 50-летия Победы, д.36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Белоусов Вадим Вадимович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+7(48533) 22414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84,9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50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49,1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99,3</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99</w:t>
            </w:r>
            <w:r w:rsidRPr="005E62D8">
              <w:rPr>
                <w:rFonts w:ascii="Times New Roman" w:hAnsi="Times New Roman" w:cs="Times New Roman"/>
                <w:b/>
                <w:bCs/>
                <w:color w:val="000000"/>
                <w:sz w:val="20"/>
                <w:szCs w:val="20"/>
              </w:rPr>
              <w:t xml:space="preserve"> (12</w:t>
            </w: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ED24C5" w:rsidRDefault="006C2594" w:rsidP="00E33DCB">
            <w:pPr>
              <w:spacing w:after="0" w:line="240" w:lineRule="auto"/>
              <w:rPr>
                <w:rStyle w:val="fontstyle01"/>
                <w:sz w:val="22"/>
                <w:szCs w:val="22"/>
              </w:rPr>
            </w:pPr>
            <w:r w:rsidRPr="00ED24C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ED24C5">
              <w:rPr>
                <w:rFonts w:ascii="Times New Roman" w:hAnsi="Times New Roman" w:cs="Times New Roman"/>
                <w:color w:val="000000"/>
              </w:rPr>
              <w:t xml:space="preserve"> </w:t>
            </w:r>
            <w:r w:rsidRPr="00ED24C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ED24C5">
              <w:rPr>
                <w:rFonts w:ascii="Times New Roman" w:hAnsi="Times New Roman" w:cs="Times New Roman"/>
                <w:color w:val="000000"/>
              </w:rPr>
              <w:t xml:space="preserve"> </w:t>
            </w:r>
            <w:r w:rsidRPr="00ED24C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ED24C5">
              <w:rPr>
                <w:rFonts w:ascii="Times New Roman" w:hAnsi="Times New Roman" w:cs="Times New Roman"/>
                <w:color w:val="000000"/>
              </w:rPr>
              <w:t xml:space="preserve"> </w:t>
            </w:r>
            <w:r w:rsidRPr="00ED24C5">
              <w:rPr>
                <w:rStyle w:val="fontstyle01"/>
                <w:sz w:val="22"/>
                <w:szCs w:val="22"/>
              </w:rPr>
              <w:t>соответствие информацию о деятельности организации, в частности:</w:t>
            </w:r>
          </w:p>
          <w:p w:rsidR="006C2594" w:rsidRPr="00ED24C5" w:rsidRDefault="006C2594" w:rsidP="00E33DCB">
            <w:pPr>
              <w:pStyle w:val="a3"/>
              <w:numPr>
                <w:ilvl w:val="0"/>
                <w:numId w:val="31"/>
              </w:numPr>
              <w:ind w:left="0" w:firstLine="0"/>
              <w:rPr>
                <w:rStyle w:val="fontstyle01"/>
                <w:sz w:val="22"/>
                <w:szCs w:val="22"/>
              </w:rPr>
            </w:pPr>
            <w:r w:rsidRPr="00ED24C5">
              <w:rPr>
                <w:rStyle w:val="fontstyle01"/>
                <w:sz w:val="22"/>
                <w:szCs w:val="22"/>
              </w:rPr>
              <w:t>о месте нахождения образовательной</w:t>
            </w:r>
            <w:r w:rsidRPr="00ED24C5">
              <w:rPr>
                <w:color w:val="000000"/>
                <w:sz w:val="22"/>
                <w:szCs w:val="22"/>
              </w:rPr>
              <w:t xml:space="preserve"> </w:t>
            </w:r>
            <w:r w:rsidRPr="00ED24C5">
              <w:rPr>
                <w:rStyle w:val="fontstyle01"/>
                <w:sz w:val="22"/>
                <w:szCs w:val="22"/>
              </w:rPr>
              <w:t>организации, ее представительств и филиалов</w:t>
            </w:r>
            <w:r w:rsidRPr="00ED24C5">
              <w:rPr>
                <w:color w:val="000000"/>
                <w:sz w:val="22"/>
                <w:szCs w:val="22"/>
              </w:rPr>
              <w:t xml:space="preserve"> </w:t>
            </w:r>
            <w:r w:rsidRPr="00ED24C5">
              <w:rPr>
                <w:rStyle w:val="fontstyle01"/>
                <w:sz w:val="22"/>
                <w:szCs w:val="22"/>
              </w:rPr>
              <w:t>(при наличии)</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о режиме и графике работы образовательной</w:t>
            </w:r>
            <w:r w:rsidRPr="00ED24C5">
              <w:rPr>
                <w:color w:val="000000"/>
                <w:sz w:val="22"/>
                <w:szCs w:val="22"/>
              </w:rPr>
              <w:t xml:space="preserve"> </w:t>
            </w:r>
            <w:r w:rsidRPr="00ED24C5">
              <w:rPr>
                <w:rStyle w:val="fontstyle01"/>
                <w:sz w:val="22"/>
                <w:szCs w:val="22"/>
              </w:rPr>
              <w:t>организации, ее представительств и филиалов</w:t>
            </w:r>
            <w:r w:rsidRPr="00ED24C5">
              <w:rPr>
                <w:color w:val="000000"/>
                <w:sz w:val="22"/>
                <w:szCs w:val="22"/>
              </w:rPr>
              <w:t xml:space="preserve"> </w:t>
            </w:r>
            <w:r w:rsidRPr="00ED24C5">
              <w:rPr>
                <w:rStyle w:val="fontstyle01"/>
                <w:sz w:val="22"/>
                <w:szCs w:val="22"/>
              </w:rPr>
              <w:t>(при наличии)</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о контактных телефонах и об адресах</w:t>
            </w:r>
            <w:r w:rsidRPr="00ED24C5">
              <w:rPr>
                <w:color w:val="000000"/>
                <w:sz w:val="22"/>
                <w:szCs w:val="22"/>
              </w:rPr>
              <w:t xml:space="preserve"> </w:t>
            </w:r>
            <w:r w:rsidRPr="00ED24C5">
              <w:rPr>
                <w:rStyle w:val="fontstyle01"/>
                <w:sz w:val="22"/>
                <w:szCs w:val="22"/>
              </w:rPr>
              <w:t>электронной почты образовательной организации,</w:t>
            </w:r>
            <w:r w:rsidRPr="00ED24C5">
              <w:rPr>
                <w:color w:val="000000"/>
                <w:sz w:val="22"/>
                <w:szCs w:val="22"/>
              </w:rPr>
              <w:t xml:space="preserve"> </w:t>
            </w:r>
            <w:r w:rsidRPr="00ED24C5">
              <w:rPr>
                <w:rStyle w:val="fontstyle01"/>
                <w:sz w:val="22"/>
                <w:szCs w:val="22"/>
              </w:rPr>
              <w:t>ее представительств и филиалов (при наличии)</w:t>
            </w:r>
          </w:p>
          <w:p w:rsidR="006C2594" w:rsidRPr="00ED24C5" w:rsidRDefault="006C2594" w:rsidP="00E33DCB">
            <w:pPr>
              <w:pStyle w:val="a3"/>
              <w:numPr>
                <w:ilvl w:val="0"/>
                <w:numId w:val="31"/>
              </w:numPr>
              <w:ind w:left="0" w:firstLine="0"/>
              <w:rPr>
                <w:rStyle w:val="fontstyle01"/>
                <w:sz w:val="22"/>
                <w:szCs w:val="22"/>
              </w:rPr>
            </w:pPr>
            <w:r w:rsidRPr="00ED24C5">
              <w:rPr>
                <w:rStyle w:val="fontstyle01"/>
                <w:sz w:val="22"/>
                <w:szCs w:val="22"/>
              </w:rPr>
              <w:t>о структуре и об органах управления</w:t>
            </w:r>
            <w:r w:rsidRPr="00ED24C5">
              <w:rPr>
                <w:color w:val="000000"/>
                <w:sz w:val="22"/>
                <w:szCs w:val="22"/>
              </w:rPr>
              <w:t xml:space="preserve"> </w:t>
            </w:r>
            <w:r w:rsidRPr="00ED24C5">
              <w:rPr>
                <w:rStyle w:val="fontstyle01"/>
                <w:sz w:val="22"/>
                <w:szCs w:val="22"/>
              </w:rPr>
              <w:t>образовательной организации (в том числе: наименование</w:t>
            </w:r>
            <w:r w:rsidRPr="00ED24C5">
              <w:rPr>
                <w:color w:val="000000"/>
                <w:sz w:val="22"/>
                <w:szCs w:val="22"/>
              </w:rPr>
              <w:t xml:space="preserve"> </w:t>
            </w:r>
            <w:r w:rsidRPr="00ED24C5">
              <w:rPr>
                <w:rStyle w:val="fontstyle01"/>
                <w:sz w:val="22"/>
                <w:szCs w:val="22"/>
              </w:rPr>
              <w:t>структурных подразделений (органов управления);</w:t>
            </w:r>
            <w:r w:rsidRPr="00ED24C5">
              <w:rPr>
                <w:color w:val="000000"/>
                <w:sz w:val="22"/>
                <w:szCs w:val="22"/>
              </w:rPr>
              <w:t xml:space="preserve"> </w:t>
            </w:r>
            <w:r w:rsidRPr="00ED24C5">
              <w:rPr>
                <w:rStyle w:val="fontstyle01"/>
                <w:sz w:val="22"/>
                <w:szCs w:val="22"/>
              </w:rPr>
              <w:t>фамилии, имена, отчества (при наличии) и должности</w:t>
            </w:r>
            <w:r w:rsidRPr="00ED24C5">
              <w:rPr>
                <w:color w:val="000000"/>
                <w:sz w:val="22"/>
                <w:szCs w:val="22"/>
              </w:rPr>
              <w:t xml:space="preserve"> </w:t>
            </w:r>
            <w:r w:rsidRPr="00ED24C5">
              <w:rPr>
                <w:rStyle w:val="fontstyle01"/>
                <w:sz w:val="22"/>
                <w:szCs w:val="22"/>
              </w:rPr>
              <w:t>руководителей структурных подразделений; места</w:t>
            </w:r>
            <w:r w:rsidRPr="00ED24C5">
              <w:rPr>
                <w:color w:val="000000"/>
                <w:sz w:val="22"/>
                <w:szCs w:val="22"/>
              </w:rPr>
              <w:t xml:space="preserve"> </w:t>
            </w:r>
            <w:r w:rsidRPr="00ED24C5">
              <w:rPr>
                <w:rStyle w:val="fontstyle01"/>
                <w:sz w:val="22"/>
                <w:szCs w:val="22"/>
              </w:rPr>
              <w:t>нахождения структурных подразделений (органов</w:t>
            </w:r>
            <w:r w:rsidRPr="00ED24C5">
              <w:rPr>
                <w:color w:val="000000"/>
                <w:sz w:val="22"/>
                <w:szCs w:val="22"/>
              </w:rPr>
              <w:t xml:space="preserve"> </w:t>
            </w:r>
            <w:r w:rsidRPr="00ED24C5">
              <w:rPr>
                <w:rStyle w:val="fontstyle01"/>
                <w:sz w:val="22"/>
                <w:szCs w:val="22"/>
              </w:rPr>
              <w:t>управления) образовательной организации (при наличии);</w:t>
            </w:r>
            <w:r w:rsidRPr="00ED24C5">
              <w:rPr>
                <w:color w:val="000000"/>
                <w:sz w:val="22"/>
                <w:szCs w:val="22"/>
              </w:rPr>
              <w:t xml:space="preserve"> </w:t>
            </w:r>
            <w:r w:rsidRPr="00ED24C5">
              <w:rPr>
                <w:rStyle w:val="fontstyle01"/>
                <w:sz w:val="22"/>
                <w:szCs w:val="22"/>
              </w:rPr>
              <w:t>адреса официальных сайтов в сети «Интернет»</w:t>
            </w:r>
            <w:r w:rsidRPr="00ED24C5">
              <w:rPr>
                <w:color w:val="000000"/>
                <w:sz w:val="22"/>
                <w:szCs w:val="22"/>
              </w:rPr>
              <w:t xml:space="preserve"> </w:t>
            </w:r>
            <w:r w:rsidRPr="00ED24C5">
              <w:rPr>
                <w:rStyle w:val="fontstyle01"/>
                <w:sz w:val="22"/>
                <w:szCs w:val="22"/>
              </w:rPr>
              <w:t>структурных подразделений (при наличии); адреса</w:t>
            </w:r>
            <w:r w:rsidRPr="00ED24C5">
              <w:rPr>
                <w:color w:val="000000"/>
                <w:sz w:val="22"/>
                <w:szCs w:val="22"/>
              </w:rPr>
              <w:t xml:space="preserve"> </w:t>
            </w:r>
            <w:r w:rsidRPr="00ED24C5">
              <w:rPr>
                <w:rStyle w:val="fontstyle01"/>
                <w:sz w:val="22"/>
                <w:szCs w:val="22"/>
              </w:rPr>
              <w:t>электронной почты структурных подразделений (органов управления</w:t>
            </w:r>
            <w:r w:rsidRPr="00ED24C5">
              <w:rPr>
                <w:sz w:val="22"/>
                <w:szCs w:val="22"/>
              </w:rPr>
              <w:t xml:space="preserve"> образовательной</w:t>
            </w:r>
            <w:r w:rsidRPr="00ED24C5">
              <w:rPr>
                <w:rStyle w:val="fontstyle01"/>
                <w:sz w:val="22"/>
                <w:szCs w:val="22"/>
              </w:rPr>
              <w:t xml:space="preserve"> организации (при наличии)</w:t>
            </w:r>
          </w:p>
          <w:p w:rsidR="006C2594" w:rsidRPr="00ED24C5" w:rsidRDefault="006C2594" w:rsidP="00E33DCB">
            <w:pPr>
              <w:pStyle w:val="a3"/>
              <w:numPr>
                <w:ilvl w:val="0"/>
                <w:numId w:val="31"/>
              </w:numPr>
              <w:ind w:left="0" w:firstLine="0"/>
              <w:rPr>
                <w:sz w:val="22"/>
                <w:szCs w:val="22"/>
              </w:rPr>
            </w:pPr>
            <w:r>
              <w:rPr>
                <w:rStyle w:val="fontstyle01"/>
                <w:sz w:val="22"/>
                <w:szCs w:val="22"/>
                <w:lang w:val="en-US"/>
              </w:rPr>
              <w:t>c</w:t>
            </w:r>
            <w:proofErr w:type="spellStart"/>
            <w:r w:rsidRPr="00ED24C5">
              <w:rPr>
                <w:rStyle w:val="fontstyle01"/>
                <w:sz w:val="22"/>
                <w:szCs w:val="22"/>
              </w:rPr>
              <w:t>видетельство</w:t>
            </w:r>
            <w:proofErr w:type="spellEnd"/>
            <w:r w:rsidRPr="00ED24C5">
              <w:rPr>
                <w:rStyle w:val="fontstyle01"/>
                <w:sz w:val="22"/>
                <w:szCs w:val="22"/>
              </w:rPr>
              <w:t xml:space="preserve"> о государственной аккредитации</w:t>
            </w:r>
            <w:r w:rsidRPr="00ED24C5">
              <w:rPr>
                <w:color w:val="000000"/>
                <w:sz w:val="22"/>
                <w:szCs w:val="22"/>
              </w:rPr>
              <w:t xml:space="preserve"> </w:t>
            </w:r>
            <w:r w:rsidRPr="00ED24C5">
              <w:rPr>
                <w:rStyle w:val="fontstyle01"/>
                <w:sz w:val="22"/>
                <w:szCs w:val="22"/>
              </w:rPr>
              <w:t>(с приложениями) (при наличии)</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локальные нормативные акты, предусмотренные частью</w:t>
            </w:r>
            <w:r w:rsidRPr="00ED24C5">
              <w:rPr>
                <w:color w:val="000000"/>
                <w:sz w:val="22"/>
                <w:szCs w:val="22"/>
              </w:rPr>
              <w:t xml:space="preserve"> </w:t>
            </w:r>
            <w:r w:rsidRPr="00ED24C5">
              <w:rPr>
                <w:rStyle w:val="fontstyle01"/>
                <w:sz w:val="22"/>
                <w:szCs w:val="22"/>
              </w:rPr>
              <w:t>2 статьи 30 Федерального закона от 29 декабря 2012 г.</w:t>
            </w:r>
            <w:r w:rsidRPr="00ED24C5">
              <w:rPr>
                <w:color w:val="000000"/>
                <w:sz w:val="22"/>
                <w:szCs w:val="22"/>
              </w:rPr>
              <w:t xml:space="preserve"> </w:t>
            </w:r>
            <w:r w:rsidRPr="00ED24C5">
              <w:rPr>
                <w:rStyle w:val="fontstyle01"/>
                <w:sz w:val="22"/>
                <w:szCs w:val="22"/>
              </w:rPr>
              <w:t>№ 273-ФЗ «Об образовании в Российской Федерации»</w:t>
            </w:r>
            <w:r w:rsidRPr="00ED24C5">
              <w:rPr>
                <w:color w:val="000000"/>
                <w:sz w:val="22"/>
                <w:szCs w:val="22"/>
              </w:rPr>
              <w:t xml:space="preserve"> </w:t>
            </w:r>
            <w:r w:rsidRPr="00ED24C5">
              <w:rPr>
                <w:rStyle w:val="fontstyle01"/>
                <w:sz w:val="22"/>
                <w:szCs w:val="22"/>
              </w:rPr>
              <w:t>(по основным вопросам организации и осуществления</w:t>
            </w:r>
            <w:r w:rsidRPr="00ED24C5">
              <w:rPr>
                <w:color w:val="000000"/>
                <w:sz w:val="22"/>
                <w:szCs w:val="22"/>
              </w:rPr>
              <w:t xml:space="preserve"> </w:t>
            </w:r>
            <w:r w:rsidRPr="00ED24C5">
              <w:rPr>
                <w:rStyle w:val="fontstyle01"/>
                <w:sz w:val="22"/>
                <w:szCs w:val="22"/>
              </w:rPr>
              <w:t>образовательной деятельности, в том числе</w:t>
            </w:r>
            <w:r w:rsidRPr="00ED24C5">
              <w:rPr>
                <w:color w:val="000000"/>
                <w:sz w:val="22"/>
                <w:szCs w:val="22"/>
              </w:rPr>
              <w:t xml:space="preserve"> </w:t>
            </w:r>
            <w:r w:rsidRPr="00ED24C5">
              <w:rPr>
                <w:rStyle w:val="fontstyle01"/>
                <w:sz w:val="22"/>
                <w:szCs w:val="22"/>
              </w:rPr>
              <w:t>регламентирующие правила приема обучающихся, режим</w:t>
            </w:r>
            <w:r w:rsidRPr="00ED24C5">
              <w:rPr>
                <w:color w:val="000000"/>
                <w:sz w:val="22"/>
                <w:szCs w:val="22"/>
              </w:rPr>
              <w:t xml:space="preserve"> </w:t>
            </w:r>
            <w:r w:rsidRPr="00ED24C5">
              <w:rPr>
                <w:rStyle w:val="fontstyle01"/>
                <w:sz w:val="22"/>
                <w:szCs w:val="22"/>
              </w:rPr>
              <w:t>занятий обучающихся, формы, периодичность и порядок</w:t>
            </w:r>
            <w:r w:rsidRPr="00ED24C5">
              <w:rPr>
                <w:color w:val="000000"/>
                <w:sz w:val="22"/>
                <w:szCs w:val="22"/>
              </w:rPr>
              <w:t xml:space="preserve"> </w:t>
            </w:r>
            <w:r w:rsidRPr="00ED24C5">
              <w:rPr>
                <w:rStyle w:val="fontstyle01"/>
                <w:sz w:val="22"/>
                <w:szCs w:val="22"/>
              </w:rPr>
              <w:t>текущего контроля успеваемости и промежуточной</w:t>
            </w:r>
            <w:r w:rsidRPr="00ED24C5">
              <w:rPr>
                <w:color w:val="000000"/>
                <w:sz w:val="22"/>
                <w:szCs w:val="22"/>
              </w:rPr>
              <w:t xml:space="preserve"> </w:t>
            </w:r>
            <w:r w:rsidRPr="00ED24C5">
              <w:rPr>
                <w:rStyle w:val="fontstyle01"/>
                <w:sz w:val="22"/>
                <w:szCs w:val="22"/>
              </w:rPr>
              <w:t>аттестации обучающихся, порядок и основания перевода,</w:t>
            </w:r>
            <w:r w:rsidRPr="00ED24C5">
              <w:rPr>
                <w:color w:val="000000"/>
                <w:sz w:val="22"/>
                <w:szCs w:val="22"/>
              </w:rPr>
              <w:t xml:space="preserve"> </w:t>
            </w:r>
            <w:r w:rsidRPr="00ED24C5">
              <w:rPr>
                <w:rStyle w:val="fontstyle01"/>
                <w:sz w:val="22"/>
                <w:szCs w:val="22"/>
              </w:rPr>
              <w:t>отчисления и восстановления обучающихся, порядок</w:t>
            </w:r>
            <w:r w:rsidRPr="00ED24C5">
              <w:rPr>
                <w:color w:val="000000"/>
                <w:sz w:val="22"/>
                <w:szCs w:val="22"/>
              </w:rPr>
              <w:t xml:space="preserve"> </w:t>
            </w:r>
            <w:r w:rsidRPr="00ED24C5">
              <w:rPr>
                <w:rStyle w:val="fontstyle01"/>
                <w:sz w:val="22"/>
                <w:szCs w:val="22"/>
              </w:rPr>
              <w:t>оформления возникновения, приостановления</w:t>
            </w:r>
            <w:r w:rsidRPr="00ED24C5">
              <w:rPr>
                <w:color w:val="000000"/>
                <w:sz w:val="22"/>
                <w:szCs w:val="22"/>
              </w:rPr>
              <w:t xml:space="preserve"> </w:t>
            </w:r>
            <w:r w:rsidRPr="00ED24C5">
              <w:rPr>
                <w:rStyle w:val="fontstyle01"/>
                <w:sz w:val="22"/>
                <w:szCs w:val="22"/>
              </w:rPr>
              <w:t>и прекращения отношений между образовательной</w:t>
            </w:r>
            <w:r w:rsidRPr="00ED24C5">
              <w:rPr>
                <w:color w:val="000000"/>
                <w:sz w:val="22"/>
                <w:szCs w:val="22"/>
              </w:rPr>
              <w:t xml:space="preserve"> </w:t>
            </w:r>
            <w:r w:rsidRPr="00ED24C5">
              <w:rPr>
                <w:rStyle w:val="fontstyle01"/>
                <w:sz w:val="22"/>
                <w:szCs w:val="22"/>
              </w:rPr>
              <w:t>организацией и обучающимися и (или) родителями</w:t>
            </w:r>
            <w:r w:rsidRPr="00ED24C5">
              <w:rPr>
                <w:color w:val="000000"/>
                <w:sz w:val="22"/>
                <w:szCs w:val="22"/>
              </w:rPr>
              <w:t xml:space="preserve"> </w:t>
            </w:r>
            <w:r w:rsidRPr="00ED24C5">
              <w:rPr>
                <w:rStyle w:val="fontstyle01"/>
                <w:sz w:val="22"/>
                <w:szCs w:val="22"/>
              </w:rPr>
              <w:t>(законными представителями) несовершеннолетних</w:t>
            </w:r>
            <w:r w:rsidRPr="00ED24C5">
              <w:rPr>
                <w:color w:val="000000"/>
                <w:sz w:val="22"/>
                <w:szCs w:val="22"/>
              </w:rPr>
              <w:t xml:space="preserve"> </w:t>
            </w:r>
            <w:r w:rsidRPr="00ED24C5">
              <w:rPr>
                <w:rStyle w:val="fontstyle01"/>
                <w:sz w:val="22"/>
                <w:szCs w:val="22"/>
              </w:rPr>
              <w:t>обучающихся), а также правила внутреннего распорядка</w:t>
            </w:r>
            <w:r w:rsidRPr="00ED24C5">
              <w:rPr>
                <w:color w:val="000000"/>
                <w:sz w:val="22"/>
                <w:szCs w:val="22"/>
              </w:rPr>
              <w:t xml:space="preserve"> </w:t>
            </w:r>
            <w:r w:rsidRPr="00ED24C5">
              <w:rPr>
                <w:rStyle w:val="fontstyle01"/>
                <w:sz w:val="22"/>
                <w:szCs w:val="22"/>
              </w:rPr>
              <w:t>обучающихся, правила внутреннего трудового распорядка</w:t>
            </w:r>
            <w:r w:rsidRPr="00ED24C5">
              <w:rPr>
                <w:color w:val="000000"/>
                <w:sz w:val="22"/>
                <w:szCs w:val="22"/>
              </w:rPr>
              <w:t xml:space="preserve"> </w:t>
            </w:r>
            <w:r w:rsidRPr="00ED24C5">
              <w:rPr>
                <w:rStyle w:val="fontstyle01"/>
                <w:sz w:val="22"/>
                <w:szCs w:val="22"/>
              </w:rPr>
              <w:t>и коллективный договор (при наличии)</w:t>
            </w:r>
          </w:p>
          <w:p w:rsidR="006C2594" w:rsidRPr="00ED24C5" w:rsidRDefault="006C2594" w:rsidP="00E33DCB">
            <w:pPr>
              <w:pStyle w:val="a3"/>
              <w:numPr>
                <w:ilvl w:val="0"/>
                <w:numId w:val="31"/>
              </w:numPr>
              <w:ind w:left="0" w:firstLine="0"/>
              <w:jc w:val="both"/>
              <w:rPr>
                <w:sz w:val="22"/>
                <w:szCs w:val="22"/>
              </w:rPr>
            </w:pPr>
            <w:r w:rsidRPr="00ED24C5">
              <w:rPr>
                <w:rStyle w:val="fontstyle01"/>
                <w:sz w:val="22"/>
                <w:szCs w:val="22"/>
              </w:rPr>
              <w:t>о порядке оказания платных образовательных</w:t>
            </w:r>
            <w:r w:rsidRPr="00ED24C5">
              <w:rPr>
                <w:color w:val="000000"/>
                <w:sz w:val="22"/>
                <w:szCs w:val="22"/>
              </w:rPr>
              <w:t xml:space="preserve"> </w:t>
            </w:r>
            <w:r w:rsidRPr="00ED24C5">
              <w:rPr>
                <w:rStyle w:val="fontstyle01"/>
                <w:sz w:val="22"/>
                <w:szCs w:val="22"/>
              </w:rPr>
              <w:t>услуг, в том числе образец договора об оказании платных</w:t>
            </w:r>
            <w:r w:rsidRPr="00ED24C5">
              <w:rPr>
                <w:color w:val="000000"/>
                <w:sz w:val="22"/>
                <w:szCs w:val="22"/>
              </w:rPr>
              <w:t xml:space="preserve"> </w:t>
            </w:r>
            <w:r w:rsidRPr="00ED24C5">
              <w:rPr>
                <w:rStyle w:val="fontstyle01"/>
                <w:sz w:val="22"/>
                <w:szCs w:val="22"/>
              </w:rPr>
              <w:t>образовательных услуг, документ об утверждении</w:t>
            </w:r>
            <w:r w:rsidRPr="00ED24C5">
              <w:rPr>
                <w:color w:val="000000"/>
                <w:sz w:val="22"/>
                <w:szCs w:val="22"/>
              </w:rPr>
              <w:t xml:space="preserve"> </w:t>
            </w:r>
            <w:r w:rsidRPr="00ED24C5">
              <w:rPr>
                <w:rStyle w:val="fontstyle01"/>
                <w:sz w:val="22"/>
                <w:szCs w:val="22"/>
              </w:rPr>
              <w:t>стоимости обучения по каждой образовательной</w:t>
            </w:r>
            <w:r w:rsidRPr="00ED24C5">
              <w:rPr>
                <w:color w:val="000000"/>
                <w:sz w:val="22"/>
                <w:szCs w:val="22"/>
              </w:rPr>
              <w:t xml:space="preserve"> </w:t>
            </w:r>
            <w:r w:rsidRPr="00ED24C5">
              <w:rPr>
                <w:rStyle w:val="fontstyle01"/>
                <w:sz w:val="22"/>
                <w:szCs w:val="22"/>
              </w:rPr>
              <w:t>программе</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лицензия на осуществление образовательной</w:t>
            </w:r>
            <w:r w:rsidRPr="00ED24C5">
              <w:rPr>
                <w:color w:val="000000"/>
                <w:sz w:val="22"/>
                <w:szCs w:val="22"/>
              </w:rPr>
              <w:t xml:space="preserve"> </w:t>
            </w:r>
            <w:r w:rsidRPr="00ED24C5">
              <w:rPr>
                <w:rStyle w:val="fontstyle01"/>
                <w:sz w:val="22"/>
                <w:szCs w:val="22"/>
              </w:rPr>
              <w:t>деятельности (с приложениями)</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о календарном учебном графике</w:t>
            </w:r>
            <w:r w:rsidRPr="00ED24C5">
              <w:rPr>
                <w:color w:val="000000"/>
                <w:sz w:val="22"/>
                <w:szCs w:val="22"/>
              </w:rPr>
              <w:t xml:space="preserve"> </w:t>
            </w:r>
            <w:r w:rsidRPr="00ED24C5">
              <w:rPr>
                <w:rStyle w:val="fontstyle01"/>
                <w:sz w:val="22"/>
                <w:szCs w:val="22"/>
              </w:rPr>
              <w:t>с приложением его в виде электронного документа</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о персональном составе педагогических</w:t>
            </w:r>
            <w:r w:rsidRPr="00ED24C5">
              <w:rPr>
                <w:color w:val="000000"/>
                <w:sz w:val="22"/>
                <w:szCs w:val="22"/>
              </w:rPr>
              <w:t xml:space="preserve"> </w:t>
            </w:r>
            <w:r w:rsidRPr="00ED24C5">
              <w:rPr>
                <w:rStyle w:val="fontstyle01"/>
                <w:sz w:val="22"/>
                <w:szCs w:val="22"/>
              </w:rPr>
              <w:t>работников с указанием уровня образования,</w:t>
            </w:r>
            <w:r w:rsidRPr="00ED24C5">
              <w:rPr>
                <w:color w:val="000000"/>
                <w:sz w:val="22"/>
                <w:szCs w:val="22"/>
              </w:rPr>
              <w:t xml:space="preserve"> </w:t>
            </w:r>
            <w:r w:rsidRPr="00ED24C5">
              <w:rPr>
                <w:rStyle w:val="fontstyle01"/>
                <w:sz w:val="22"/>
                <w:szCs w:val="22"/>
              </w:rPr>
              <w:t>квалификации и опыта работы, в том числе: фамилия,</w:t>
            </w:r>
            <w:r w:rsidRPr="00ED24C5">
              <w:rPr>
                <w:color w:val="000000"/>
                <w:sz w:val="22"/>
                <w:szCs w:val="22"/>
              </w:rPr>
              <w:t xml:space="preserve"> </w:t>
            </w:r>
            <w:r w:rsidRPr="00ED24C5">
              <w:rPr>
                <w:rStyle w:val="fontstyle01"/>
                <w:sz w:val="22"/>
                <w:szCs w:val="22"/>
              </w:rPr>
              <w:t>имя, отчество (при наличии) педагогического работника;</w:t>
            </w:r>
            <w:r w:rsidRPr="00ED24C5">
              <w:rPr>
                <w:color w:val="000000"/>
                <w:sz w:val="22"/>
                <w:szCs w:val="22"/>
              </w:rPr>
              <w:t xml:space="preserve"> </w:t>
            </w:r>
            <w:r w:rsidRPr="00ED24C5">
              <w:rPr>
                <w:rStyle w:val="fontstyle01"/>
                <w:sz w:val="22"/>
                <w:szCs w:val="22"/>
              </w:rPr>
              <w:t>занимаемая должность (должности); преподаваемые</w:t>
            </w:r>
            <w:r w:rsidRPr="00ED24C5">
              <w:rPr>
                <w:color w:val="000000"/>
                <w:sz w:val="22"/>
                <w:szCs w:val="22"/>
              </w:rPr>
              <w:t xml:space="preserve"> </w:t>
            </w:r>
            <w:r w:rsidRPr="00ED24C5">
              <w:rPr>
                <w:rStyle w:val="fontstyle01"/>
                <w:sz w:val="22"/>
                <w:szCs w:val="22"/>
              </w:rPr>
              <w:t>учебные предметы, курсы, дисциплины (модули)</w:t>
            </w:r>
            <w:r w:rsidRPr="00ED24C5">
              <w:rPr>
                <w:sz w:val="22"/>
                <w:szCs w:val="22"/>
              </w:rPr>
              <w:t xml:space="preserve"> </w:t>
            </w:r>
          </w:p>
          <w:p w:rsidR="006C2594" w:rsidRPr="00ED24C5" w:rsidRDefault="006C2594" w:rsidP="00E33DCB">
            <w:pPr>
              <w:pStyle w:val="a3"/>
              <w:numPr>
                <w:ilvl w:val="0"/>
                <w:numId w:val="31"/>
              </w:numPr>
              <w:ind w:left="0" w:firstLine="0"/>
              <w:rPr>
                <w:sz w:val="22"/>
                <w:szCs w:val="22"/>
              </w:rPr>
            </w:pPr>
            <w:r w:rsidRPr="00ED24C5">
              <w:rPr>
                <w:rStyle w:val="fontstyle01"/>
                <w:sz w:val="22"/>
                <w:szCs w:val="22"/>
              </w:rPr>
              <w:t>об условиях питания обучающихся, в том</w:t>
            </w:r>
            <w:r w:rsidRPr="00ED24C5">
              <w:rPr>
                <w:color w:val="000000"/>
                <w:sz w:val="22"/>
                <w:szCs w:val="22"/>
              </w:rPr>
              <w:t xml:space="preserve"> </w:t>
            </w:r>
            <w:r w:rsidRPr="00ED24C5">
              <w:rPr>
                <w:rStyle w:val="fontstyle01"/>
                <w:sz w:val="22"/>
                <w:szCs w:val="22"/>
              </w:rPr>
              <w:t>числе инвалидов и лиц с ограниченными возможностями</w:t>
            </w:r>
            <w:r w:rsidRPr="00ED24C5">
              <w:rPr>
                <w:color w:val="000000"/>
                <w:sz w:val="22"/>
                <w:szCs w:val="22"/>
              </w:rPr>
              <w:t xml:space="preserve"> </w:t>
            </w:r>
            <w:r w:rsidRPr="00ED24C5">
              <w:rPr>
                <w:rStyle w:val="fontstyle01"/>
                <w:sz w:val="22"/>
                <w:szCs w:val="22"/>
              </w:rPr>
              <w:t>здоровья.</w:t>
            </w:r>
          </w:p>
          <w:p w:rsidR="006C2594" w:rsidRPr="00D214B9" w:rsidRDefault="006C2594" w:rsidP="00E33DCB">
            <w:pPr>
              <w:spacing w:after="0" w:line="240" w:lineRule="auto"/>
              <w:jc w:val="center"/>
              <w:rPr>
                <w:rFonts w:ascii="TimesNewRomanPS-BoldMT" w:eastAsia="Times New Roman" w:hAnsi="TimesNewRomanPS-BoldMT" w:cs="Times New Roman"/>
                <w:b/>
                <w:bCs/>
                <w:color w:val="000000"/>
              </w:rPr>
            </w:pPr>
          </w:p>
          <w:p w:rsidR="006C2594" w:rsidRPr="00ED24C5" w:rsidRDefault="006C2594" w:rsidP="00E33DCB">
            <w:pPr>
              <w:spacing w:after="0" w:line="240" w:lineRule="auto"/>
              <w:jc w:val="center"/>
              <w:rPr>
                <w:rFonts w:ascii="TimesNewRomanPS-BoldMT" w:hAnsi="TimesNewRomanPS-BoldMT"/>
                <w:b/>
                <w:bCs/>
                <w:color w:val="000000"/>
              </w:rPr>
            </w:pPr>
            <w:r w:rsidRPr="00ED24C5">
              <w:rPr>
                <w:rFonts w:ascii="TimesNewRomanPS-BoldMT" w:eastAsia="Times New Roman" w:hAnsi="TimesNewRomanPS-BoldMT" w:cs="Times New Roman"/>
                <w:b/>
                <w:bCs/>
                <w:color w:val="000000"/>
              </w:rPr>
              <w:t>По результатам оценки критерия</w:t>
            </w:r>
            <w:r w:rsidRPr="00ED24C5">
              <w:rPr>
                <w:rFonts w:ascii="Times New Roman" w:eastAsia="Times New Roman" w:hAnsi="Times New Roman" w:cs="Times New Roman"/>
              </w:rPr>
              <w:t xml:space="preserve"> </w:t>
            </w:r>
            <w:r w:rsidRPr="00ED24C5">
              <w:rPr>
                <w:rFonts w:ascii="Times New Roman" w:hAnsi="Times New Roman" w:cs="Times New Roman"/>
                <w:b/>
                <w:color w:val="000000"/>
              </w:rPr>
              <w:t>"</w:t>
            </w:r>
            <w:r w:rsidRPr="00ED24C5">
              <w:rPr>
                <w:rFonts w:ascii="TimesNewRomanPS-BoldMT" w:hAnsi="TimesNewRomanPS-BoldMT"/>
                <w:b/>
                <w:bCs/>
                <w:color w:val="000000"/>
              </w:rPr>
              <w:t>Комфортность условий предоставления услуг</w:t>
            </w:r>
            <w:r w:rsidRPr="00ED24C5">
              <w:rPr>
                <w:rFonts w:ascii="Times New Roman" w:hAnsi="Times New Roman" w:cs="Times New Roman"/>
                <w:b/>
                <w:color w:val="000000"/>
              </w:rPr>
              <w:t>":</w:t>
            </w:r>
          </w:p>
          <w:p w:rsidR="006C2594" w:rsidRPr="00ED24C5" w:rsidRDefault="006C2594" w:rsidP="00E33DCB">
            <w:pPr>
              <w:spacing w:after="0" w:line="240" w:lineRule="auto"/>
              <w:rPr>
                <w:rFonts w:ascii="Times New Roman" w:eastAsia="Times New Roman" w:hAnsi="Times New Roman" w:cs="Times New Roman"/>
              </w:rPr>
            </w:pPr>
            <w:r w:rsidRPr="00ED24C5">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наличие и понятность навигации внутри организации</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доступность питьевой воды</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lastRenderedPageBreak/>
              <w:t>наличие и доступность санитарно-гигиенических помещений</w:t>
            </w:r>
          </w:p>
          <w:p w:rsidR="006C2594" w:rsidRPr="00ED24C5" w:rsidRDefault="006C2594" w:rsidP="00E33DCB">
            <w:pPr>
              <w:pStyle w:val="a3"/>
              <w:numPr>
                <w:ilvl w:val="0"/>
                <w:numId w:val="39"/>
              </w:numPr>
              <w:ind w:left="0" w:firstLine="0"/>
              <w:contextualSpacing w:val="0"/>
              <w:rPr>
                <w:sz w:val="22"/>
                <w:szCs w:val="22"/>
              </w:rPr>
            </w:pPr>
            <w:r w:rsidRPr="00ED24C5">
              <w:rPr>
                <w:rFonts w:ascii="TimesNewRomanPSMT" w:hAnsi="TimesNewRomanPSMT"/>
                <w:color w:val="000000"/>
                <w:sz w:val="22"/>
                <w:szCs w:val="22"/>
              </w:rPr>
              <w:t>санитарное состояние помещений организации.</w:t>
            </w:r>
          </w:p>
          <w:p w:rsidR="006C2594" w:rsidRPr="00ED24C5" w:rsidRDefault="006C2594" w:rsidP="00E33DCB">
            <w:pPr>
              <w:spacing w:after="0" w:line="240" w:lineRule="auto"/>
              <w:rPr>
                <w:rFonts w:ascii="Times New Roman" w:hAnsi="Times New Roman" w:cs="Times New Roman"/>
                <w:b/>
                <w:color w:val="000000"/>
              </w:rPr>
            </w:pPr>
          </w:p>
          <w:p w:rsidR="006C2594" w:rsidRPr="00ED24C5" w:rsidRDefault="006C2594" w:rsidP="00E33DCB">
            <w:pPr>
              <w:spacing w:after="0" w:line="240" w:lineRule="auto"/>
              <w:jc w:val="center"/>
              <w:rPr>
                <w:rFonts w:ascii="Times New Roman" w:hAnsi="Times New Roman" w:cs="Times New Roman"/>
              </w:rPr>
            </w:pPr>
            <w:r w:rsidRPr="00ED24C5">
              <w:rPr>
                <w:rFonts w:ascii="Times New Roman" w:hAnsi="Times New Roman" w:cs="Times New Roman"/>
                <w:b/>
                <w:color w:val="000000"/>
              </w:rPr>
              <w:t>По результатам оценки критерия "Доступность услуг для инвалидов":</w:t>
            </w:r>
          </w:p>
          <w:p w:rsidR="006C2594" w:rsidRPr="00ED24C5" w:rsidRDefault="006C2594" w:rsidP="00E33DCB">
            <w:pPr>
              <w:spacing w:after="0" w:line="240" w:lineRule="auto"/>
              <w:rPr>
                <w:rFonts w:ascii="Times New Roman" w:hAnsi="Times New Roman" w:cs="Times New Roman"/>
                <w:color w:val="000000"/>
              </w:rPr>
            </w:pPr>
            <w:r w:rsidRPr="00ED24C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оборудование входных групп пандусами (подъемными платформами)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выделенные стоянки для автотранспортных средств инвалидов</w:t>
            </w:r>
          </w:p>
          <w:p w:rsidR="006C2594" w:rsidRPr="00ED24C5" w:rsidRDefault="006C2594" w:rsidP="00E33DCB">
            <w:pPr>
              <w:pStyle w:val="a3"/>
              <w:numPr>
                <w:ilvl w:val="0"/>
                <w:numId w:val="37"/>
              </w:numPr>
              <w:ind w:left="0" w:firstLine="0"/>
              <w:contextualSpacing w:val="0"/>
              <w:rPr>
                <w:sz w:val="22"/>
                <w:szCs w:val="22"/>
              </w:rPr>
            </w:pPr>
            <w:r w:rsidRPr="00ED24C5">
              <w:rPr>
                <w:rStyle w:val="fontstyle01"/>
                <w:sz w:val="22"/>
                <w:szCs w:val="22"/>
              </w:rPr>
              <w:t>адаптированные лифты, поручни, расширенные дверные проемы</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сменные кресла-коляски</w:t>
            </w:r>
          </w:p>
          <w:p w:rsidR="006C2594" w:rsidRPr="00ED24C5" w:rsidRDefault="006C2594" w:rsidP="00E33DCB">
            <w:pPr>
              <w:pStyle w:val="a3"/>
              <w:numPr>
                <w:ilvl w:val="0"/>
                <w:numId w:val="37"/>
              </w:numPr>
              <w:ind w:left="0" w:firstLine="0"/>
              <w:contextualSpacing w:val="0"/>
              <w:rPr>
                <w:color w:val="000000"/>
                <w:sz w:val="22"/>
                <w:szCs w:val="22"/>
              </w:rPr>
            </w:pPr>
            <w:r w:rsidRPr="00ED24C5">
              <w:rPr>
                <w:color w:val="000000"/>
                <w:sz w:val="22"/>
                <w:szCs w:val="22"/>
              </w:rPr>
              <w:t>специально оборудованные санитарно-гигиенические помещения в образовательной организации.</w:t>
            </w:r>
          </w:p>
          <w:p w:rsidR="006C2594" w:rsidRPr="00ED24C5" w:rsidRDefault="006C2594" w:rsidP="00E33DCB">
            <w:pPr>
              <w:spacing w:after="0" w:line="240" w:lineRule="auto"/>
              <w:rPr>
                <w:rFonts w:ascii="Times New Roman" w:hAnsi="Times New Roman" w:cs="Times New Roman"/>
                <w:color w:val="000000"/>
              </w:rPr>
            </w:pPr>
            <w:r w:rsidRPr="00ED24C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дублирование для инвалидов по слуху и зрению звуковой и зрительной информации</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 xml:space="preserve">дублирование надписей, знаков и иной текстовой и графической </w:t>
            </w:r>
            <w:proofErr w:type="gramStart"/>
            <w:r w:rsidRPr="00ED24C5">
              <w:rPr>
                <w:color w:val="000000"/>
                <w:sz w:val="22"/>
                <w:szCs w:val="22"/>
              </w:rPr>
              <w:t>информации  знаками</w:t>
            </w:r>
            <w:proofErr w:type="gramEnd"/>
            <w:r w:rsidRPr="00ED24C5">
              <w:rPr>
                <w:color w:val="000000"/>
                <w:sz w:val="22"/>
                <w:szCs w:val="22"/>
              </w:rPr>
              <w:t>, выполненными рельефно-точечным шрифтом Брайля</w:t>
            </w:r>
          </w:p>
          <w:p w:rsidR="006C2594" w:rsidRPr="00ED24C5" w:rsidRDefault="006C2594" w:rsidP="00E33DCB">
            <w:pPr>
              <w:pStyle w:val="a3"/>
              <w:numPr>
                <w:ilvl w:val="0"/>
                <w:numId w:val="38"/>
              </w:numPr>
              <w:ind w:left="0" w:firstLine="0"/>
              <w:contextualSpacing w:val="0"/>
              <w:rPr>
                <w:color w:val="000000"/>
                <w:sz w:val="22"/>
                <w:szCs w:val="22"/>
              </w:rPr>
            </w:pPr>
            <w:r w:rsidRPr="00ED24C5">
              <w:rPr>
                <w:color w:val="000000"/>
                <w:sz w:val="22"/>
                <w:szCs w:val="22"/>
              </w:rPr>
              <w:t xml:space="preserve">возможность предоставления инвалидам по слуху (слуху и зрению) услуг </w:t>
            </w:r>
            <w:proofErr w:type="spellStart"/>
            <w:r w:rsidRPr="00ED24C5">
              <w:rPr>
                <w:color w:val="000000"/>
                <w:sz w:val="22"/>
                <w:szCs w:val="22"/>
              </w:rPr>
              <w:t>сурдопереводчика</w:t>
            </w:r>
            <w:proofErr w:type="spellEnd"/>
            <w:r w:rsidRPr="00ED24C5">
              <w:rPr>
                <w:color w:val="000000"/>
                <w:sz w:val="22"/>
                <w:szCs w:val="22"/>
              </w:rPr>
              <w:t xml:space="preserve"> (</w:t>
            </w:r>
            <w:proofErr w:type="spellStart"/>
            <w:r w:rsidRPr="00ED24C5">
              <w:rPr>
                <w:color w:val="000000"/>
                <w:sz w:val="22"/>
                <w:szCs w:val="22"/>
              </w:rPr>
              <w:t>тифлосурдопереводчика</w:t>
            </w:r>
            <w:proofErr w:type="spellEnd"/>
            <w:r w:rsidRPr="00ED24C5">
              <w:rPr>
                <w:color w:val="000000"/>
                <w:sz w:val="22"/>
                <w:szCs w:val="22"/>
              </w:rPr>
              <w:t>)</w:t>
            </w:r>
          </w:p>
          <w:p w:rsidR="006C2594" w:rsidRPr="00ED24C5" w:rsidRDefault="006C2594" w:rsidP="00E33DCB">
            <w:pPr>
              <w:pStyle w:val="a3"/>
              <w:numPr>
                <w:ilvl w:val="0"/>
                <w:numId w:val="38"/>
              </w:numPr>
              <w:ind w:left="0" w:firstLine="0"/>
              <w:contextualSpacing w:val="0"/>
              <w:rPr>
                <w:color w:val="000000"/>
                <w:sz w:val="22"/>
                <w:szCs w:val="22"/>
              </w:rPr>
            </w:pPr>
            <w:r w:rsidRPr="00ED24C5">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ED24C5"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ED24C5">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ED24C5">
              <w:rPr>
                <w:color w:val="000000"/>
                <w:sz w:val="22"/>
                <w:szCs w:val="22"/>
              </w:rPr>
              <w:t xml:space="preserve"> </w:t>
            </w:r>
            <w:r w:rsidRPr="00ED24C5">
              <w:rPr>
                <w:rStyle w:val="fontstyle01"/>
                <w:sz w:val="22"/>
                <w:szCs w:val="22"/>
              </w:rPr>
              <w:t>помещениях образовательной организации и на прилегающей территории</w:t>
            </w:r>
            <w:r w:rsidRPr="00ED24C5">
              <w:rPr>
                <w:rFonts w:ascii="TimesNewRomanPSMT" w:hAnsi="TimesNewRomanPSMT"/>
                <w:color w:val="000000"/>
                <w:sz w:val="22"/>
                <w:szCs w:val="22"/>
              </w:rPr>
              <w:t>.</w:t>
            </w:r>
          </w:p>
          <w:p w:rsidR="006C2594" w:rsidRPr="005E62D8" w:rsidRDefault="006C2594" w:rsidP="00E33DCB">
            <w:pPr>
              <w:spacing w:before="60"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Учреждение дополнительного образования детский оздоровительный центр "Юность" </w:t>
            </w:r>
            <w:proofErr w:type="spellStart"/>
            <w:r w:rsidRPr="005E62D8">
              <w:rPr>
                <w:rFonts w:ascii="Times New Roman" w:hAnsi="Times New Roman" w:cs="Times New Roman"/>
              </w:rPr>
              <w:t>Угличского</w:t>
            </w:r>
            <w:proofErr w:type="spellEnd"/>
            <w:r w:rsidRPr="005E62D8">
              <w:rPr>
                <w:rFonts w:ascii="Times New Roman" w:hAnsi="Times New Roman" w:cs="Times New Roman"/>
              </w:rPr>
              <w:t xml:space="preserve">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152612, Ярославская </w:t>
            </w:r>
            <w:proofErr w:type="spellStart"/>
            <w:r w:rsidRPr="005E62D8">
              <w:rPr>
                <w:rFonts w:ascii="Times New Roman" w:hAnsi="Times New Roman" w:cs="Times New Roman"/>
              </w:rPr>
              <w:t>обл</w:t>
            </w:r>
            <w:proofErr w:type="spellEnd"/>
            <w:r w:rsidRPr="005E62D8">
              <w:rPr>
                <w:rFonts w:ascii="Times New Roman" w:hAnsi="Times New Roman" w:cs="Times New Roman"/>
              </w:rPr>
              <w:t>, Угличский р-н, (Грехов ручей), Московское шоссе, 3 км</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Ревякина Оксана Александровна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+7(48532) 24979, 47730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ED24C5">
              <w:rPr>
                <w:rFonts w:ascii="Times New Roman" w:hAnsi="Times New Roman" w:cs="Times New Roman"/>
                <w:color w:val="000000"/>
                <w:szCs w:val="20"/>
              </w:rPr>
              <w:t xml:space="preserve">ИП </w:t>
            </w:r>
            <w:proofErr w:type="spellStart"/>
            <w:r w:rsidRPr="00ED24C5">
              <w:rPr>
                <w:rFonts w:ascii="Times New Roman" w:eastAsia="Times New Roman" w:hAnsi="Times New Roman" w:cs="Times New Roman"/>
                <w:szCs w:val="20"/>
              </w:rPr>
              <w:t>Вышиванный</w:t>
            </w:r>
            <w:proofErr w:type="spellEnd"/>
            <w:r w:rsidRPr="00ED24C5">
              <w:rPr>
                <w:rFonts w:ascii="Times New Roman" w:eastAsia="Times New Roman" w:hAnsi="Times New Roman" w:cs="Times New Roman"/>
                <w:szCs w:val="20"/>
              </w:rPr>
              <w:t xml:space="preserve"> Ф.В.</w:t>
            </w:r>
            <w:r w:rsidRPr="00ED24C5">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80,9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38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47,5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97,6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97</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49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90580E" w:rsidRDefault="006C2594" w:rsidP="00E33DCB">
            <w:pPr>
              <w:spacing w:after="0" w:line="240" w:lineRule="auto"/>
              <w:rPr>
                <w:rStyle w:val="fontstyle01"/>
                <w:sz w:val="22"/>
                <w:szCs w:val="22"/>
              </w:rPr>
            </w:pPr>
            <w:r w:rsidRPr="0090580E">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90580E">
              <w:rPr>
                <w:rFonts w:ascii="Times New Roman" w:hAnsi="Times New Roman" w:cs="Times New Roman"/>
                <w:color w:val="000000"/>
              </w:rPr>
              <w:t xml:space="preserve"> </w:t>
            </w:r>
            <w:r w:rsidRPr="0090580E">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90580E">
              <w:rPr>
                <w:rFonts w:ascii="Times New Roman" w:hAnsi="Times New Roman" w:cs="Times New Roman"/>
                <w:color w:val="000000"/>
              </w:rPr>
              <w:t xml:space="preserve"> </w:t>
            </w:r>
            <w:r w:rsidRPr="0090580E">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90580E">
              <w:rPr>
                <w:rFonts w:ascii="Times New Roman" w:hAnsi="Times New Roman" w:cs="Times New Roman"/>
                <w:color w:val="000000"/>
              </w:rPr>
              <w:t xml:space="preserve"> </w:t>
            </w:r>
            <w:r w:rsidRPr="0090580E">
              <w:rPr>
                <w:rStyle w:val="fontstyle01"/>
                <w:sz w:val="22"/>
                <w:szCs w:val="22"/>
              </w:rPr>
              <w:t>соответствие информацию о деятельности организации, в частности:</w:t>
            </w:r>
          </w:p>
          <w:p w:rsidR="006C2594" w:rsidRPr="0090580E" w:rsidRDefault="006C2594" w:rsidP="00E33DCB">
            <w:pPr>
              <w:pStyle w:val="a3"/>
              <w:numPr>
                <w:ilvl w:val="0"/>
                <w:numId w:val="31"/>
              </w:numPr>
              <w:ind w:left="0" w:firstLine="0"/>
              <w:rPr>
                <w:rStyle w:val="fontstyle01"/>
                <w:sz w:val="22"/>
                <w:szCs w:val="22"/>
              </w:rPr>
            </w:pPr>
            <w:r w:rsidRPr="0090580E">
              <w:rPr>
                <w:rStyle w:val="fontstyle01"/>
                <w:sz w:val="22"/>
                <w:szCs w:val="22"/>
              </w:rPr>
              <w:t>о месте нахождения образовательной</w:t>
            </w:r>
            <w:r w:rsidRPr="0090580E">
              <w:rPr>
                <w:color w:val="000000"/>
                <w:sz w:val="22"/>
                <w:szCs w:val="22"/>
              </w:rPr>
              <w:t xml:space="preserve"> </w:t>
            </w:r>
            <w:r w:rsidRPr="0090580E">
              <w:rPr>
                <w:rStyle w:val="fontstyle01"/>
                <w:sz w:val="22"/>
                <w:szCs w:val="22"/>
              </w:rPr>
              <w:t>организации, ее представительств и филиалов</w:t>
            </w:r>
            <w:r w:rsidRPr="0090580E">
              <w:rPr>
                <w:color w:val="000000"/>
                <w:sz w:val="22"/>
                <w:szCs w:val="22"/>
              </w:rPr>
              <w:t xml:space="preserve"> </w:t>
            </w:r>
            <w:r w:rsidRPr="0090580E">
              <w:rPr>
                <w:rStyle w:val="fontstyle01"/>
                <w:sz w:val="22"/>
                <w:szCs w:val="22"/>
              </w:rPr>
              <w:t>(при наличии)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 режиме и графике работы образовательной</w:t>
            </w:r>
            <w:r w:rsidRPr="0090580E">
              <w:rPr>
                <w:color w:val="000000"/>
                <w:sz w:val="22"/>
                <w:szCs w:val="22"/>
              </w:rPr>
              <w:t xml:space="preserve"> </w:t>
            </w:r>
            <w:r w:rsidRPr="0090580E">
              <w:rPr>
                <w:rStyle w:val="fontstyle01"/>
                <w:sz w:val="22"/>
                <w:szCs w:val="22"/>
              </w:rPr>
              <w:t>организации, ее представительств и филиалов</w:t>
            </w:r>
            <w:r w:rsidRPr="0090580E">
              <w:rPr>
                <w:color w:val="000000"/>
                <w:sz w:val="22"/>
                <w:szCs w:val="22"/>
              </w:rPr>
              <w:t xml:space="preserve"> </w:t>
            </w:r>
            <w:r w:rsidRPr="0090580E">
              <w:rPr>
                <w:rStyle w:val="fontstyle01"/>
                <w:sz w:val="22"/>
                <w:szCs w:val="22"/>
              </w:rPr>
              <w:t>(при наличии)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 контактных телефонах и об адресах</w:t>
            </w:r>
            <w:r w:rsidRPr="0090580E">
              <w:rPr>
                <w:color w:val="000000"/>
                <w:sz w:val="22"/>
                <w:szCs w:val="22"/>
              </w:rPr>
              <w:t xml:space="preserve"> </w:t>
            </w:r>
            <w:r w:rsidRPr="0090580E">
              <w:rPr>
                <w:rStyle w:val="fontstyle01"/>
                <w:sz w:val="22"/>
                <w:szCs w:val="22"/>
              </w:rPr>
              <w:t>электронной почты образовательной организации,</w:t>
            </w:r>
            <w:r w:rsidRPr="0090580E">
              <w:rPr>
                <w:color w:val="000000"/>
                <w:sz w:val="22"/>
                <w:szCs w:val="22"/>
              </w:rPr>
              <w:t xml:space="preserve"> </w:t>
            </w:r>
            <w:r w:rsidRPr="0090580E">
              <w:rPr>
                <w:rStyle w:val="fontstyle01"/>
                <w:sz w:val="22"/>
                <w:szCs w:val="22"/>
              </w:rPr>
              <w:t>ее представительств и филиалов (при наличии)</w:t>
            </w:r>
          </w:p>
          <w:p w:rsidR="006C2594" w:rsidRPr="0090580E" w:rsidRDefault="006C2594" w:rsidP="00E33DCB">
            <w:pPr>
              <w:pStyle w:val="a3"/>
              <w:numPr>
                <w:ilvl w:val="0"/>
                <w:numId w:val="31"/>
              </w:numPr>
              <w:ind w:left="0" w:firstLine="0"/>
              <w:rPr>
                <w:rStyle w:val="fontstyle01"/>
                <w:sz w:val="22"/>
                <w:szCs w:val="22"/>
              </w:rPr>
            </w:pPr>
            <w:r w:rsidRPr="0090580E">
              <w:rPr>
                <w:rStyle w:val="fontstyle01"/>
                <w:sz w:val="22"/>
                <w:szCs w:val="22"/>
              </w:rPr>
              <w:t>о структуре и об органах управления</w:t>
            </w:r>
            <w:r w:rsidRPr="0090580E">
              <w:rPr>
                <w:color w:val="000000"/>
                <w:sz w:val="22"/>
                <w:szCs w:val="22"/>
              </w:rPr>
              <w:t xml:space="preserve"> </w:t>
            </w:r>
            <w:r w:rsidRPr="0090580E">
              <w:rPr>
                <w:rStyle w:val="fontstyle01"/>
                <w:sz w:val="22"/>
                <w:szCs w:val="22"/>
              </w:rPr>
              <w:t>образовательной организации (в том числе: наименование</w:t>
            </w:r>
            <w:r w:rsidRPr="0090580E">
              <w:rPr>
                <w:color w:val="000000"/>
                <w:sz w:val="22"/>
                <w:szCs w:val="22"/>
              </w:rPr>
              <w:t xml:space="preserve"> </w:t>
            </w:r>
            <w:r w:rsidRPr="0090580E">
              <w:rPr>
                <w:rStyle w:val="fontstyle01"/>
                <w:sz w:val="22"/>
                <w:szCs w:val="22"/>
              </w:rPr>
              <w:t>структурных подразделений (органов управления);</w:t>
            </w:r>
            <w:r w:rsidRPr="0090580E">
              <w:rPr>
                <w:color w:val="000000"/>
                <w:sz w:val="22"/>
                <w:szCs w:val="22"/>
              </w:rPr>
              <w:t xml:space="preserve"> </w:t>
            </w:r>
            <w:r w:rsidRPr="0090580E">
              <w:rPr>
                <w:rStyle w:val="fontstyle01"/>
                <w:sz w:val="22"/>
                <w:szCs w:val="22"/>
              </w:rPr>
              <w:t>фамилии, имена, отчества (при наличии) и должности</w:t>
            </w:r>
            <w:r w:rsidRPr="0090580E">
              <w:rPr>
                <w:color w:val="000000"/>
                <w:sz w:val="22"/>
                <w:szCs w:val="22"/>
              </w:rPr>
              <w:t xml:space="preserve"> </w:t>
            </w:r>
            <w:r w:rsidRPr="0090580E">
              <w:rPr>
                <w:rStyle w:val="fontstyle01"/>
                <w:sz w:val="22"/>
                <w:szCs w:val="22"/>
              </w:rPr>
              <w:t>руководителей структурных подразделений; места</w:t>
            </w:r>
            <w:r w:rsidRPr="0090580E">
              <w:rPr>
                <w:color w:val="000000"/>
                <w:sz w:val="22"/>
                <w:szCs w:val="22"/>
              </w:rPr>
              <w:t xml:space="preserve"> </w:t>
            </w:r>
            <w:r w:rsidRPr="0090580E">
              <w:rPr>
                <w:rStyle w:val="fontstyle01"/>
                <w:sz w:val="22"/>
                <w:szCs w:val="22"/>
              </w:rPr>
              <w:t>нахождения структурных подразделений (органов</w:t>
            </w:r>
            <w:r w:rsidRPr="0090580E">
              <w:rPr>
                <w:color w:val="000000"/>
                <w:sz w:val="22"/>
                <w:szCs w:val="22"/>
              </w:rPr>
              <w:t xml:space="preserve"> </w:t>
            </w:r>
            <w:r w:rsidRPr="0090580E">
              <w:rPr>
                <w:rStyle w:val="fontstyle01"/>
                <w:sz w:val="22"/>
                <w:szCs w:val="22"/>
              </w:rPr>
              <w:t>управления) образовательной организации (при наличии);</w:t>
            </w:r>
            <w:r w:rsidRPr="0090580E">
              <w:rPr>
                <w:color w:val="000000"/>
                <w:sz w:val="22"/>
                <w:szCs w:val="22"/>
              </w:rPr>
              <w:t xml:space="preserve"> </w:t>
            </w:r>
            <w:r w:rsidRPr="0090580E">
              <w:rPr>
                <w:rStyle w:val="fontstyle01"/>
                <w:sz w:val="22"/>
                <w:szCs w:val="22"/>
              </w:rPr>
              <w:t>адреса официальных сайтов в сети «Интернет»</w:t>
            </w:r>
            <w:r w:rsidRPr="0090580E">
              <w:rPr>
                <w:color w:val="000000"/>
                <w:sz w:val="22"/>
                <w:szCs w:val="22"/>
              </w:rPr>
              <w:t xml:space="preserve"> </w:t>
            </w:r>
            <w:r w:rsidRPr="0090580E">
              <w:rPr>
                <w:rStyle w:val="fontstyle01"/>
                <w:sz w:val="22"/>
                <w:szCs w:val="22"/>
              </w:rPr>
              <w:t>структурных подразделений (при наличии); адреса</w:t>
            </w:r>
            <w:r w:rsidRPr="0090580E">
              <w:rPr>
                <w:color w:val="000000"/>
                <w:sz w:val="22"/>
                <w:szCs w:val="22"/>
              </w:rPr>
              <w:t xml:space="preserve"> </w:t>
            </w:r>
            <w:r w:rsidRPr="0090580E">
              <w:rPr>
                <w:rStyle w:val="fontstyle01"/>
                <w:sz w:val="22"/>
                <w:szCs w:val="22"/>
              </w:rPr>
              <w:t>электронной почты структурных подразделений (органов управления</w:t>
            </w:r>
            <w:r w:rsidRPr="0090580E">
              <w:rPr>
                <w:sz w:val="22"/>
                <w:szCs w:val="22"/>
              </w:rPr>
              <w:t xml:space="preserve"> образовательной</w:t>
            </w:r>
            <w:r w:rsidRPr="0090580E">
              <w:rPr>
                <w:rStyle w:val="fontstyle01"/>
                <w:sz w:val="22"/>
                <w:szCs w:val="22"/>
              </w:rPr>
              <w:t xml:space="preserve"> организации (при наличии)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lang w:val="en-US"/>
              </w:rPr>
              <w:t>c</w:t>
            </w:r>
            <w:proofErr w:type="spellStart"/>
            <w:r w:rsidRPr="0090580E">
              <w:rPr>
                <w:rStyle w:val="fontstyle01"/>
                <w:sz w:val="22"/>
                <w:szCs w:val="22"/>
              </w:rPr>
              <w:t>видетельство</w:t>
            </w:r>
            <w:proofErr w:type="spellEnd"/>
            <w:r w:rsidRPr="0090580E">
              <w:rPr>
                <w:rStyle w:val="fontstyle01"/>
                <w:sz w:val="22"/>
                <w:szCs w:val="22"/>
              </w:rPr>
              <w:t xml:space="preserve"> о государственной аккредитации</w:t>
            </w:r>
            <w:r w:rsidRPr="0090580E">
              <w:rPr>
                <w:color w:val="000000"/>
                <w:sz w:val="22"/>
                <w:szCs w:val="22"/>
              </w:rPr>
              <w:t xml:space="preserve"> </w:t>
            </w:r>
            <w:r w:rsidRPr="0090580E">
              <w:rPr>
                <w:rStyle w:val="fontstyle01"/>
                <w:sz w:val="22"/>
                <w:szCs w:val="22"/>
              </w:rPr>
              <w:t>(с приложениями) (при наличии)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локальные нормативные акты, предусмотренные частью</w:t>
            </w:r>
            <w:r w:rsidRPr="0090580E">
              <w:rPr>
                <w:color w:val="000000"/>
                <w:sz w:val="22"/>
                <w:szCs w:val="22"/>
              </w:rPr>
              <w:t xml:space="preserve"> </w:t>
            </w:r>
            <w:r w:rsidRPr="0090580E">
              <w:rPr>
                <w:rStyle w:val="fontstyle01"/>
                <w:sz w:val="22"/>
                <w:szCs w:val="22"/>
              </w:rPr>
              <w:t>2 статьи 30 Федерального закона от 29 декабря 2012 г.</w:t>
            </w:r>
            <w:r w:rsidRPr="0090580E">
              <w:rPr>
                <w:color w:val="000000"/>
                <w:sz w:val="22"/>
                <w:szCs w:val="22"/>
              </w:rPr>
              <w:t xml:space="preserve"> </w:t>
            </w:r>
            <w:r w:rsidRPr="0090580E">
              <w:rPr>
                <w:rStyle w:val="fontstyle01"/>
                <w:sz w:val="22"/>
                <w:szCs w:val="22"/>
              </w:rPr>
              <w:t>№ 273-ФЗ «Об образовании в Российской Федерации»</w:t>
            </w:r>
            <w:r w:rsidRPr="0090580E">
              <w:rPr>
                <w:color w:val="000000"/>
                <w:sz w:val="22"/>
                <w:szCs w:val="22"/>
              </w:rPr>
              <w:t xml:space="preserve"> </w:t>
            </w:r>
            <w:r w:rsidRPr="0090580E">
              <w:rPr>
                <w:rStyle w:val="fontstyle01"/>
                <w:sz w:val="22"/>
                <w:szCs w:val="22"/>
              </w:rPr>
              <w:t>(по основным вопросам организации и осуществления</w:t>
            </w:r>
            <w:r w:rsidRPr="0090580E">
              <w:rPr>
                <w:color w:val="000000"/>
                <w:sz w:val="22"/>
                <w:szCs w:val="22"/>
              </w:rPr>
              <w:t xml:space="preserve"> </w:t>
            </w:r>
            <w:r w:rsidRPr="0090580E">
              <w:rPr>
                <w:rStyle w:val="fontstyle01"/>
                <w:sz w:val="22"/>
                <w:szCs w:val="22"/>
              </w:rPr>
              <w:t>образовательной деятельности, в том числе</w:t>
            </w:r>
            <w:r w:rsidRPr="0090580E">
              <w:rPr>
                <w:color w:val="000000"/>
                <w:sz w:val="22"/>
                <w:szCs w:val="22"/>
              </w:rPr>
              <w:t xml:space="preserve"> </w:t>
            </w:r>
            <w:r w:rsidRPr="0090580E">
              <w:rPr>
                <w:rStyle w:val="fontstyle01"/>
                <w:sz w:val="22"/>
                <w:szCs w:val="22"/>
              </w:rPr>
              <w:t>регламентирующие правила приема обучающихся, режим</w:t>
            </w:r>
            <w:r w:rsidRPr="0090580E">
              <w:rPr>
                <w:color w:val="000000"/>
                <w:sz w:val="22"/>
                <w:szCs w:val="22"/>
              </w:rPr>
              <w:t xml:space="preserve"> </w:t>
            </w:r>
            <w:r w:rsidRPr="0090580E">
              <w:rPr>
                <w:rStyle w:val="fontstyle01"/>
                <w:sz w:val="22"/>
                <w:szCs w:val="22"/>
              </w:rPr>
              <w:t>занятий обучающихся, формы, периодичность и порядок</w:t>
            </w:r>
            <w:r w:rsidRPr="0090580E">
              <w:rPr>
                <w:color w:val="000000"/>
                <w:sz w:val="22"/>
                <w:szCs w:val="22"/>
              </w:rPr>
              <w:t xml:space="preserve"> </w:t>
            </w:r>
            <w:r w:rsidRPr="0090580E">
              <w:rPr>
                <w:rStyle w:val="fontstyle01"/>
                <w:sz w:val="22"/>
                <w:szCs w:val="22"/>
              </w:rPr>
              <w:t>текущего контроля успеваемости и промежуточной</w:t>
            </w:r>
            <w:r w:rsidRPr="0090580E">
              <w:rPr>
                <w:color w:val="000000"/>
                <w:sz w:val="22"/>
                <w:szCs w:val="22"/>
              </w:rPr>
              <w:t xml:space="preserve"> </w:t>
            </w:r>
            <w:r w:rsidRPr="0090580E">
              <w:rPr>
                <w:rStyle w:val="fontstyle01"/>
                <w:sz w:val="22"/>
                <w:szCs w:val="22"/>
              </w:rPr>
              <w:t>аттестации обучающихся, порядок и основания перевода,</w:t>
            </w:r>
            <w:r w:rsidRPr="0090580E">
              <w:rPr>
                <w:color w:val="000000"/>
                <w:sz w:val="22"/>
                <w:szCs w:val="22"/>
              </w:rPr>
              <w:t xml:space="preserve"> </w:t>
            </w:r>
            <w:r w:rsidRPr="0090580E">
              <w:rPr>
                <w:rStyle w:val="fontstyle01"/>
                <w:sz w:val="22"/>
                <w:szCs w:val="22"/>
              </w:rPr>
              <w:t>отчисления и восстановления обучающихся, порядок</w:t>
            </w:r>
            <w:r w:rsidRPr="0090580E">
              <w:rPr>
                <w:color w:val="000000"/>
                <w:sz w:val="22"/>
                <w:szCs w:val="22"/>
              </w:rPr>
              <w:t xml:space="preserve"> </w:t>
            </w:r>
            <w:r w:rsidRPr="0090580E">
              <w:rPr>
                <w:rStyle w:val="fontstyle01"/>
                <w:sz w:val="22"/>
                <w:szCs w:val="22"/>
              </w:rPr>
              <w:t>оформления возникновения, приостановления</w:t>
            </w:r>
            <w:r w:rsidRPr="0090580E">
              <w:rPr>
                <w:color w:val="000000"/>
                <w:sz w:val="22"/>
                <w:szCs w:val="22"/>
              </w:rPr>
              <w:t xml:space="preserve"> </w:t>
            </w:r>
            <w:r w:rsidRPr="0090580E">
              <w:rPr>
                <w:rStyle w:val="fontstyle01"/>
                <w:sz w:val="22"/>
                <w:szCs w:val="22"/>
              </w:rPr>
              <w:t>и прекращения отношений между образовательной</w:t>
            </w:r>
            <w:r w:rsidRPr="0090580E">
              <w:rPr>
                <w:color w:val="000000"/>
                <w:sz w:val="22"/>
                <w:szCs w:val="22"/>
              </w:rPr>
              <w:t xml:space="preserve"> </w:t>
            </w:r>
            <w:r w:rsidRPr="0090580E">
              <w:rPr>
                <w:rStyle w:val="fontstyle01"/>
                <w:sz w:val="22"/>
                <w:szCs w:val="22"/>
              </w:rPr>
              <w:t>организацией и обучающимися и (или) родителями</w:t>
            </w:r>
            <w:r w:rsidRPr="0090580E">
              <w:rPr>
                <w:color w:val="000000"/>
                <w:sz w:val="22"/>
                <w:szCs w:val="22"/>
              </w:rPr>
              <w:t xml:space="preserve"> </w:t>
            </w:r>
            <w:r w:rsidRPr="0090580E">
              <w:rPr>
                <w:rStyle w:val="fontstyle01"/>
                <w:sz w:val="22"/>
                <w:szCs w:val="22"/>
              </w:rPr>
              <w:t>(законными представителями) несовершеннолетних</w:t>
            </w:r>
            <w:r w:rsidRPr="0090580E">
              <w:rPr>
                <w:color w:val="000000"/>
                <w:sz w:val="22"/>
                <w:szCs w:val="22"/>
              </w:rPr>
              <w:t xml:space="preserve"> </w:t>
            </w:r>
            <w:r w:rsidRPr="0090580E">
              <w:rPr>
                <w:rStyle w:val="fontstyle01"/>
                <w:sz w:val="22"/>
                <w:szCs w:val="22"/>
              </w:rPr>
              <w:t>обучающихся), а также правила внутреннего распорядка</w:t>
            </w:r>
            <w:r w:rsidRPr="0090580E">
              <w:rPr>
                <w:color w:val="000000"/>
                <w:sz w:val="22"/>
                <w:szCs w:val="22"/>
              </w:rPr>
              <w:t xml:space="preserve"> </w:t>
            </w:r>
            <w:r w:rsidRPr="0090580E">
              <w:rPr>
                <w:rStyle w:val="fontstyle01"/>
                <w:sz w:val="22"/>
                <w:szCs w:val="22"/>
              </w:rPr>
              <w:t>обучающихся, правила внутреннего трудового распорядка</w:t>
            </w:r>
            <w:r w:rsidRPr="0090580E">
              <w:rPr>
                <w:color w:val="000000"/>
                <w:sz w:val="22"/>
                <w:szCs w:val="22"/>
              </w:rPr>
              <w:t xml:space="preserve"> </w:t>
            </w:r>
            <w:r w:rsidRPr="0090580E">
              <w:rPr>
                <w:rStyle w:val="fontstyle01"/>
                <w:sz w:val="22"/>
                <w:szCs w:val="22"/>
              </w:rPr>
              <w:t>и коллективный договор (при наличии)</w:t>
            </w:r>
          </w:p>
          <w:p w:rsidR="006C2594" w:rsidRPr="0090580E" w:rsidRDefault="006C2594" w:rsidP="00E33DCB">
            <w:pPr>
              <w:pStyle w:val="a3"/>
              <w:numPr>
                <w:ilvl w:val="0"/>
                <w:numId w:val="31"/>
              </w:numPr>
              <w:ind w:left="0" w:firstLine="0"/>
              <w:jc w:val="both"/>
              <w:rPr>
                <w:sz w:val="22"/>
                <w:szCs w:val="22"/>
              </w:rPr>
            </w:pPr>
            <w:r w:rsidRPr="0090580E">
              <w:rPr>
                <w:rStyle w:val="fontstyle01"/>
                <w:sz w:val="22"/>
                <w:szCs w:val="22"/>
              </w:rPr>
              <w:t>о порядке оказания платных образовательных</w:t>
            </w:r>
            <w:r w:rsidRPr="0090580E">
              <w:rPr>
                <w:color w:val="000000"/>
                <w:sz w:val="22"/>
                <w:szCs w:val="22"/>
              </w:rPr>
              <w:t xml:space="preserve"> </w:t>
            </w:r>
            <w:r w:rsidRPr="0090580E">
              <w:rPr>
                <w:rStyle w:val="fontstyle01"/>
                <w:sz w:val="22"/>
                <w:szCs w:val="22"/>
              </w:rPr>
              <w:t>услуг, в том числе образец договора об оказании платных</w:t>
            </w:r>
            <w:r w:rsidRPr="0090580E">
              <w:rPr>
                <w:color w:val="000000"/>
                <w:sz w:val="22"/>
                <w:szCs w:val="22"/>
              </w:rPr>
              <w:t xml:space="preserve"> </w:t>
            </w:r>
            <w:r w:rsidRPr="0090580E">
              <w:rPr>
                <w:rStyle w:val="fontstyle01"/>
                <w:sz w:val="22"/>
                <w:szCs w:val="22"/>
              </w:rPr>
              <w:t>образовательных услуг, документ об утверждении</w:t>
            </w:r>
            <w:r w:rsidRPr="0090580E">
              <w:rPr>
                <w:color w:val="000000"/>
                <w:sz w:val="22"/>
                <w:szCs w:val="22"/>
              </w:rPr>
              <w:t xml:space="preserve"> </w:t>
            </w:r>
            <w:r w:rsidRPr="0090580E">
              <w:rPr>
                <w:rStyle w:val="fontstyle01"/>
                <w:sz w:val="22"/>
                <w:szCs w:val="22"/>
              </w:rPr>
              <w:t>стоимости обучения по каждой образовательной</w:t>
            </w:r>
            <w:r w:rsidRPr="0090580E">
              <w:rPr>
                <w:color w:val="000000"/>
                <w:sz w:val="22"/>
                <w:szCs w:val="22"/>
              </w:rPr>
              <w:t xml:space="preserve"> </w:t>
            </w:r>
            <w:r w:rsidRPr="0090580E">
              <w:rPr>
                <w:rStyle w:val="fontstyle01"/>
                <w:sz w:val="22"/>
                <w:szCs w:val="22"/>
              </w:rPr>
              <w:t>программе</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лицензия на осуществление образовательной</w:t>
            </w:r>
            <w:r w:rsidRPr="0090580E">
              <w:rPr>
                <w:color w:val="000000"/>
                <w:sz w:val="22"/>
                <w:szCs w:val="22"/>
              </w:rPr>
              <w:t xml:space="preserve"> </w:t>
            </w:r>
            <w:r w:rsidRPr="0090580E">
              <w:rPr>
                <w:rStyle w:val="fontstyle01"/>
                <w:sz w:val="22"/>
                <w:szCs w:val="22"/>
              </w:rPr>
              <w:t>деятельности (с приложениями)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 календарном учебном графике</w:t>
            </w:r>
            <w:r w:rsidRPr="0090580E">
              <w:rPr>
                <w:color w:val="000000"/>
                <w:sz w:val="22"/>
                <w:szCs w:val="22"/>
              </w:rPr>
              <w:t xml:space="preserve"> </w:t>
            </w:r>
            <w:r w:rsidRPr="0090580E">
              <w:rPr>
                <w:rStyle w:val="fontstyle01"/>
                <w:sz w:val="22"/>
                <w:szCs w:val="22"/>
              </w:rPr>
              <w:t>с приложением его в виде электронного документа</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 персональном составе педагогических</w:t>
            </w:r>
            <w:r w:rsidRPr="0090580E">
              <w:rPr>
                <w:color w:val="000000"/>
                <w:sz w:val="22"/>
                <w:szCs w:val="22"/>
              </w:rPr>
              <w:t xml:space="preserve"> </w:t>
            </w:r>
            <w:r w:rsidRPr="0090580E">
              <w:rPr>
                <w:rStyle w:val="fontstyle01"/>
                <w:sz w:val="22"/>
                <w:szCs w:val="22"/>
              </w:rPr>
              <w:t>работников с указанием уровня образования,</w:t>
            </w:r>
            <w:r w:rsidRPr="0090580E">
              <w:rPr>
                <w:color w:val="000000"/>
                <w:sz w:val="22"/>
                <w:szCs w:val="22"/>
              </w:rPr>
              <w:t xml:space="preserve"> </w:t>
            </w:r>
            <w:r w:rsidRPr="0090580E">
              <w:rPr>
                <w:rStyle w:val="fontstyle01"/>
                <w:sz w:val="22"/>
                <w:szCs w:val="22"/>
              </w:rPr>
              <w:t>квалификации и опыта работы, в том числе: фамилия,</w:t>
            </w:r>
            <w:r w:rsidRPr="0090580E">
              <w:rPr>
                <w:color w:val="000000"/>
                <w:sz w:val="22"/>
                <w:szCs w:val="22"/>
              </w:rPr>
              <w:t xml:space="preserve"> </w:t>
            </w:r>
            <w:r w:rsidRPr="0090580E">
              <w:rPr>
                <w:rStyle w:val="fontstyle01"/>
                <w:sz w:val="22"/>
                <w:szCs w:val="22"/>
              </w:rPr>
              <w:t>имя, отчество (при наличии) педагогического работника;</w:t>
            </w:r>
            <w:r w:rsidRPr="0090580E">
              <w:rPr>
                <w:color w:val="000000"/>
                <w:sz w:val="22"/>
                <w:szCs w:val="22"/>
              </w:rPr>
              <w:t xml:space="preserve"> </w:t>
            </w:r>
            <w:r w:rsidRPr="0090580E">
              <w:rPr>
                <w:rStyle w:val="fontstyle01"/>
                <w:sz w:val="22"/>
                <w:szCs w:val="22"/>
              </w:rPr>
              <w:t>занимаемая должность (должности); преподаваемые</w:t>
            </w:r>
            <w:r w:rsidRPr="0090580E">
              <w:rPr>
                <w:color w:val="000000"/>
                <w:sz w:val="22"/>
                <w:szCs w:val="22"/>
              </w:rPr>
              <w:t xml:space="preserve"> </w:t>
            </w:r>
            <w:r w:rsidRPr="0090580E">
              <w:rPr>
                <w:rStyle w:val="fontstyle01"/>
                <w:sz w:val="22"/>
                <w:szCs w:val="22"/>
              </w:rPr>
              <w:t>учебные предметы, курсы, дисциплины (модули)</w:t>
            </w:r>
            <w:r w:rsidRPr="0090580E">
              <w:rPr>
                <w:sz w:val="22"/>
                <w:szCs w:val="22"/>
              </w:rPr>
              <w:t xml:space="preserve"> </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об условиях питания обучающихся, в том</w:t>
            </w:r>
            <w:r w:rsidRPr="0090580E">
              <w:rPr>
                <w:color w:val="000000"/>
                <w:sz w:val="22"/>
                <w:szCs w:val="22"/>
              </w:rPr>
              <w:t xml:space="preserve"> </w:t>
            </w:r>
            <w:r w:rsidRPr="0090580E">
              <w:rPr>
                <w:rStyle w:val="fontstyle01"/>
                <w:sz w:val="22"/>
                <w:szCs w:val="22"/>
              </w:rPr>
              <w:t>числе инвалидов и лиц с ограниченными возможностями</w:t>
            </w:r>
            <w:r w:rsidRPr="0090580E">
              <w:rPr>
                <w:color w:val="000000"/>
                <w:sz w:val="22"/>
                <w:szCs w:val="22"/>
              </w:rPr>
              <w:t xml:space="preserve"> </w:t>
            </w:r>
            <w:r w:rsidRPr="0090580E">
              <w:rPr>
                <w:rStyle w:val="fontstyle01"/>
                <w:sz w:val="22"/>
                <w:szCs w:val="22"/>
              </w:rPr>
              <w:t>здоровья.</w:t>
            </w:r>
          </w:p>
          <w:p w:rsidR="006C2594" w:rsidRPr="00D214B9"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90580E" w:rsidRDefault="006C2594" w:rsidP="00E33DCB">
            <w:pPr>
              <w:pStyle w:val="a3"/>
              <w:numPr>
                <w:ilvl w:val="0"/>
                <w:numId w:val="32"/>
              </w:numPr>
              <w:ind w:left="0" w:firstLine="0"/>
              <w:rPr>
                <w:color w:val="000000"/>
                <w:sz w:val="22"/>
                <w:szCs w:val="22"/>
              </w:rPr>
            </w:pPr>
            <w:r w:rsidRPr="0090580E">
              <w:rPr>
                <w:color w:val="000000"/>
                <w:sz w:val="22"/>
                <w:szCs w:val="22"/>
              </w:rP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r w:rsidRPr="0090580E">
              <w:rPr>
                <w:color w:val="000000"/>
                <w:sz w:val="22"/>
                <w:szCs w:val="22"/>
              </w:rPr>
              <w:lastRenderedPageBreak/>
              <w:t>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90580E">
              <w:rPr>
                <w:rStyle w:val="fontstyle01"/>
                <w:sz w:val="22"/>
                <w:szCs w:val="22"/>
              </w:rPr>
              <w:t xml:space="preserve"> </w:t>
            </w:r>
            <w:r w:rsidRPr="0090580E">
              <w:rPr>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90580E">
              <w:rPr>
                <w:color w:val="000000"/>
                <w:sz w:val="22"/>
                <w:szCs w:val="22"/>
              </w:rPr>
              <w:t>бакалавриата</w:t>
            </w:r>
            <w:proofErr w:type="spellEnd"/>
            <w:r w:rsidRPr="0090580E">
              <w:rPr>
                <w:color w:val="000000"/>
                <w:sz w:val="22"/>
                <w:szCs w:val="22"/>
              </w:rPr>
              <w:t xml:space="preserve">, программам </w:t>
            </w:r>
            <w:proofErr w:type="spellStart"/>
            <w:r w:rsidRPr="0090580E">
              <w:rPr>
                <w:color w:val="000000"/>
                <w:sz w:val="22"/>
                <w:szCs w:val="22"/>
              </w:rPr>
              <w:t>специалитета</w:t>
            </w:r>
            <w:proofErr w:type="spellEnd"/>
            <w:r w:rsidRPr="0090580E">
              <w:rPr>
                <w:color w:val="000000"/>
                <w:sz w:val="22"/>
                <w:szCs w:val="22"/>
              </w:rPr>
              <w:t xml:space="preserve">, программам магистратуры, программам ординатуры и программам </w:t>
            </w:r>
            <w:proofErr w:type="spellStart"/>
            <w:r w:rsidRPr="0090580E">
              <w:rPr>
                <w:color w:val="000000"/>
                <w:sz w:val="22"/>
                <w:szCs w:val="22"/>
              </w:rPr>
              <w:t>ассистентуры</w:t>
            </w:r>
            <w:proofErr w:type="spellEnd"/>
            <w:r w:rsidRPr="0090580E">
              <w:rPr>
                <w:color w:val="000000"/>
                <w:sz w:val="22"/>
                <w:szCs w:val="22"/>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p w:rsidR="006C2594" w:rsidRPr="0090580E" w:rsidRDefault="006C2594" w:rsidP="00E33DCB">
            <w:pPr>
              <w:pStyle w:val="a3"/>
              <w:numPr>
                <w:ilvl w:val="0"/>
                <w:numId w:val="32"/>
              </w:numPr>
              <w:ind w:left="0" w:firstLine="0"/>
              <w:rPr>
                <w:sz w:val="22"/>
                <w:szCs w:val="22"/>
              </w:rPr>
            </w:pPr>
            <w:r w:rsidRPr="0090580E">
              <w:rPr>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 поступлении финансовых и материальных средств по итогам финансового года</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 расходовании финансовых и материальных средств по итогам финансового года</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 специальных условиях питания.</w:t>
            </w:r>
          </w:p>
          <w:p w:rsidR="006C2594" w:rsidRPr="0090580E" w:rsidRDefault="006C2594" w:rsidP="00E33DCB">
            <w:pPr>
              <w:spacing w:after="0" w:line="240" w:lineRule="auto"/>
              <w:jc w:val="center"/>
              <w:rPr>
                <w:rFonts w:ascii="TimesNewRomanPS-BoldMT" w:eastAsia="Times New Roman" w:hAnsi="TimesNewRomanPS-BoldMT" w:cs="Times New Roman"/>
                <w:b/>
                <w:bCs/>
                <w:color w:val="000000"/>
                <w:lang w:val="en-US"/>
              </w:rPr>
            </w:pPr>
          </w:p>
          <w:p w:rsidR="006C2594" w:rsidRPr="0090580E" w:rsidRDefault="006C2594" w:rsidP="00E33DCB">
            <w:pPr>
              <w:spacing w:after="0" w:line="240" w:lineRule="auto"/>
              <w:jc w:val="center"/>
              <w:rPr>
                <w:rFonts w:ascii="TimesNewRomanPS-BoldMT" w:hAnsi="TimesNewRomanPS-BoldMT"/>
                <w:b/>
                <w:bCs/>
                <w:color w:val="000000"/>
              </w:rPr>
            </w:pPr>
            <w:r w:rsidRPr="0090580E">
              <w:rPr>
                <w:rFonts w:ascii="TimesNewRomanPS-BoldMT" w:eastAsia="Times New Roman" w:hAnsi="TimesNewRomanPS-BoldMT" w:cs="Times New Roman"/>
                <w:b/>
                <w:bCs/>
                <w:color w:val="000000"/>
              </w:rPr>
              <w:t>По результатам оценки критерия</w:t>
            </w:r>
            <w:r w:rsidRPr="0090580E">
              <w:rPr>
                <w:rFonts w:ascii="Times New Roman" w:eastAsia="Times New Roman" w:hAnsi="Times New Roman" w:cs="Times New Roman"/>
              </w:rPr>
              <w:t xml:space="preserve"> </w:t>
            </w:r>
            <w:r w:rsidRPr="0090580E">
              <w:rPr>
                <w:rFonts w:ascii="Times New Roman" w:hAnsi="Times New Roman" w:cs="Times New Roman"/>
                <w:b/>
                <w:color w:val="000000"/>
              </w:rPr>
              <w:t>"</w:t>
            </w:r>
            <w:r w:rsidRPr="0090580E">
              <w:rPr>
                <w:rFonts w:ascii="TimesNewRomanPS-BoldMT" w:hAnsi="TimesNewRomanPS-BoldMT"/>
                <w:b/>
                <w:bCs/>
                <w:color w:val="000000"/>
              </w:rPr>
              <w:t>Комфортность условий предоставления услуг</w:t>
            </w:r>
            <w:r w:rsidRPr="0090580E">
              <w:rPr>
                <w:rFonts w:ascii="Times New Roman" w:hAnsi="Times New Roman" w:cs="Times New Roman"/>
                <w:b/>
                <w:color w:val="000000"/>
              </w:rPr>
              <w:t>":</w:t>
            </w:r>
          </w:p>
          <w:p w:rsidR="006C2594" w:rsidRPr="0090580E" w:rsidRDefault="006C2594" w:rsidP="00E33DCB">
            <w:pPr>
              <w:spacing w:after="0" w:line="240" w:lineRule="auto"/>
              <w:rPr>
                <w:rFonts w:ascii="Times New Roman" w:eastAsia="Times New Roman" w:hAnsi="Times New Roman" w:cs="Times New Roman"/>
              </w:rPr>
            </w:pPr>
            <w:r w:rsidRPr="0090580E">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наличие и понятность навигации внутри организации</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доступность питьевой воды</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наличие и доступность санитарно-гигиенических помещений</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санитарное состояние помещений организации.</w:t>
            </w:r>
          </w:p>
          <w:p w:rsidR="006C2594" w:rsidRPr="0090580E" w:rsidRDefault="006C2594" w:rsidP="00E33DCB">
            <w:pPr>
              <w:spacing w:after="0" w:line="240" w:lineRule="auto"/>
              <w:rPr>
                <w:rFonts w:ascii="Times New Roman" w:hAnsi="Times New Roman" w:cs="Times New Roman"/>
                <w:b/>
                <w:color w:val="000000"/>
              </w:rPr>
            </w:pPr>
          </w:p>
          <w:p w:rsidR="006C2594" w:rsidRPr="0090580E" w:rsidRDefault="006C2594" w:rsidP="00E33DCB">
            <w:pPr>
              <w:spacing w:after="0" w:line="240" w:lineRule="auto"/>
              <w:jc w:val="center"/>
              <w:rPr>
                <w:rFonts w:ascii="Times New Roman" w:hAnsi="Times New Roman" w:cs="Times New Roman"/>
              </w:rPr>
            </w:pPr>
            <w:r w:rsidRPr="0090580E">
              <w:rPr>
                <w:rFonts w:ascii="Times New Roman" w:hAnsi="Times New Roman" w:cs="Times New Roman"/>
                <w:b/>
                <w:color w:val="000000"/>
              </w:rPr>
              <w:t>По результатам оценки критерия "Доступность услуг для инвалидов":</w:t>
            </w:r>
          </w:p>
          <w:p w:rsidR="006C2594" w:rsidRPr="0090580E"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оборудование входных групп пандусами (подъемными платформами)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выделенные стоянки для автотранспортных средств инвалидов</w:t>
            </w:r>
          </w:p>
          <w:p w:rsidR="006C2594" w:rsidRPr="0090580E" w:rsidRDefault="006C2594" w:rsidP="00E33DCB">
            <w:pPr>
              <w:pStyle w:val="a3"/>
              <w:numPr>
                <w:ilvl w:val="0"/>
                <w:numId w:val="37"/>
              </w:numPr>
              <w:ind w:left="0" w:firstLine="0"/>
              <w:contextualSpacing w:val="0"/>
              <w:rPr>
                <w:sz w:val="22"/>
                <w:szCs w:val="22"/>
              </w:rPr>
            </w:pPr>
            <w:r w:rsidRPr="0090580E">
              <w:rPr>
                <w:rStyle w:val="fontstyle01"/>
                <w:sz w:val="22"/>
                <w:szCs w:val="22"/>
              </w:rPr>
              <w:t>адаптированные лифты, поручни, расширенные дверные проемы</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сменные кресла-коляски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специально оборудованные санитарно-гигиенические помещения в образовательной организации.</w:t>
            </w:r>
          </w:p>
          <w:p w:rsidR="006C2594" w:rsidRPr="0090580E"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дублирование для инвалидов по слуху и зрению звуковой и зрительной информации</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 xml:space="preserve">дублирование надписей, знаков и иной текстовой и графической </w:t>
            </w:r>
            <w:proofErr w:type="gramStart"/>
            <w:r w:rsidRPr="0090580E">
              <w:rPr>
                <w:color w:val="000000"/>
                <w:sz w:val="22"/>
                <w:szCs w:val="22"/>
              </w:rPr>
              <w:t>информации  знаками</w:t>
            </w:r>
            <w:proofErr w:type="gramEnd"/>
            <w:r w:rsidRPr="0090580E">
              <w:rPr>
                <w:color w:val="000000"/>
                <w:sz w:val="22"/>
                <w:szCs w:val="22"/>
              </w:rPr>
              <w:t>, выполненными рельефно-точечным шрифтом Брайля</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 xml:space="preserve">возможность предоставления инвалидам по слуху (слуху и зрению) услуг </w:t>
            </w:r>
            <w:proofErr w:type="spellStart"/>
            <w:r w:rsidRPr="0090580E">
              <w:rPr>
                <w:color w:val="000000"/>
                <w:sz w:val="22"/>
                <w:szCs w:val="22"/>
              </w:rPr>
              <w:t>сурдопереводчика</w:t>
            </w:r>
            <w:proofErr w:type="spellEnd"/>
            <w:r w:rsidRPr="0090580E">
              <w:rPr>
                <w:color w:val="000000"/>
                <w:sz w:val="22"/>
                <w:szCs w:val="22"/>
              </w:rPr>
              <w:t xml:space="preserve"> (</w:t>
            </w:r>
            <w:proofErr w:type="spellStart"/>
            <w:r w:rsidRPr="0090580E">
              <w:rPr>
                <w:color w:val="000000"/>
                <w:sz w:val="22"/>
                <w:szCs w:val="22"/>
              </w:rPr>
              <w:t>тифлосурдопереводчика</w:t>
            </w:r>
            <w:proofErr w:type="spellEnd"/>
            <w:r w:rsidRPr="0090580E">
              <w:rPr>
                <w:color w:val="000000"/>
                <w:sz w:val="22"/>
                <w:szCs w:val="22"/>
              </w:rPr>
              <w:t>)</w:t>
            </w:r>
          </w:p>
          <w:p w:rsidR="006C2594" w:rsidRPr="0090580E" w:rsidRDefault="006C2594" w:rsidP="00E33DCB">
            <w:pPr>
              <w:pStyle w:val="a3"/>
              <w:numPr>
                <w:ilvl w:val="0"/>
                <w:numId w:val="38"/>
              </w:numPr>
              <w:ind w:left="0" w:firstLine="0"/>
              <w:contextualSpacing w:val="0"/>
              <w:rPr>
                <w:color w:val="000000"/>
                <w:sz w:val="22"/>
                <w:szCs w:val="22"/>
              </w:rPr>
            </w:pPr>
            <w:r w:rsidRPr="0090580E">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90580E"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90580E">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90580E">
              <w:rPr>
                <w:color w:val="000000"/>
                <w:sz w:val="22"/>
                <w:szCs w:val="22"/>
              </w:rPr>
              <w:t xml:space="preserve"> </w:t>
            </w:r>
            <w:r w:rsidRPr="0090580E">
              <w:rPr>
                <w:rStyle w:val="fontstyle01"/>
                <w:sz w:val="22"/>
                <w:szCs w:val="22"/>
              </w:rPr>
              <w:t>помещениях образовательной организации и на прилегающей территории</w:t>
            </w:r>
            <w:r w:rsidRPr="0090580E">
              <w:rPr>
                <w:rFonts w:ascii="TimesNewRomanPSMT" w:hAnsi="TimesNewRomanPSMT"/>
                <w:color w:val="000000"/>
                <w:sz w:val="22"/>
                <w:szCs w:val="22"/>
              </w:rPr>
              <w:t>.</w:t>
            </w:r>
          </w:p>
          <w:p w:rsidR="006C2594" w:rsidRPr="0090580E"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«Дом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152615, Ярославская обл., Угличский р-н, г. Углич, ул. Ленина, д.21/13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Макарова Нина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+7(48532) 20659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90580E">
              <w:rPr>
                <w:rFonts w:ascii="Times New Roman" w:hAnsi="Times New Roman" w:cs="Times New Roman"/>
                <w:color w:val="000000"/>
                <w:szCs w:val="20"/>
              </w:rPr>
              <w:t xml:space="preserve">ИП </w:t>
            </w:r>
            <w:proofErr w:type="spellStart"/>
            <w:r w:rsidRPr="0090580E">
              <w:rPr>
                <w:rFonts w:ascii="Times New Roman" w:eastAsia="Times New Roman" w:hAnsi="Times New Roman" w:cs="Times New Roman"/>
                <w:szCs w:val="20"/>
              </w:rPr>
              <w:t>Вышиванный</w:t>
            </w:r>
            <w:proofErr w:type="spellEnd"/>
            <w:r w:rsidRPr="0090580E">
              <w:rPr>
                <w:rFonts w:ascii="Times New Roman" w:eastAsia="Times New Roman" w:hAnsi="Times New Roman" w:cs="Times New Roman"/>
                <w:szCs w:val="20"/>
              </w:rPr>
              <w:t xml:space="preserve"> Ф.В.</w:t>
            </w:r>
            <w:r w:rsidRPr="0090580E">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92,9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36,8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98,9</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95</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07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90580E" w:rsidRDefault="006C2594" w:rsidP="00E33DCB">
            <w:pPr>
              <w:spacing w:after="0" w:line="240" w:lineRule="auto"/>
              <w:rPr>
                <w:rStyle w:val="fontstyle01"/>
                <w:sz w:val="22"/>
                <w:szCs w:val="22"/>
              </w:rPr>
            </w:pPr>
            <w:r w:rsidRPr="0090580E">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90580E">
              <w:rPr>
                <w:rFonts w:ascii="Times New Roman" w:hAnsi="Times New Roman" w:cs="Times New Roman"/>
                <w:color w:val="000000"/>
              </w:rPr>
              <w:t xml:space="preserve"> </w:t>
            </w:r>
            <w:r w:rsidRPr="0090580E">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90580E">
              <w:rPr>
                <w:rFonts w:ascii="Times New Roman" w:hAnsi="Times New Roman" w:cs="Times New Roman"/>
                <w:color w:val="000000"/>
              </w:rPr>
              <w:t xml:space="preserve"> </w:t>
            </w:r>
            <w:r w:rsidRPr="0090580E">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90580E">
              <w:rPr>
                <w:rFonts w:ascii="Times New Roman" w:hAnsi="Times New Roman" w:cs="Times New Roman"/>
                <w:color w:val="000000"/>
              </w:rPr>
              <w:t xml:space="preserve"> </w:t>
            </w:r>
            <w:r w:rsidRPr="0090580E">
              <w:rPr>
                <w:rStyle w:val="fontstyle01"/>
                <w:sz w:val="22"/>
                <w:szCs w:val="22"/>
              </w:rPr>
              <w:t>соответствие информацию о деятельности организации, в частности:</w:t>
            </w:r>
          </w:p>
          <w:p w:rsidR="006C2594" w:rsidRPr="0090580E" w:rsidRDefault="006C2594" w:rsidP="00E33DCB">
            <w:pPr>
              <w:pStyle w:val="a3"/>
              <w:numPr>
                <w:ilvl w:val="0"/>
                <w:numId w:val="31"/>
              </w:numPr>
              <w:ind w:left="0" w:firstLine="0"/>
              <w:rPr>
                <w:rStyle w:val="fontstyle01"/>
                <w:sz w:val="22"/>
                <w:szCs w:val="22"/>
              </w:rPr>
            </w:pPr>
            <w:r w:rsidRPr="0090580E">
              <w:rPr>
                <w:rStyle w:val="fontstyle01"/>
                <w:sz w:val="22"/>
                <w:szCs w:val="22"/>
              </w:rPr>
              <w:t>о структуре и об органах управления</w:t>
            </w:r>
            <w:r w:rsidRPr="0090580E">
              <w:rPr>
                <w:color w:val="000000"/>
                <w:sz w:val="22"/>
                <w:szCs w:val="22"/>
              </w:rPr>
              <w:t xml:space="preserve"> </w:t>
            </w:r>
            <w:r w:rsidRPr="0090580E">
              <w:rPr>
                <w:rStyle w:val="fontstyle01"/>
                <w:sz w:val="22"/>
                <w:szCs w:val="22"/>
              </w:rPr>
              <w:t>образовательной организации (в том числе: наименование</w:t>
            </w:r>
            <w:r w:rsidRPr="0090580E">
              <w:rPr>
                <w:color w:val="000000"/>
                <w:sz w:val="22"/>
                <w:szCs w:val="22"/>
              </w:rPr>
              <w:t xml:space="preserve"> </w:t>
            </w:r>
            <w:r w:rsidRPr="0090580E">
              <w:rPr>
                <w:rStyle w:val="fontstyle01"/>
                <w:sz w:val="22"/>
                <w:szCs w:val="22"/>
              </w:rPr>
              <w:t>структурных подразделений (органов управления);</w:t>
            </w:r>
            <w:r w:rsidRPr="0090580E">
              <w:rPr>
                <w:color w:val="000000"/>
                <w:sz w:val="22"/>
                <w:szCs w:val="22"/>
              </w:rPr>
              <w:t xml:space="preserve"> </w:t>
            </w:r>
            <w:r w:rsidRPr="0090580E">
              <w:rPr>
                <w:rStyle w:val="fontstyle01"/>
                <w:sz w:val="22"/>
                <w:szCs w:val="22"/>
              </w:rPr>
              <w:t>фамилии, имена, отчества (при наличии) и должности</w:t>
            </w:r>
            <w:r w:rsidRPr="0090580E">
              <w:rPr>
                <w:color w:val="000000"/>
                <w:sz w:val="22"/>
                <w:szCs w:val="22"/>
              </w:rPr>
              <w:t xml:space="preserve"> </w:t>
            </w:r>
            <w:r w:rsidRPr="0090580E">
              <w:rPr>
                <w:rStyle w:val="fontstyle01"/>
                <w:sz w:val="22"/>
                <w:szCs w:val="22"/>
              </w:rPr>
              <w:t>руководителей структурных подразделений; места</w:t>
            </w:r>
            <w:r w:rsidRPr="0090580E">
              <w:rPr>
                <w:color w:val="000000"/>
                <w:sz w:val="22"/>
                <w:szCs w:val="22"/>
              </w:rPr>
              <w:t xml:space="preserve"> </w:t>
            </w:r>
            <w:r w:rsidRPr="0090580E">
              <w:rPr>
                <w:rStyle w:val="fontstyle01"/>
                <w:sz w:val="22"/>
                <w:szCs w:val="22"/>
              </w:rPr>
              <w:t>нахождения структурных подразделений (органов</w:t>
            </w:r>
            <w:r w:rsidRPr="0090580E">
              <w:rPr>
                <w:color w:val="000000"/>
                <w:sz w:val="22"/>
                <w:szCs w:val="22"/>
              </w:rPr>
              <w:t xml:space="preserve"> </w:t>
            </w:r>
            <w:r w:rsidRPr="0090580E">
              <w:rPr>
                <w:rStyle w:val="fontstyle01"/>
                <w:sz w:val="22"/>
                <w:szCs w:val="22"/>
              </w:rPr>
              <w:t>управления) образовательной организации (при наличии);</w:t>
            </w:r>
            <w:r w:rsidRPr="0090580E">
              <w:rPr>
                <w:color w:val="000000"/>
                <w:sz w:val="22"/>
                <w:szCs w:val="22"/>
              </w:rPr>
              <w:t xml:space="preserve"> </w:t>
            </w:r>
            <w:r w:rsidRPr="0090580E">
              <w:rPr>
                <w:rStyle w:val="fontstyle01"/>
                <w:sz w:val="22"/>
                <w:szCs w:val="22"/>
              </w:rPr>
              <w:t>адреса официальных сайтов в сети «Интернет»</w:t>
            </w:r>
            <w:r w:rsidRPr="0090580E">
              <w:rPr>
                <w:color w:val="000000"/>
                <w:sz w:val="22"/>
                <w:szCs w:val="22"/>
              </w:rPr>
              <w:t xml:space="preserve"> </w:t>
            </w:r>
            <w:r w:rsidRPr="0090580E">
              <w:rPr>
                <w:rStyle w:val="fontstyle01"/>
                <w:sz w:val="22"/>
                <w:szCs w:val="22"/>
              </w:rPr>
              <w:t>структурных подразделений (при наличии); адреса</w:t>
            </w:r>
            <w:r w:rsidRPr="0090580E">
              <w:rPr>
                <w:color w:val="000000"/>
                <w:sz w:val="22"/>
                <w:szCs w:val="22"/>
              </w:rPr>
              <w:t xml:space="preserve"> </w:t>
            </w:r>
            <w:r w:rsidRPr="0090580E">
              <w:rPr>
                <w:rStyle w:val="fontstyle01"/>
                <w:sz w:val="22"/>
                <w:szCs w:val="22"/>
              </w:rPr>
              <w:t>электронной почты структурных подразделений (органов управления</w:t>
            </w:r>
            <w:r w:rsidRPr="0090580E">
              <w:rPr>
                <w:sz w:val="22"/>
                <w:szCs w:val="22"/>
              </w:rPr>
              <w:t xml:space="preserve"> образовательной</w:t>
            </w:r>
            <w:r w:rsidRPr="0090580E">
              <w:rPr>
                <w:rStyle w:val="fontstyle01"/>
                <w:sz w:val="22"/>
                <w:szCs w:val="22"/>
              </w:rPr>
              <w:t xml:space="preserve"> организации (при наличии)</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локальные нормативные акты, предусмотренные частью</w:t>
            </w:r>
            <w:r w:rsidRPr="0090580E">
              <w:rPr>
                <w:color w:val="000000"/>
                <w:sz w:val="22"/>
                <w:szCs w:val="22"/>
              </w:rPr>
              <w:t xml:space="preserve"> </w:t>
            </w:r>
            <w:r w:rsidRPr="0090580E">
              <w:rPr>
                <w:rStyle w:val="fontstyle01"/>
                <w:sz w:val="22"/>
                <w:szCs w:val="22"/>
              </w:rPr>
              <w:t>2 статьи 30 Федерального закона от 29 декабря 2012 г.</w:t>
            </w:r>
            <w:r w:rsidRPr="0090580E">
              <w:rPr>
                <w:color w:val="000000"/>
                <w:sz w:val="22"/>
                <w:szCs w:val="22"/>
              </w:rPr>
              <w:t xml:space="preserve"> </w:t>
            </w:r>
            <w:r w:rsidRPr="0090580E">
              <w:rPr>
                <w:rStyle w:val="fontstyle01"/>
                <w:sz w:val="22"/>
                <w:szCs w:val="22"/>
              </w:rPr>
              <w:t>№ 273-ФЗ «Об образовании в Российской Федерации»</w:t>
            </w:r>
            <w:r w:rsidRPr="0090580E">
              <w:rPr>
                <w:color w:val="000000"/>
                <w:sz w:val="22"/>
                <w:szCs w:val="22"/>
              </w:rPr>
              <w:t xml:space="preserve"> </w:t>
            </w:r>
            <w:r w:rsidRPr="0090580E">
              <w:rPr>
                <w:rStyle w:val="fontstyle01"/>
                <w:sz w:val="22"/>
                <w:szCs w:val="22"/>
              </w:rPr>
              <w:t>(по основным вопросам организации и осуществления</w:t>
            </w:r>
            <w:r w:rsidRPr="0090580E">
              <w:rPr>
                <w:color w:val="000000"/>
                <w:sz w:val="22"/>
                <w:szCs w:val="22"/>
              </w:rPr>
              <w:t xml:space="preserve"> </w:t>
            </w:r>
            <w:r w:rsidRPr="0090580E">
              <w:rPr>
                <w:rStyle w:val="fontstyle01"/>
                <w:sz w:val="22"/>
                <w:szCs w:val="22"/>
              </w:rPr>
              <w:t>образовательной деятельности, в том числе</w:t>
            </w:r>
            <w:r w:rsidRPr="0090580E">
              <w:rPr>
                <w:color w:val="000000"/>
                <w:sz w:val="22"/>
                <w:szCs w:val="22"/>
              </w:rPr>
              <w:t xml:space="preserve"> </w:t>
            </w:r>
            <w:r w:rsidRPr="0090580E">
              <w:rPr>
                <w:rStyle w:val="fontstyle01"/>
                <w:sz w:val="22"/>
                <w:szCs w:val="22"/>
              </w:rPr>
              <w:t>регламентирующие правила приема обучающихся, режим</w:t>
            </w:r>
            <w:r w:rsidRPr="0090580E">
              <w:rPr>
                <w:color w:val="000000"/>
                <w:sz w:val="22"/>
                <w:szCs w:val="22"/>
              </w:rPr>
              <w:t xml:space="preserve"> </w:t>
            </w:r>
            <w:r w:rsidRPr="0090580E">
              <w:rPr>
                <w:rStyle w:val="fontstyle01"/>
                <w:sz w:val="22"/>
                <w:szCs w:val="22"/>
              </w:rPr>
              <w:t>занятий обучающихся, формы, периодичность и порядок</w:t>
            </w:r>
            <w:r w:rsidRPr="0090580E">
              <w:rPr>
                <w:color w:val="000000"/>
                <w:sz w:val="22"/>
                <w:szCs w:val="22"/>
              </w:rPr>
              <w:t xml:space="preserve"> </w:t>
            </w:r>
            <w:r w:rsidRPr="0090580E">
              <w:rPr>
                <w:rStyle w:val="fontstyle01"/>
                <w:sz w:val="22"/>
                <w:szCs w:val="22"/>
              </w:rPr>
              <w:t>текущего контроля успеваемости и промежуточной</w:t>
            </w:r>
            <w:r w:rsidRPr="0090580E">
              <w:rPr>
                <w:color w:val="000000"/>
                <w:sz w:val="22"/>
                <w:szCs w:val="22"/>
              </w:rPr>
              <w:t xml:space="preserve"> </w:t>
            </w:r>
            <w:r w:rsidRPr="0090580E">
              <w:rPr>
                <w:rStyle w:val="fontstyle01"/>
                <w:sz w:val="22"/>
                <w:szCs w:val="22"/>
              </w:rPr>
              <w:t>аттестации обучающихся, порядок и основания перевода,</w:t>
            </w:r>
            <w:r w:rsidRPr="0090580E">
              <w:rPr>
                <w:color w:val="000000"/>
                <w:sz w:val="22"/>
                <w:szCs w:val="22"/>
              </w:rPr>
              <w:t xml:space="preserve"> </w:t>
            </w:r>
            <w:r w:rsidRPr="0090580E">
              <w:rPr>
                <w:rStyle w:val="fontstyle01"/>
                <w:sz w:val="22"/>
                <w:szCs w:val="22"/>
              </w:rPr>
              <w:t>отчисления и восстановления обучающихся, порядок</w:t>
            </w:r>
            <w:r w:rsidRPr="0090580E">
              <w:rPr>
                <w:color w:val="000000"/>
                <w:sz w:val="22"/>
                <w:szCs w:val="22"/>
              </w:rPr>
              <w:t xml:space="preserve"> </w:t>
            </w:r>
            <w:r w:rsidRPr="0090580E">
              <w:rPr>
                <w:rStyle w:val="fontstyle01"/>
                <w:sz w:val="22"/>
                <w:szCs w:val="22"/>
              </w:rPr>
              <w:t>оформления возникновения, приостановления</w:t>
            </w:r>
            <w:r w:rsidRPr="0090580E">
              <w:rPr>
                <w:color w:val="000000"/>
                <w:sz w:val="22"/>
                <w:szCs w:val="22"/>
              </w:rPr>
              <w:t xml:space="preserve"> </w:t>
            </w:r>
            <w:r w:rsidRPr="0090580E">
              <w:rPr>
                <w:rStyle w:val="fontstyle01"/>
                <w:sz w:val="22"/>
                <w:szCs w:val="22"/>
              </w:rPr>
              <w:t>и прекращения отношений между образовательной</w:t>
            </w:r>
            <w:r w:rsidRPr="0090580E">
              <w:rPr>
                <w:color w:val="000000"/>
                <w:sz w:val="22"/>
                <w:szCs w:val="22"/>
              </w:rPr>
              <w:t xml:space="preserve"> </w:t>
            </w:r>
            <w:r w:rsidRPr="0090580E">
              <w:rPr>
                <w:rStyle w:val="fontstyle01"/>
                <w:sz w:val="22"/>
                <w:szCs w:val="22"/>
              </w:rPr>
              <w:t>организацией и обучающимися и (или) родителями</w:t>
            </w:r>
            <w:r w:rsidRPr="0090580E">
              <w:rPr>
                <w:color w:val="000000"/>
                <w:sz w:val="22"/>
                <w:szCs w:val="22"/>
              </w:rPr>
              <w:t xml:space="preserve"> </w:t>
            </w:r>
            <w:r w:rsidRPr="0090580E">
              <w:rPr>
                <w:rStyle w:val="fontstyle01"/>
                <w:sz w:val="22"/>
                <w:szCs w:val="22"/>
              </w:rPr>
              <w:t>(законными представителями) несовершеннолетних</w:t>
            </w:r>
            <w:r w:rsidRPr="0090580E">
              <w:rPr>
                <w:color w:val="000000"/>
                <w:sz w:val="22"/>
                <w:szCs w:val="22"/>
              </w:rPr>
              <w:t xml:space="preserve"> </w:t>
            </w:r>
            <w:r w:rsidRPr="0090580E">
              <w:rPr>
                <w:rStyle w:val="fontstyle01"/>
                <w:sz w:val="22"/>
                <w:szCs w:val="22"/>
              </w:rPr>
              <w:t>обучающихся), а также правила внутреннего распорядка</w:t>
            </w:r>
            <w:r w:rsidRPr="0090580E">
              <w:rPr>
                <w:color w:val="000000"/>
                <w:sz w:val="22"/>
                <w:szCs w:val="22"/>
              </w:rPr>
              <w:t xml:space="preserve"> </w:t>
            </w:r>
            <w:r w:rsidRPr="0090580E">
              <w:rPr>
                <w:rStyle w:val="fontstyle01"/>
                <w:sz w:val="22"/>
                <w:szCs w:val="22"/>
              </w:rPr>
              <w:t>обучающихся, правила внутреннего трудового распорядка</w:t>
            </w:r>
            <w:r w:rsidRPr="0090580E">
              <w:rPr>
                <w:color w:val="000000"/>
                <w:sz w:val="22"/>
                <w:szCs w:val="22"/>
              </w:rPr>
              <w:t xml:space="preserve"> </w:t>
            </w:r>
            <w:r w:rsidRPr="0090580E">
              <w:rPr>
                <w:rStyle w:val="fontstyle01"/>
                <w:sz w:val="22"/>
                <w:szCs w:val="22"/>
              </w:rPr>
              <w:t>и коллективный договор (при наличии)</w:t>
            </w:r>
          </w:p>
          <w:p w:rsidR="006C2594" w:rsidRPr="0090580E" w:rsidRDefault="006C2594" w:rsidP="00E33DCB">
            <w:pPr>
              <w:pStyle w:val="a3"/>
              <w:numPr>
                <w:ilvl w:val="0"/>
                <w:numId w:val="31"/>
              </w:numPr>
              <w:ind w:left="0" w:firstLine="0"/>
              <w:jc w:val="both"/>
              <w:rPr>
                <w:sz w:val="22"/>
                <w:szCs w:val="22"/>
              </w:rPr>
            </w:pPr>
            <w:r w:rsidRPr="0090580E">
              <w:rPr>
                <w:rStyle w:val="fontstyle01"/>
                <w:sz w:val="22"/>
                <w:szCs w:val="22"/>
              </w:rPr>
              <w:t>о порядке оказания платных образовательных</w:t>
            </w:r>
            <w:r w:rsidRPr="0090580E">
              <w:rPr>
                <w:color w:val="000000"/>
                <w:sz w:val="22"/>
                <w:szCs w:val="22"/>
              </w:rPr>
              <w:t xml:space="preserve"> </w:t>
            </w:r>
            <w:r w:rsidRPr="0090580E">
              <w:rPr>
                <w:rStyle w:val="fontstyle01"/>
                <w:sz w:val="22"/>
                <w:szCs w:val="22"/>
              </w:rPr>
              <w:t>услуг, в том числе образец договора об оказании платных</w:t>
            </w:r>
            <w:r w:rsidRPr="0090580E">
              <w:rPr>
                <w:color w:val="000000"/>
                <w:sz w:val="22"/>
                <w:szCs w:val="22"/>
              </w:rPr>
              <w:t xml:space="preserve"> </w:t>
            </w:r>
            <w:r w:rsidRPr="0090580E">
              <w:rPr>
                <w:rStyle w:val="fontstyle01"/>
                <w:sz w:val="22"/>
                <w:szCs w:val="22"/>
              </w:rPr>
              <w:t>образовательных услуг, документ об утверждении</w:t>
            </w:r>
            <w:r w:rsidRPr="0090580E">
              <w:rPr>
                <w:color w:val="000000"/>
                <w:sz w:val="22"/>
                <w:szCs w:val="22"/>
              </w:rPr>
              <w:t xml:space="preserve"> </w:t>
            </w:r>
            <w:r w:rsidRPr="0090580E">
              <w:rPr>
                <w:rStyle w:val="fontstyle01"/>
                <w:sz w:val="22"/>
                <w:szCs w:val="22"/>
              </w:rPr>
              <w:t>стоимости обучения по каждой образовательной</w:t>
            </w:r>
            <w:r w:rsidRPr="0090580E">
              <w:rPr>
                <w:color w:val="000000"/>
                <w:sz w:val="22"/>
                <w:szCs w:val="22"/>
              </w:rPr>
              <w:t xml:space="preserve"> </w:t>
            </w:r>
            <w:r w:rsidRPr="0090580E">
              <w:rPr>
                <w:rStyle w:val="fontstyle01"/>
                <w:sz w:val="22"/>
                <w:szCs w:val="22"/>
              </w:rPr>
              <w:t>программе</w:t>
            </w:r>
          </w:p>
          <w:p w:rsidR="006C2594" w:rsidRPr="0090580E" w:rsidRDefault="006C2594" w:rsidP="00E33DCB">
            <w:pPr>
              <w:pStyle w:val="a3"/>
              <w:numPr>
                <w:ilvl w:val="0"/>
                <w:numId w:val="31"/>
              </w:numPr>
              <w:ind w:left="0" w:firstLine="0"/>
              <w:rPr>
                <w:sz w:val="22"/>
                <w:szCs w:val="22"/>
              </w:rPr>
            </w:pPr>
            <w:r w:rsidRPr="0090580E">
              <w:rPr>
                <w:rStyle w:val="fontstyle01"/>
                <w:sz w:val="22"/>
                <w:szCs w:val="22"/>
              </w:rPr>
              <w:t>об условиях питания обучающихся, в том</w:t>
            </w:r>
            <w:r w:rsidRPr="0090580E">
              <w:rPr>
                <w:color w:val="000000"/>
                <w:sz w:val="22"/>
                <w:szCs w:val="22"/>
              </w:rPr>
              <w:t xml:space="preserve"> </w:t>
            </w:r>
            <w:r w:rsidRPr="0090580E">
              <w:rPr>
                <w:rStyle w:val="fontstyle01"/>
                <w:sz w:val="22"/>
                <w:szCs w:val="22"/>
              </w:rPr>
              <w:t>числе инвалидов и лиц с ограниченными возможностями</w:t>
            </w:r>
            <w:r w:rsidRPr="0090580E">
              <w:rPr>
                <w:color w:val="000000"/>
                <w:sz w:val="22"/>
                <w:szCs w:val="22"/>
              </w:rPr>
              <w:t xml:space="preserve"> </w:t>
            </w:r>
            <w:r w:rsidRPr="0090580E">
              <w:rPr>
                <w:rStyle w:val="fontstyle01"/>
                <w:sz w:val="22"/>
                <w:szCs w:val="22"/>
              </w:rPr>
              <w:t>здоровья.</w:t>
            </w:r>
          </w:p>
          <w:p w:rsidR="006C2594" w:rsidRPr="0090580E"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90580E" w:rsidRDefault="006C2594" w:rsidP="00E33DCB">
            <w:pPr>
              <w:pStyle w:val="a3"/>
              <w:numPr>
                <w:ilvl w:val="0"/>
                <w:numId w:val="32"/>
              </w:numPr>
              <w:ind w:left="0" w:firstLine="0"/>
              <w:rPr>
                <w:sz w:val="22"/>
                <w:szCs w:val="22"/>
              </w:rPr>
            </w:pPr>
            <w:r w:rsidRPr="0090580E">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90580E">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90580E" w:rsidRDefault="006C2594" w:rsidP="00E33DCB">
            <w:pPr>
              <w:pStyle w:val="a3"/>
              <w:numPr>
                <w:ilvl w:val="0"/>
                <w:numId w:val="32"/>
              </w:numPr>
              <w:ind w:left="0" w:firstLine="0"/>
              <w:rPr>
                <w:color w:val="000000"/>
                <w:sz w:val="22"/>
                <w:szCs w:val="22"/>
              </w:rPr>
            </w:pPr>
            <w:r w:rsidRPr="0090580E">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90580E" w:rsidRDefault="006C2594" w:rsidP="00E33DCB">
            <w:pPr>
              <w:pStyle w:val="a3"/>
              <w:numPr>
                <w:ilvl w:val="0"/>
                <w:numId w:val="32"/>
              </w:numPr>
              <w:ind w:left="0" w:firstLine="0"/>
              <w:rPr>
                <w:sz w:val="22"/>
                <w:szCs w:val="22"/>
              </w:rPr>
            </w:pPr>
            <w:r w:rsidRPr="0090580E">
              <w:rPr>
                <w:color w:val="000000"/>
                <w:sz w:val="22"/>
                <w:szCs w:val="22"/>
              </w:rPr>
              <w:t>о поступлении финансовых и материальных средств по итогам финансового года</w:t>
            </w:r>
          </w:p>
          <w:p w:rsidR="006C2594" w:rsidRPr="0090580E" w:rsidRDefault="006C2594" w:rsidP="00E33DCB">
            <w:pPr>
              <w:pStyle w:val="a3"/>
              <w:numPr>
                <w:ilvl w:val="0"/>
                <w:numId w:val="32"/>
              </w:numPr>
              <w:ind w:left="0" w:firstLine="0"/>
              <w:rPr>
                <w:sz w:val="22"/>
                <w:szCs w:val="22"/>
              </w:rPr>
            </w:pPr>
            <w:r w:rsidRPr="0090580E">
              <w:rPr>
                <w:color w:val="000000"/>
                <w:sz w:val="22"/>
                <w:szCs w:val="22"/>
              </w:rPr>
              <w:lastRenderedPageBreak/>
              <w:t>о расходовании финансовых и материальных средств по итогам финансового года</w:t>
            </w:r>
          </w:p>
          <w:p w:rsidR="006C2594" w:rsidRPr="0090580E" w:rsidRDefault="006C2594" w:rsidP="00E33DCB">
            <w:pPr>
              <w:pStyle w:val="a3"/>
              <w:numPr>
                <w:ilvl w:val="0"/>
                <w:numId w:val="32"/>
              </w:numPr>
              <w:ind w:left="0" w:firstLine="0"/>
              <w:rPr>
                <w:sz w:val="22"/>
                <w:szCs w:val="22"/>
              </w:rPr>
            </w:pPr>
            <w:r w:rsidRPr="0090580E">
              <w:rPr>
                <w:color w:val="000000"/>
                <w:sz w:val="22"/>
                <w:szCs w:val="22"/>
              </w:rPr>
              <w:t xml:space="preserve">отчет о результатах </w:t>
            </w:r>
            <w:proofErr w:type="spellStart"/>
            <w:r w:rsidRPr="0090580E">
              <w:rPr>
                <w:color w:val="000000"/>
                <w:sz w:val="22"/>
                <w:szCs w:val="22"/>
              </w:rPr>
              <w:t>самообследования</w:t>
            </w:r>
            <w:proofErr w:type="spellEnd"/>
            <w:r w:rsidRPr="0090580E">
              <w:rPr>
                <w:color w:val="000000"/>
                <w:sz w:val="22"/>
                <w:szCs w:val="22"/>
              </w:rPr>
              <w:t xml:space="preserve"> (частично).</w:t>
            </w:r>
          </w:p>
          <w:p w:rsidR="006C2594" w:rsidRPr="0090580E" w:rsidRDefault="006C2594" w:rsidP="00E33DCB">
            <w:pPr>
              <w:spacing w:after="0" w:line="240" w:lineRule="auto"/>
              <w:jc w:val="center"/>
              <w:rPr>
                <w:rFonts w:ascii="Times New Roman" w:hAnsi="Times New Roman" w:cs="Times New Roman"/>
                <w:b/>
                <w:color w:val="000000"/>
              </w:rPr>
            </w:pPr>
          </w:p>
          <w:p w:rsidR="006C2594" w:rsidRPr="0090580E" w:rsidRDefault="006C2594" w:rsidP="00E33DCB">
            <w:pPr>
              <w:spacing w:after="0" w:line="240" w:lineRule="auto"/>
              <w:jc w:val="center"/>
              <w:rPr>
                <w:rFonts w:ascii="TimesNewRomanPS-BoldMT" w:hAnsi="TimesNewRomanPS-BoldMT"/>
                <w:b/>
                <w:bCs/>
                <w:color w:val="000000"/>
              </w:rPr>
            </w:pPr>
            <w:r w:rsidRPr="0090580E">
              <w:rPr>
                <w:rFonts w:ascii="TimesNewRomanPS-BoldMT" w:eastAsia="Times New Roman" w:hAnsi="TimesNewRomanPS-BoldMT" w:cs="Times New Roman"/>
                <w:b/>
                <w:bCs/>
                <w:color w:val="000000"/>
              </w:rPr>
              <w:t>По результатам оценки критерия</w:t>
            </w:r>
            <w:r w:rsidRPr="0090580E">
              <w:rPr>
                <w:rFonts w:ascii="Times New Roman" w:eastAsia="Times New Roman" w:hAnsi="Times New Roman" w:cs="Times New Roman"/>
              </w:rPr>
              <w:t xml:space="preserve"> </w:t>
            </w:r>
            <w:r w:rsidRPr="0090580E">
              <w:rPr>
                <w:rFonts w:ascii="Times New Roman" w:hAnsi="Times New Roman" w:cs="Times New Roman"/>
                <w:b/>
                <w:color w:val="000000"/>
              </w:rPr>
              <w:t>"</w:t>
            </w:r>
            <w:r w:rsidRPr="0090580E">
              <w:rPr>
                <w:rFonts w:ascii="TimesNewRomanPS-BoldMT" w:hAnsi="TimesNewRomanPS-BoldMT"/>
                <w:b/>
                <w:bCs/>
                <w:color w:val="000000"/>
              </w:rPr>
              <w:t>Комфортность условий предоставления услуг</w:t>
            </w:r>
            <w:r w:rsidRPr="0090580E">
              <w:rPr>
                <w:rFonts w:ascii="Times New Roman" w:hAnsi="Times New Roman" w:cs="Times New Roman"/>
                <w:b/>
                <w:color w:val="000000"/>
              </w:rPr>
              <w:t>":</w:t>
            </w:r>
          </w:p>
          <w:p w:rsidR="006C2594" w:rsidRPr="0090580E" w:rsidRDefault="006C2594" w:rsidP="00E33DCB">
            <w:pPr>
              <w:spacing w:after="0" w:line="240" w:lineRule="auto"/>
              <w:rPr>
                <w:rFonts w:ascii="Times New Roman" w:eastAsia="Times New Roman" w:hAnsi="Times New Roman" w:cs="Times New Roman"/>
              </w:rPr>
            </w:pPr>
            <w:r w:rsidRPr="0090580E">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наличие и понятность навигации внутри организации</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доступность питьевой воды</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наличие и доступность санитарно-гигиенических помещений</w:t>
            </w:r>
          </w:p>
          <w:p w:rsidR="006C2594" w:rsidRPr="0090580E" w:rsidRDefault="006C2594" w:rsidP="00E33DCB">
            <w:pPr>
              <w:pStyle w:val="a3"/>
              <w:numPr>
                <w:ilvl w:val="0"/>
                <w:numId w:val="39"/>
              </w:numPr>
              <w:ind w:left="0" w:firstLine="0"/>
              <w:contextualSpacing w:val="0"/>
              <w:rPr>
                <w:sz w:val="22"/>
                <w:szCs w:val="22"/>
              </w:rPr>
            </w:pPr>
            <w:r w:rsidRPr="0090580E">
              <w:rPr>
                <w:rFonts w:ascii="TimesNewRomanPSMT" w:hAnsi="TimesNewRomanPSMT"/>
                <w:color w:val="000000"/>
                <w:sz w:val="22"/>
                <w:szCs w:val="22"/>
              </w:rPr>
              <w:t>санитарное состояние помещений организации.</w:t>
            </w:r>
          </w:p>
          <w:p w:rsidR="006C2594" w:rsidRPr="0090580E" w:rsidRDefault="006C2594" w:rsidP="00E33DCB">
            <w:pPr>
              <w:spacing w:after="0" w:line="240" w:lineRule="auto"/>
              <w:rPr>
                <w:rFonts w:ascii="Times New Roman" w:hAnsi="Times New Roman" w:cs="Times New Roman"/>
                <w:b/>
                <w:color w:val="000000"/>
              </w:rPr>
            </w:pPr>
          </w:p>
          <w:p w:rsidR="006C2594" w:rsidRPr="0090580E" w:rsidRDefault="006C2594" w:rsidP="00E33DCB">
            <w:pPr>
              <w:spacing w:after="0" w:line="240" w:lineRule="auto"/>
              <w:jc w:val="center"/>
              <w:rPr>
                <w:rFonts w:ascii="Times New Roman" w:hAnsi="Times New Roman" w:cs="Times New Roman"/>
              </w:rPr>
            </w:pPr>
            <w:r w:rsidRPr="0090580E">
              <w:rPr>
                <w:rFonts w:ascii="Times New Roman" w:hAnsi="Times New Roman" w:cs="Times New Roman"/>
                <w:b/>
                <w:color w:val="000000"/>
              </w:rPr>
              <w:t>По результатам оценки критерия "Доступность услуг для инвалидов":</w:t>
            </w:r>
          </w:p>
          <w:p w:rsidR="006C2594" w:rsidRPr="0090580E"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оборудование входных групп пандусами (подъемными платформами)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выделенные стоянки для автотранспортных средств инвалидов</w:t>
            </w:r>
          </w:p>
          <w:p w:rsidR="006C2594" w:rsidRPr="0090580E" w:rsidRDefault="006C2594" w:rsidP="00E33DCB">
            <w:pPr>
              <w:pStyle w:val="a3"/>
              <w:numPr>
                <w:ilvl w:val="0"/>
                <w:numId w:val="37"/>
              </w:numPr>
              <w:ind w:left="0" w:firstLine="0"/>
              <w:contextualSpacing w:val="0"/>
              <w:rPr>
                <w:sz w:val="22"/>
                <w:szCs w:val="22"/>
              </w:rPr>
            </w:pPr>
            <w:r w:rsidRPr="0090580E">
              <w:rPr>
                <w:rStyle w:val="fontstyle01"/>
                <w:sz w:val="22"/>
                <w:szCs w:val="22"/>
              </w:rPr>
              <w:t>адаптированные лифты, поручни, расширенные дверные проемы</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сменные кресла-коляски</w:t>
            </w:r>
          </w:p>
          <w:p w:rsidR="006C2594" w:rsidRPr="0090580E" w:rsidRDefault="006C2594" w:rsidP="00E33DCB">
            <w:pPr>
              <w:pStyle w:val="a3"/>
              <w:numPr>
                <w:ilvl w:val="0"/>
                <w:numId w:val="37"/>
              </w:numPr>
              <w:ind w:left="0" w:firstLine="0"/>
              <w:contextualSpacing w:val="0"/>
              <w:rPr>
                <w:color w:val="000000"/>
                <w:sz w:val="22"/>
                <w:szCs w:val="22"/>
              </w:rPr>
            </w:pPr>
            <w:r w:rsidRPr="0090580E">
              <w:rPr>
                <w:color w:val="000000"/>
                <w:sz w:val="22"/>
                <w:szCs w:val="22"/>
              </w:rPr>
              <w:t>специально оборудованные санитарно-гигиенические помещения в образовательной организации.</w:t>
            </w:r>
          </w:p>
          <w:p w:rsidR="006C2594" w:rsidRPr="0090580E" w:rsidRDefault="006C2594" w:rsidP="00E33DCB">
            <w:pPr>
              <w:spacing w:after="0" w:line="240" w:lineRule="auto"/>
              <w:rPr>
                <w:rFonts w:ascii="Times New Roman" w:hAnsi="Times New Roman" w:cs="Times New Roman"/>
                <w:color w:val="000000"/>
              </w:rPr>
            </w:pPr>
            <w:r w:rsidRPr="0090580E">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дублирование для инвалидов по слуху и зрению звуковой и зрительной информации</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 xml:space="preserve">дублирование надписей, знаков и иной текстовой и графической </w:t>
            </w:r>
            <w:proofErr w:type="gramStart"/>
            <w:r w:rsidRPr="0090580E">
              <w:rPr>
                <w:color w:val="000000"/>
                <w:sz w:val="22"/>
                <w:szCs w:val="22"/>
              </w:rPr>
              <w:t>информации  знаками</w:t>
            </w:r>
            <w:proofErr w:type="gramEnd"/>
            <w:r w:rsidRPr="0090580E">
              <w:rPr>
                <w:color w:val="000000"/>
                <w:sz w:val="22"/>
                <w:szCs w:val="22"/>
              </w:rPr>
              <w:t>, выполненными рельефно-точечным шрифтом Брайля</w:t>
            </w:r>
          </w:p>
          <w:p w:rsidR="006C2594" w:rsidRPr="0090580E" w:rsidRDefault="006C2594" w:rsidP="00E33DCB">
            <w:pPr>
              <w:pStyle w:val="a3"/>
              <w:numPr>
                <w:ilvl w:val="0"/>
                <w:numId w:val="38"/>
              </w:numPr>
              <w:ind w:left="0" w:firstLine="0"/>
              <w:contextualSpacing w:val="0"/>
              <w:rPr>
                <w:color w:val="000000"/>
                <w:sz w:val="22"/>
                <w:szCs w:val="22"/>
              </w:rPr>
            </w:pPr>
            <w:r w:rsidRPr="0090580E">
              <w:rPr>
                <w:color w:val="000000"/>
                <w:sz w:val="22"/>
                <w:szCs w:val="22"/>
              </w:rPr>
              <w:t xml:space="preserve">возможность предоставления инвалидам по слуху (слуху и зрению) услуг </w:t>
            </w:r>
            <w:proofErr w:type="spellStart"/>
            <w:r w:rsidRPr="0090580E">
              <w:rPr>
                <w:color w:val="000000"/>
                <w:sz w:val="22"/>
                <w:szCs w:val="22"/>
              </w:rPr>
              <w:t>сурдопереводчика</w:t>
            </w:r>
            <w:proofErr w:type="spellEnd"/>
            <w:r w:rsidRPr="0090580E">
              <w:rPr>
                <w:color w:val="000000"/>
                <w:sz w:val="22"/>
                <w:szCs w:val="22"/>
              </w:rPr>
              <w:t xml:space="preserve"> (</w:t>
            </w:r>
            <w:proofErr w:type="spellStart"/>
            <w:r w:rsidRPr="0090580E">
              <w:rPr>
                <w:color w:val="000000"/>
                <w:sz w:val="22"/>
                <w:szCs w:val="22"/>
              </w:rPr>
              <w:t>тифлосурдопереводчика</w:t>
            </w:r>
            <w:proofErr w:type="spellEnd"/>
            <w:r w:rsidRPr="0090580E">
              <w:rPr>
                <w:color w:val="000000"/>
                <w:sz w:val="22"/>
                <w:szCs w:val="22"/>
              </w:rPr>
              <w:t>)</w:t>
            </w:r>
          </w:p>
          <w:p w:rsidR="006C2594" w:rsidRPr="0090580E" w:rsidRDefault="006C2594" w:rsidP="00E33DCB">
            <w:pPr>
              <w:pStyle w:val="a3"/>
              <w:numPr>
                <w:ilvl w:val="0"/>
                <w:numId w:val="38"/>
              </w:numPr>
              <w:ind w:left="0" w:firstLine="0"/>
              <w:contextualSpacing w:val="0"/>
              <w:rPr>
                <w:rStyle w:val="fontstyle01"/>
                <w:sz w:val="22"/>
                <w:szCs w:val="22"/>
              </w:rPr>
            </w:pPr>
            <w:r w:rsidRPr="0090580E">
              <w:rPr>
                <w:rFonts w:ascii="TimesNewRomanPSMT" w:hAnsi="TimesNewRomanPSMT"/>
                <w:color w:val="000000"/>
                <w:sz w:val="22"/>
                <w:szCs w:val="22"/>
              </w:rPr>
              <w:t>наличие возможности предоставления услуги в дистанционном режиме или на дому</w:t>
            </w:r>
            <w:r w:rsidRPr="0090580E">
              <w:rPr>
                <w:rStyle w:val="fontstyle01"/>
                <w:sz w:val="22"/>
                <w:szCs w:val="22"/>
              </w:rPr>
              <w:t xml:space="preserve"> </w:t>
            </w:r>
          </w:p>
          <w:p w:rsidR="006C2594" w:rsidRPr="0090580E"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90580E">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90580E">
              <w:rPr>
                <w:color w:val="000000"/>
                <w:sz w:val="22"/>
                <w:szCs w:val="22"/>
              </w:rPr>
              <w:t xml:space="preserve"> </w:t>
            </w:r>
            <w:r w:rsidRPr="0090580E">
              <w:rPr>
                <w:rStyle w:val="fontstyle01"/>
                <w:sz w:val="22"/>
                <w:szCs w:val="22"/>
              </w:rPr>
              <w:t>помещениях образовательной организации и на прилегающей территории</w:t>
            </w:r>
            <w:r w:rsidRPr="0090580E">
              <w:rPr>
                <w:rFonts w:ascii="TimesNewRomanPSMT" w:hAnsi="TimesNewRomanPSMT"/>
                <w:color w:val="000000"/>
                <w:sz w:val="22"/>
                <w:szCs w:val="22"/>
              </w:rPr>
              <w:t>.</w:t>
            </w:r>
          </w:p>
          <w:p w:rsidR="006C2594" w:rsidRPr="0090580E"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№79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Центр внешкольной работы</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152613, Ярославская обл., Угличский р-н, г. Углич, ул. </w:t>
            </w:r>
            <w:proofErr w:type="spellStart"/>
            <w:r w:rsidRPr="005E62D8">
              <w:rPr>
                <w:rFonts w:ascii="Times New Roman" w:hAnsi="Times New Roman" w:cs="Times New Roman"/>
              </w:rPr>
              <w:t>З.Золотовой</w:t>
            </w:r>
            <w:proofErr w:type="spellEnd"/>
            <w:r w:rsidRPr="005E62D8">
              <w:rPr>
                <w:rFonts w:ascii="Times New Roman" w:hAnsi="Times New Roman" w:cs="Times New Roman"/>
              </w:rPr>
              <w:t>, д.42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Буцких</w:t>
            </w:r>
            <w:proofErr w:type="spellEnd"/>
            <w:r w:rsidRPr="005E62D8">
              <w:rPr>
                <w:rFonts w:ascii="Times New Roman" w:hAnsi="Times New Roman" w:cs="Times New Roman"/>
              </w:rPr>
              <w:t xml:space="preserve"> Маргарита Львовна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+7(48532) 53669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90580E">
              <w:rPr>
                <w:rFonts w:ascii="Times New Roman" w:hAnsi="Times New Roman" w:cs="Times New Roman"/>
                <w:color w:val="000000"/>
                <w:szCs w:val="20"/>
              </w:rPr>
              <w:t xml:space="preserve">ИП </w:t>
            </w:r>
            <w:proofErr w:type="spellStart"/>
            <w:r w:rsidRPr="0090580E">
              <w:rPr>
                <w:rFonts w:ascii="Times New Roman" w:eastAsia="Times New Roman" w:hAnsi="Times New Roman" w:cs="Times New Roman"/>
                <w:szCs w:val="20"/>
              </w:rPr>
              <w:t>Вышиванный</w:t>
            </w:r>
            <w:proofErr w:type="spellEnd"/>
            <w:r w:rsidRPr="0090580E">
              <w:rPr>
                <w:rFonts w:ascii="Times New Roman" w:eastAsia="Times New Roman" w:hAnsi="Times New Roman" w:cs="Times New Roman"/>
                <w:szCs w:val="20"/>
              </w:rPr>
              <w:t xml:space="preserve"> Ф.В.</w:t>
            </w:r>
            <w:r w:rsidRPr="0090580E">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98,3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36,6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70</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67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51392" w:rsidRDefault="006C2594" w:rsidP="00E33DCB">
            <w:pPr>
              <w:pStyle w:val="a3"/>
              <w:numPr>
                <w:ilvl w:val="0"/>
                <w:numId w:val="32"/>
              </w:numPr>
              <w:ind w:left="0" w:firstLine="0"/>
              <w:rPr>
                <w:color w:val="000000"/>
                <w:sz w:val="22"/>
                <w:szCs w:val="22"/>
              </w:rPr>
            </w:pPr>
            <w:r w:rsidRPr="00B51392">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B51392" w:rsidRDefault="006C2594" w:rsidP="00E33DCB">
            <w:pPr>
              <w:pStyle w:val="a3"/>
              <w:numPr>
                <w:ilvl w:val="0"/>
                <w:numId w:val="32"/>
              </w:numPr>
              <w:ind w:left="0" w:firstLine="0"/>
              <w:rPr>
                <w:sz w:val="22"/>
                <w:szCs w:val="22"/>
              </w:rPr>
            </w:pPr>
            <w:r w:rsidRPr="00B51392">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B51392" w:rsidRDefault="006C2594" w:rsidP="00E33DCB">
            <w:pPr>
              <w:pStyle w:val="a3"/>
              <w:numPr>
                <w:ilvl w:val="0"/>
                <w:numId w:val="32"/>
              </w:numPr>
              <w:ind w:left="0" w:firstLine="0"/>
              <w:rPr>
                <w:sz w:val="22"/>
                <w:szCs w:val="22"/>
              </w:rPr>
            </w:pPr>
            <w:r w:rsidRPr="00B51392">
              <w:rPr>
                <w:color w:val="000000"/>
                <w:sz w:val="22"/>
                <w:szCs w:val="22"/>
              </w:rPr>
              <w:t>о расходовании финансовых и материальных средств по итогам финансового года</w:t>
            </w:r>
          </w:p>
          <w:p w:rsidR="006C2594" w:rsidRPr="00B51392" w:rsidRDefault="006C2594" w:rsidP="00E33DCB">
            <w:pPr>
              <w:pStyle w:val="a3"/>
              <w:numPr>
                <w:ilvl w:val="0"/>
                <w:numId w:val="32"/>
              </w:numPr>
              <w:ind w:left="0" w:firstLine="0"/>
              <w:rPr>
                <w:sz w:val="22"/>
                <w:szCs w:val="22"/>
              </w:rPr>
            </w:pPr>
            <w:r w:rsidRPr="00B51392">
              <w:rPr>
                <w:color w:val="000000"/>
                <w:sz w:val="22"/>
                <w:szCs w:val="22"/>
              </w:rPr>
              <w:t>о поступлении финансовых и материальных средств по итогам финансового года</w:t>
            </w:r>
          </w:p>
          <w:p w:rsidR="006C2594" w:rsidRPr="00B51392" w:rsidRDefault="006C2594" w:rsidP="00E33DCB">
            <w:pPr>
              <w:pStyle w:val="a3"/>
              <w:numPr>
                <w:ilvl w:val="0"/>
                <w:numId w:val="32"/>
              </w:numPr>
              <w:ind w:left="0" w:firstLine="0"/>
              <w:rPr>
                <w:sz w:val="22"/>
                <w:szCs w:val="22"/>
              </w:rPr>
            </w:pPr>
            <w:r w:rsidRPr="00B51392">
              <w:rPr>
                <w:color w:val="000000"/>
                <w:sz w:val="22"/>
                <w:szCs w:val="22"/>
              </w:rPr>
              <w:t>о расходовании финансовых и материальных средств по итогам финансового года.</w:t>
            </w:r>
          </w:p>
          <w:p w:rsidR="006C2594" w:rsidRPr="00B51392" w:rsidRDefault="006C2594" w:rsidP="00E33DCB">
            <w:pPr>
              <w:pStyle w:val="a3"/>
              <w:ind w:left="0"/>
              <w:rPr>
                <w:sz w:val="22"/>
                <w:szCs w:val="22"/>
              </w:rPr>
            </w:pPr>
          </w:p>
          <w:p w:rsidR="006C2594" w:rsidRPr="00B51392" w:rsidRDefault="006C2594" w:rsidP="00E33DCB">
            <w:pPr>
              <w:spacing w:after="0" w:line="240" w:lineRule="auto"/>
              <w:jc w:val="center"/>
              <w:rPr>
                <w:rFonts w:ascii="TimesNewRomanPS-BoldMT" w:hAnsi="TimesNewRomanPS-BoldMT"/>
                <w:b/>
                <w:bCs/>
                <w:color w:val="000000"/>
              </w:rPr>
            </w:pPr>
            <w:r w:rsidRPr="00B51392">
              <w:rPr>
                <w:rFonts w:ascii="TimesNewRomanPS-BoldMT" w:eastAsia="Times New Roman" w:hAnsi="TimesNewRomanPS-BoldMT" w:cs="Times New Roman"/>
                <w:b/>
                <w:bCs/>
                <w:color w:val="000000"/>
              </w:rPr>
              <w:t>По результатам оценки критерия</w:t>
            </w:r>
            <w:r w:rsidRPr="00B51392">
              <w:rPr>
                <w:rFonts w:ascii="Times New Roman" w:eastAsia="Times New Roman" w:hAnsi="Times New Roman" w:cs="Times New Roman"/>
              </w:rPr>
              <w:t xml:space="preserve"> </w:t>
            </w:r>
            <w:r w:rsidRPr="00B51392">
              <w:rPr>
                <w:rFonts w:ascii="Times New Roman" w:hAnsi="Times New Roman" w:cs="Times New Roman"/>
                <w:b/>
                <w:color w:val="000000"/>
              </w:rPr>
              <w:t>"</w:t>
            </w:r>
            <w:r w:rsidRPr="00B51392">
              <w:rPr>
                <w:rFonts w:ascii="TimesNewRomanPS-BoldMT" w:hAnsi="TimesNewRomanPS-BoldMT"/>
                <w:b/>
                <w:bCs/>
                <w:color w:val="000000"/>
              </w:rPr>
              <w:t>Комфортность условий предоставления услуг</w:t>
            </w:r>
            <w:r w:rsidRPr="00B51392">
              <w:rPr>
                <w:rFonts w:ascii="Times New Roman" w:hAnsi="Times New Roman" w:cs="Times New Roman"/>
                <w:b/>
                <w:color w:val="000000"/>
              </w:rPr>
              <w:t>":</w:t>
            </w:r>
          </w:p>
          <w:p w:rsidR="006C2594" w:rsidRPr="00B51392" w:rsidRDefault="006C2594" w:rsidP="00E33DCB">
            <w:pPr>
              <w:spacing w:after="0" w:line="240" w:lineRule="auto"/>
              <w:rPr>
                <w:rFonts w:ascii="Times New Roman" w:eastAsia="Times New Roman" w:hAnsi="Times New Roman" w:cs="Times New Roman"/>
              </w:rPr>
            </w:pPr>
            <w:r w:rsidRPr="00B5139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наличие и понятность навигации внутри организации</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доступность питьевой воды</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наличие и доступность санитарно-гигиенических помещений</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санитарное состояние помещений организации.</w:t>
            </w:r>
          </w:p>
          <w:p w:rsidR="006C2594" w:rsidRPr="00B51392" w:rsidRDefault="006C2594" w:rsidP="00E33DCB">
            <w:pPr>
              <w:spacing w:after="0" w:line="240" w:lineRule="auto"/>
              <w:rPr>
                <w:rFonts w:ascii="Times New Roman" w:hAnsi="Times New Roman" w:cs="Times New Roman"/>
                <w:b/>
                <w:color w:val="000000"/>
              </w:rPr>
            </w:pPr>
          </w:p>
          <w:p w:rsidR="006C2594" w:rsidRPr="00B51392" w:rsidRDefault="006C2594" w:rsidP="00E33DCB">
            <w:pPr>
              <w:spacing w:after="0" w:line="240" w:lineRule="auto"/>
              <w:jc w:val="center"/>
              <w:rPr>
                <w:rFonts w:ascii="Times New Roman" w:hAnsi="Times New Roman" w:cs="Times New Roman"/>
              </w:rPr>
            </w:pPr>
            <w:r w:rsidRPr="00B51392">
              <w:rPr>
                <w:rFonts w:ascii="Times New Roman" w:hAnsi="Times New Roman" w:cs="Times New Roman"/>
                <w:b/>
                <w:color w:val="000000"/>
              </w:rPr>
              <w:t>По результатам оценки критерия "Доступность услуг для инвалидов":</w:t>
            </w:r>
          </w:p>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оборудование входных групп пандусами (подъемными платформами)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выделенные стоянки для автотранспортных средств инвалидов</w:t>
            </w:r>
          </w:p>
          <w:p w:rsidR="006C2594" w:rsidRPr="00B51392" w:rsidRDefault="006C2594" w:rsidP="00E33DCB">
            <w:pPr>
              <w:pStyle w:val="a3"/>
              <w:numPr>
                <w:ilvl w:val="0"/>
                <w:numId w:val="37"/>
              </w:numPr>
              <w:ind w:left="0" w:firstLine="0"/>
              <w:contextualSpacing w:val="0"/>
              <w:rPr>
                <w:sz w:val="22"/>
                <w:szCs w:val="22"/>
              </w:rPr>
            </w:pPr>
            <w:r w:rsidRPr="00B51392">
              <w:rPr>
                <w:rStyle w:val="fontstyle01"/>
                <w:sz w:val="22"/>
                <w:szCs w:val="22"/>
              </w:rPr>
              <w:t>адаптированные лифты, поручни, расширенные дверные проемы</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сменные кресла-коляски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специально оборудованные санитарно-гигиенические помещения в образовательной организации.</w:t>
            </w:r>
          </w:p>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дублирование для инвалидов по слуху и зрению звуковой и зрительной информации</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 xml:space="preserve">дублирование надписей, знаков и иной текстовой и графической </w:t>
            </w:r>
            <w:proofErr w:type="gramStart"/>
            <w:r w:rsidRPr="00B51392">
              <w:rPr>
                <w:color w:val="000000"/>
                <w:sz w:val="22"/>
                <w:szCs w:val="22"/>
              </w:rPr>
              <w:t>информации  знаками</w:t>
            </w:r>
            <w:proofErr w:type="gramEnd"/>
            <w:r w:rsidRPr="00B51392">
              <w:rPr>
                <w:color w:val="000000"/>
                <w:sz w:val="22"/>
                <w:szCs w:val="22"/>
              </w:rPr>
              <w:t>, выполненными рельефно-точечным шрифтом Брайля</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 xml:space="preserve">возможность предоставления инвалидам по слуху (слуху и зрению) услуг </w:t>
            </w:r>
            <w:proofErr w:type="spellStart"/>
            <w:r w:rsidRPr="00B51392">
              <w:rPr>
                <w:color w:val="000000"/>
                <w:sz w:val="22"/>
                <w:szCs w:val="22"/>
              </w:rPr>
              <w:t>сурдопереводчика</w:t>
            </w:r>
            <w:proofErr w:type="spellEnd"/>
            <w:r w:rsidRPr="00B51392">
              <w:rPr>
                <w:color w:val="000000"/>
                <w:sz w:val="22"/>
                <w:szCs w:val="22"/>
              </w:rPr>
              <w:t xml:space="preserve"> (</w:t>
            </w:r>
            <w:proofErr w:type="spellStart"/>
            <w:r w:rsidRPr="00B51392">
              <w:rPr>
                <w:color w:val="000000"/>
                <w:sz w:val="22"/>
                <w:szCs w:val="22"/>
              </w:rPr>
              <w:t>тифлосурдопереводчика</w:t>
            </w:r>
            <w:proofErr w:type="spellEnd"/>
            <w:r w:rsidRPr="00B51392">
              <w:rPr>
                <w:color w:val="000000"/>
                <w:sz w:val="22"/>
                <w:szCs w:val="22"/>
              </w:rPr>
              <w:t>)</w:t>
            </w:r>
          </w:p>
          <w:p w:rsidR="006C2594" w:rsidRPr="00B51392" w:rsidRDefault="006C2594" w:rsidP="00E33DCB">
            <w:pPr>
              <w:pStyle w:val="a3"/>
              <w:numPr>
                <w:ilvl w:val="0"/>
                <w:numId w:val="38"/>
              </w:numPr>
              <w:ind w:left="0" w:firstLine="0"/>
              <w:contextualSpacing w:val="0"/>
              <w:rPr>
                <w:rStyle w:val="fontstyle01"/>
                <w:sz w:val="22"/>
                <w:szCs w:val="22"/>
              </w:rPr>
            </w:pPr>
            <w:r w:rsidRPr="00B51392">
              <w:rPr>
                <w:rFonts w:ascii="TimesNewRomanPSMT" w:hAnsi="TimesNewRomanPSMT"/>
                <w:color w:val="000000"/>
                <w:sz w:val="22"/>
                <w:szCs w:val="22"/>
              </w:rPr>
              <w:t>наличие возможности предоставления услуги в дистанционном режиме или на дому</w:t>
            </w:r>
            <w:r w:rsidRPr="00B51392">
              <w:rPr>
                <w:rStyle w:val="fontstyle01"/>
                <w:sz w:val="22"/>
                <w:szCs w:val="22"/>
              </w:rPr>
              <w:t xml:space="preserve"> </w:t>
            </w:r>
          </w:p>
          <w:p w:rsidR="006C2594" w:rsidRPr="00B5139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B5139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B51392">
              <w:rPr>
                <w:color w:val="000000"/>
                <w:sz w:val="22"/>
                <w:szCs w:val="22"/>
              </w:rPr>
              <w:t xml:space="preserve"> </w:t>
            </w:r>
            <w:r w:rsidRPr="00B51392">
              <w:rPr>
                <w:rStyle w:val="fontstyle01"/>
                <w:sz w:val="22"/>
                <w:szCs w:val="22"/>
              </w:rPr>
              <w:t>помещениях образовательной организации и на прилегающей территории</w:t>
            </w:r>
            <w:r w:rsidRPr="00B51392">
              <w:rPr>
                <w:rFonts w:ascii="TimesNewRomanPSMT" w:hAnsi="TimesNewRomanPSMT"/>
                <w:color w:val="000000"/>
                <w:sz w:val="22"/>
                <w:szCs w:val="22"/>
              </w:rPr>
              <w:t>.</w:t>
            </w:r>
          </w:p>
          <w:p w:rsidR="006C2594" w:rsidRPr="00B51392" w:rsidRDefault="006C2594" w:rsidP="00E33DCB">
            <w:pPr>
              <w:spacing w:after="0" w:line="240" w:lineRule="auto"/>
              <w:jc w:val="center"/>
              <w:rPr>
                <w:rFonts w:ascii="Times New Roman" w:hAnsi="Times New Roman" w:cs="Times New Roman"/>
                <w:b/>
                <w:color w:val="000000"/>
              </w:rPr>
            </w:pPr>
          </w:p>
          <w:p w:rsidR="006C2594" w:rsidRPr="00B51392"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автономное образовательное учреждение дополнительного образования Детско-юношеская спортивная школа </w:t>
            </w:r>
            <w:proofErr w:type="spellStart"/>
            <w:r w:rsidRPr="005E62D8">
              <w:rPr>
                <w:rFonts w:ascii="Times New Roman" w:hAnsi="Times New Roman" w:cs="Times New Roman"/>
              </w:rPr>
              <w:t>Угличского</w:t>
            </w:r>
            <w:proofErr w:type="spellEnd"/>
            <w:r w:rsidRPr="005E62D8">
              <w:rPr>
                <w:rFonts w:ascii="Times New Roman" w:hAnsi="Times New Roman" w:cs="Times New Roman"/>
              </w:rPr>
              <w:t xml:space="preserve">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152610, Ярославская обл., Угличский р-н, г. Углич, ул. Ярославская, д.56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Ражев Андрей Вячеславович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+7(48532) 57760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B51392">
              <w:rPr>
                <w:rFonts w:ascii="Times New Roman" w:hAnsi="Times New Roman" w:cs="Times New Roman"/>
                <w:color w:val="000000"/>
                <w:szCs w:val="20"/>
              </w:rPr>
              <w:t xml:space="preserve">ИП </w:t>
            </w:r>
            <w:proofErr w:type="spellStart"/>
            <w:r w:rsidRPr="00B51392">
              <w:rPr>
                <w:rFonts w:ascii="Times New Roman" w:eastAsia="Times New Roman" w:hAnsi="Times New Roman" w:cs="Times New Roman"/>
                <w:szCs w:val="20"/>
              </w:rPr>
              <w:t>Вышиванный</w:t>
            </w:r>
            <w:proofErr w:type="spellEnd"/>
            <w:r w:rsidRPr="00B51392">
              <w:rPr>
                <w:rFonts w:ascii="Times New Roman" w:eastAsia="Times New Roman" w:hAnsi="Times New Roman" w:cs="Times New Roman"/>
                <w:szCs w:val="20"/>
              </w:rPr>
              <w:t xml:space="preserve"> Ф.В.</w:t>
            </w:r>
            <w:r w:rsidRPr="00B5139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94,4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82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47,5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881997">
              <w:rPr>
                <w:rFonts w:ascii="Times New Roman" w:hAnsi="Times New Roman" w:cs="Times New Roman"/>
                <w:b/>
                <w:color w:val="000000"/>
                <w:sz w:val="20"/>
                <w:szCs w:val="20"/>
              </w:rPr>
              <w:t>99,2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88199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881997">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55 (91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B51392" w:rsidRDefault="006C2594" w:rsidP="00E33DCB">
            <w:pPr>
              <w:spacing w:after="0" w:line="240" w:lineRule="auto"/>
              <w:rPr>
                <w:rStyle w:val="fontstyle01"/>
                <w:sz w:val="22"/>
                <w:szCs w:val="22"/>
              </w:rPr>
            </w:pPr>
            <w:r w:rsidRPr="00B5139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B51392">
              <w:rPr>
                <w:rFonts w:ascii="Times New Roman" w:hAnsi="Times New Roman" w:cs="Times New Roman"/>
                <w:color w:val="000000"/>
              </w:rPr>
              <w:t xml:space="preserve"> </w:t>
            </w:r>
            <w:r w:rsidRPr="00B5139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B51392">
              <w:rPr>
                <w:rFonts w:ascii="Times New Roman" w:hAnsi="Times New Roman" w:cs="Times New Roman"/>
                <w:color w:val="000000"/>
              </w:rPr>
              <w:t xml:space="preserve"> </w:t>
            </w:r>
            <w:r w:rsidRPr="00B5139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B51392">
              <w:rPr>
                <w:rFonts w:ascii="Times New Roman" w:hAnsi="Times New Roman" w:cs="Times New Roman"/>
                <w:color w:val="000000"/>
              </w:rPr>
              <w:t xml:space="preserve"> </w:t>
            </w:r>
            <w:r w:rsidRPr="00B51392">
              <w:rPr>
                <w:rStyle w:val="fontstyle01"/>
                <w:sz w:val="22"/>
                <w:szCs w:val="22"/>
              </w:rPr>
              <w:t>соответствие информацию о деятельности организации, в частности:</w:t>
            </w:r>
          </w:p>
          <w:p w:rsidR="006C2594" w:rsidRPr="00B51392" w:rsidRDefault="006C2594" w:rsidP="00E33DCB">
            <w:pPr>
              <w:pStyle w:val="a3"/>
              <w:numPr>
                <w:ilvl w:val="0"/>
                <w:numId w:val="31"/>
              </w:numPr>
              <w:ind w:left="0" w:firstLine="0"/>
              <w:rPr>
                <w:rStyle w:val="fontstyle01"/>
                <w:sz w:val="22"/>
                <w:szCs w:val="22"/>
              </w:rPr>
            </w:pPr>
            <w:r w:rsidRPr="00B51392">
              <w:rPr>
                <w:rStyle w:val="fontstyle01"/>
                <w:sz w:val="22"/>
                <w:szCs w:val="22"/>
              </w:rPr>
              <w:t>о структуре и об органах управления</w:t>
            </w:r>
            <w:r w:rsidRPr="00B51392">
              <w:rPr>
                <w:color w:val="000000"/>
                <w:sz w:val="22"/>
                <w:szCs w:val="22"/>
              </w:rPr>
              <w:t xml:space="preserve"> </w:t>
            </w:r>
            <w:r w:rsidRPr="00B51392">
              <w:rPr>
                <w:rStyle w:val="fontstyle01"/>
                <w:sz w:val="22"/>
                <w:szCs w:val="22"/>
              </w:rPr>
              <w:t>образовательной организации (в том числе: наименование</w:t>
            </w:r>
            <w:r w:rsidRPr="00B51392">
              <w:rPr>
                <w:color w:val="000000"/>
                <w:sz w:val="22"/>
                <w:szCs w:val="22"/>
              </w:rPr>
              <w:t xml:space="preserve"> </w:t>
            </w:r>
            <w:r w:rsidRPr="00B51392">
              <w:rPr>
                <w:rStyle w:val="fontstyle01"/>
                <w:sz w:val="22"/>
                <w:szCs w:val="22"/>
              </w:rPr>
              <w:t>структурных подразделений (органов управления);</w:t>
            </w:r>
            <w:r w:rsidRPr="00B51392">
              <w:rPr>
                <w:color w:val="000000"/>
                <w:sz w:val="22"/>
                <w:szCs w:val="22"/>
              </w:rPr>
              <w:t xml:space="preserve"> </w:t>
            </w:r>
            <w:r w:rsidRPr="00B51392">
              <w:rPr>
                <w:rStyle w:val="fontstyle01"/>
                <w:sz w:val="22"/>
                <w:szCs w:val="22"/>
              </w:rPr>
              <w:t>фамилии, имена, отчества (при наличии) и должности</w:t>
            </w:r>
            <w:r w:rsidRPr="00B51392">
              <w:rPr>
                <w:color w:val="000000"/>
                <w:sz w:val="22"/>
                <w:szCs w:val="22"/>
              </w:rPr>
              <w:t xml:space="preserve"> </w:t>
            </w:r>
            <w:r w:rsidRPr="00B51392">
              <w:rPr>
                <w:rStyle w:val="fontstyle01"/>
                <w:sz w:val="22"/>
                <w:szCs w:val="22"/>
              </w:rPr>
              <w:t>руководителей структурных подразделений; места</w:t>
            </w:r>
            <w:r w:rsidRPr="00B51392">
              <w:rPr>
                <w:color w:val="000000"/>
                <w:sz w:val="22"/>
                <w:szCs w:val="22"/>
              </w:rPr>
              <w:t xml:space="preserve"> </w:t>
            </w:r>
            <w:r w:rsidRPr="00B51392">
              <w:rPr>
                <w:rStyle w:val="fontstyle01"/>
                <w:sz w:val="22"/>
                <w:szCs w:val="22"/>
              </w:rPr>
              <w:t>нахождения структурных подразделений (органов</w:t>
            </w:r>
            <w:r w:rsidRPr="00B51392">
              <w:rPr>
                <w:color w:val="000000"/>
                <w:sz w:val="22"/>
                <w:szCs w:val="22"/>
              </w:rPr>
              <w:t xml:space="preserve"> </w:t>
            </w:r>
            <w:r w:rsidRPr="00B51392">
              <w:rPr>
                <w:rStyle w:val="fontstyle01"/>
                <w:sz w:val="22"/>
                <w:szCs w:val="22"/>
              </w:rPr>
              <w:t>управления) образовательной организации (при наличии);</w:t>
            </w:r>
            <w:r w:rsidRPr="00B51392">
              <w:rPr>
                <w:color w:val="000000"/>
                <w:sz w:val="22"/>
                <w:szCs w:val="22"/>
              </w:rPr>
              <w:t xml:space="preserve"> </w:t>
            </w:r>
            <w:r w:rsidRPr="00B51392">
              <w:rPr>
                <w:rStyle w:val="fontstyle01"/>
                <w:sz w:val="22"/>
                <w:szCs w:val="22"/>
              </w:rPr>
              <w:t>адреса официальных сайтов в сети «Интернет»</w:t>
            </w:r>
            <w:r w:rsidRPr="00B51392">
              <w:rPr>
                <w:color w:val="000000"/>
                <w:sz w:val="22"/>
                <w:szCs w:val="22"/>
              </w:rPr>
              <w:t xml:space="preserve"> </w:t>
            </w:r>
            <w:r w:rsidRPr="00B51392">
              <w:rPr>
                <w:rStyle w:val="fontstyle01"/>
                <w:sz w:val="22"/>
                <w:szCs w:val="22"/>
              </w:rPr>
              <w:t>структурных подразделений (при наличии); адреса</w:t>
            </w:r>
            <w:r w:rsidRPr="00B51392">
              <w:rPr>
                <w:color w:val="000000"/>
                <w:sz w:val="22"/>
                <w:szCs w:val="22"/>
              </w:rPr>
              <w:t xml:space="preserve"> </w:t>
            </w:r>
            <w:r w:rsidRPr="00B51392">
              <w:rPr>
                <w:rStyle w:val="fontstyle01"/>
                <w:sz w:val="22"/>
                <w:szCs w:val="22"/>
              </w:rPr>
              <w:t>электронной почты структурных подразделений (органов управления</w:t>
            </w:r>
            <w:r w:rsidRPr="00B51392">
              <w:rPr>
                <w:sz w:val="22"/>
                <w:szCs w:val="22"/>
              </w:rPr>
              <w:t xml:space="preserve"> образовательной</w:t>
            </w:r>
            <w:r w:rsidRPr="00B51392">
              <w:rPr>
                <w:rStyle w:val="fontstyle01"/>
                <w:sz w:val="22"/>
                <w:szCs w:val="22"/>
              </w:rPr>
              <w:t xml:space="preserve"> организации (при наличии)</w:t>
            </w:r>
          </w:p>
          <w:p w:rsidR="006C2594" w:rsidRPr="00B51392" w:rsidRDefault="006C2594" w:rsidP="00E33DCB">
            <w:pPr>
              <w:pStyle w:val="a3"/>
              <w:numPr>
                <w:ilvl w:val="0"/>
                <w:numId w:val="31"/>
              </w:numPr>
              <w:ind w:left="0" w:firstLine="0"/>
              <w:rPr>
                <w:sz w:val="22"/>
                <w:szCs w:val="22"/>
              </w:rPr>
            </w:pPr>
            <w:r w:rsidRPr="00B51392">
              <w:rPr>
                <w:rStyle w:val="fontstyle01"/>
                <w:sz w:val="22"/>
                <w:szCs w:val="22"/>
              </w:rPr>
              <w:t>о персональном составе педагогических</w:t>
            </w:r>
            <w:r w:rsidRPr="00B51392">
              <w:rPr>
                <w:color w:val="000000"/>
                <w:sz w:val="22"/>
                <w:szCs w:val="22"/>
              </w:rPr>
              <w:t xml:space="preserve"> </w:t>
            </w:r>
            <w:r w:rsidRPr="00B51392">
              <w:rPr>
                <w:rStyle w:val="fontstyle01"/>
                <w:sz w:val="22"/>
                <w:szCs w:val="22"/>
              </w:rPr>
              <w:t>работников с указанием уровня образования,</w:t>
            </w:r>
            <w:r w:rsidRPr="00B51392">
              <w:rPr>
                <w:color w:val="000000"/>
                <w:sz w:val="22"/>
                <w:szCs w:val="22"/>
              </w:rPr>
              <w:t xml:space="preserve"> </w:t>
            </w:r>
            <w:r w:rsidRPr="00B51392">
              <w:rPr>
                <w:rStyle w:val="fontstyle01"/>
                <w:sz w:val="22"/>
                <w:szCs w:val="22"/>
              </w:rPr>
              <w:t>квалификации и опыта работы, в том числе: фамилия,</w:t>
            </w:r>
            <w:r w:rsidRPr="00B51392">
              <w:rPr>
                <w:color w:val="000000"/>
                <w:sz w:val="22"/>
                <w:szCs w:val="22"/>
              </w:rPr>
              <w:t xml:space="preserve"> </w:t>
            </w:r>
            <w:r w:rsidRPr="00B51392">
              <w:rPr>
                <w:rStyle w:val="fontstyle01"/>
                <w:sz w:val="22"/>
                <w:szCs w:val="22"/>
              </w:rPr>
              <w:t>имя, отчество (при наличии) педагогического работника;</w:t>
            </w:r>
            <w:r w:rsidRPr="00B51392">
              <w:rPr>
                <w:color w:val="000000"/>
                <w:sz w:val="22"/>
                <w:szCs w:val="22"/>
              </w:rPr>
              <w:t xml:space="preserve"> </w:t>
            </w:r>
            <w:r w:rsidRPr="00B51392">
              <w:rPr>
                <w:rStyle w:val="fontstyle01"/>
                <w:sz w:val="22"/>
                <w:szCs w:val="22"/>
              </w:rPr>
              <w:t>занимаемая должность (должности); преподаваемые</w:t>
            </w:r>
            <w:r w:rsidRPr="00B51392">
              <w:rPr>
                <w:color w:val="000000"/>
                <w:sz w:val="22"/>
                <w:szCs w:val="22"/>
              </w:rPr>
              <w:t xml:space="preserve"> </w:t>
            </w:r>
            <w:r w:rsidRPr="00B51392">
              <w:rPr>
                <w:rStyle w:val="fontstyle01"/>
                <w:sz w:val="22"/>
                <w:szCs w:val="22"/>
              </w:rPr>
              <w:t>учебные предметы, курсы, дисциплины (модули)</w:t>
            </w:r>
            <w:r w:rsidRPr="00B51392">
              <w:rPr>
                <w:sz w:val="22"/>
                <w:szCs w:val="22"/>
              </w:rPr>
              <w:t xml:space="preserve"> </w:t>
            </w:r>
          </w:p>
          <w:p w:rsidR="006C2594" w:rsidRPr="00B51392" w:rsidRDefault="006C2594" w:rsidP="00E33DCB">
            <w:pPr>
              <w:pStyle w:val="a3"/>
              <w:numPr>
                <w:ilvl w:val="0"/>
                <w:numId w:val="31"/>
              </w:numPr>
              <w:ind w:left="0" w:firstLine="0"/>
              <w:jc w:val="both"/>
              <w:rPr>
                <w:sz w:val="22"/>
                <w:szCs w:val="22"/>
              </w:rPr>
            </w:pPr>
            <w:r w:rsidRPr="00B51392">
              <w:rPr>
                <w:rStyle w:val="fontstyle01"/>
                <w:sz w:val="22"/>
                <w:szCs w:val="22"/>
              </w:rPr>
              <w:t>о порядке оказания платных образовательных</w:t>
            </w:r>
            <w:r w:rsidRPr="00B51392">
              <w:rPr>
                <w:color w:val="000000"/>
                <w:sz w:val="22"/>
                <w:szCs w:val="22"/>
              </w:rPr>
              <w:t xml:space="preserve"> </w:t>
            </w:r>
            <w:r w:rsidRPr="00B51392">
              <w:rPr>
                <w:rStyle w:val="fontstyle01"/>
                <w:sz w:val="22"/>
                <w:szCs w:val="22"/>
              </w:rPr>
              <w:t>услуг, в том числе образец договора об оказании платных</w:t>
            </w:r>
            <w:r w:rsidRPr="00B51392">
              <w:rPr>
                <w:color w:val="000000"/>
                <w:sz w:val="22"/>
                <w:szCs w:val="22"/>
              </w:rPr>
              <w:t xml:space="preserve"> </w:t>
            </w:r>
            <w:r w:rsidRPr="00B51392">
              <w:rPr>
                <w:rStyle w:val="fontstyle01"/>
                <w:sz w:val="22"/>
                <w:szCs w:val="22"/>
              </w:rPr>
              <w:t>образовательных услуг, документ об утверждении</w:t>
            </w:r>
            <w:r w:rsidRPr="00B51392">
              <w:rPr>
                <w:color w:val="000000"/>
                <w:sz w:val="22"/>
                <w:szCs w:val="22"/>
              </w:rPr>
              <w:t xml:space="preserve"> </w:t>
            </w:r>
            <w:r w:rsidRPr="00B51392">
              <w:rPr>
                <w:rStyle w:val="fontstyle01"/>
                <w:sz w:val="22"/>
                <w:szCs w:val="22"/>
              </w:rPr>
              <w:t>стоимости обучения по каждой образовательной</w:t>
            </w:r>
            <w:r w:rsidRPr="00B51392">
              <w:rPr>
                <w:color w:val="000000"/>
                <w:sz w:val="22"/>
                <w:szCs w:val="22"/>
              </w:rPr>
              <w:t xml:space="preserve"> </w:t>
            </w:r>
            <w:r w:rsidRPr="00B51392">
              <w:rPr>
                <w:rStyle w:val="fontstyle01"/>
                <w:sz w:val="22"/>
                <w:szCs w:val="22"/>
              </w:rPr>
              <w:t>программе.</w:t>
            </w:r>
          </w:p>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B51392" w:rsidRDefault="006C2594" w:rsidP="00E33DCB">
            <w:pPr>
              <w:pStyle w:val="a3"/>
              <w:numPr>
                <w:ilvl w:val="0"/>
                <w:numId w:val="32"/>
              </w:numPr>
              <w:ind w:left="0" w:firstLine="0"/>
              <w:rPr>
                <w:sz w:val="22"/>
                <w:szCs w:val="22"/>
              </w:rPr>
            </w:pPr>
            <w:r w:rsidRPr="00B51392">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B51392">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B51392" w:rsidRDefault="006C2594" w:rsidP="00E33DCB">
            <w:pPr>
              <w:pStyle w:val="TableParagraph"/>
              <w:numPr>
                <w:ilvl w:val="0"/>
                <w:numId w:val="32"/>
              </w:numPr>
              <w:tabs>
                <w:tab w:val="left" w:pos="0"/>
              </w:tabs>
              <w:ind w:left="0" w:firstLine="0"/>
            </w:pPr>
            <w:r w:rsidRPr="00B51392">
              <w:t>о контактных телефонах и об адресах электронной почты образовательной организации, ее представительств и филиалов (при наличии)</w:t>
            </w:r>
          </w:p>
          <w:p w:rsidR="006C2594" w:rsidRPr="00B51392" w:rsidRDefault="006C2594" w:rsidP="00E33DCB">
            <w:pPr>
              <w:pStyle w:val="a3"/>
              <w:numPr>
                <w:ilvl w:val="0"/>
                <w:numId w:val="32"/>
              </w:numPr>
              <w:ind w:left="0" w:firstLine="0"/>
              <w:rPr>
                <w:color w:val="000000"/>
                <w:sz w:val="22"/>
                <w:szCs w:val="22"/>
              </w:rPr>
            </w:pPr>
            <w:r w:rsidRPr="00B51392">
              <w:rPr>
                <w:color w:val="000000"/>
                <w:sz w:val="22"/>
                <w:szCs w:val="22"/>
              </w:rPr>
              <w:t>о календарном учебном графике с приложением его в виде электронного документа</w:t>
            </w:r>
          </w:p>
          <w:p w:rsidR="006C2594" w:rsidRPr="00B51392" w:rsidRDefault="006C2594" w:rsidP="00E33DCB">
            <w:pPr>
              <w:pStyle w:val="a3"/>
              <w:numPr>
                <w:ilvl w:val="0"/>
                <w:numId w:val="32"/>
              </w:numPr>
              <w:ind w:left="0" w:firstLine="0"/>
              <w:rPr>
                <w:color w:val="000000"/>
                <w:sz w:val="22"/>
                <w:szCs w:val="22"/>
              </w:rPr>
            </w:pPr>
            <w:r w:rsidRPr="00B51392">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B51392" w:rsidRDefault="006C2594" w:rsidP="00E33DCB">
            <w:pPr>
              <w:spacing w:after="0" w:line="240" w:lineRule="auto"/>
              <w:rPr>
                <w:rFonts w:ascii="Times New Roman" w:hAnsi="Times New Roman" w:cs="Times New Roman"/>
                <w:color w:val="000000"/>
              </w:rPr>
            </w:pPr>
          </w:p>
          <w:p w:rsidR="006C2594" w:rsidRPr="00B51392" w:rsidRDefault="006C2594" w:rsidP="00E33DCB">
            <w:pPr>
              <w:spacing w:after="0" w:line="240" w:lineRule="auto"/>
              <w:jc w:val="center"/>
              <w:rPr>
                <w:rFonts w:ascii="TimesNewRomanPS-BoldMT" w:hAnsi="TimesNewRomanPS-BoldMT"/>
                <w:b/>
                <w:bCs/>
                <w:color w:val="000000"/>
              </w:rPr>
            </w:pPr>
            <w:r w:rsidRPr="00B51392">
              <w:rPr>
                <w:rFonts w:ascii="TimesNewRomanPS-BoldMT" w:eastAsia="Times New Roman" w:hAnsi="TimesNewRomanPS-BoldMT" w:cs="Times New Roman"/>
                <w:b/>
                <w:bCs/>
                <w:color w:val="000000"/>
              </w:rPr>
              <w:t>По результатам оценки критерия</w:t>
            </w:r>
            <w:r w:rsidRPr="00B51392">
              <w:rPr>
                <w:rFonts w:ascii="Times New Roman" w:eastAsia="Times New Roman" w:hAnsi="Times New Roman" w:cs="Times New Roman"/>
              </w:rPr>
              <w:t xml:space="preserve"> </w:t>
            </w:r>
            <w:r w:rsidRPr="00B51392">
              <w:rPr>
                <w:rFonts w:ascii="Times New Roman" w:hAnsi="Times New Roman" w:cs="Times New Roman"/>
                <w:b/>
                <w:color w:val="000000"/>
              </w:rPr>
              <w:t>"</w:t>
            </w:r>
            <w:r w:rsidRPr="00B51392">
              <w:rPr>
                <w:rFonts w:ascii="TimesNewRomanPS-BoldMT" w:hAnsi="TimesNewRomanPS-BoldMT"/>
                <w:b/>
                <w:bCs/>
                <w:color w:val="000000"/>
              </w:rPr>
              <w:t>Комфортность условий предоставления услуг</w:t>
            </w:r>
            <w:r w:rsidRPr="00B51392">
              <w:rPr>
                <w:rFonts w:ascii="Times New Roman" w:hAnsi="Times New Roman" w:cs="Times New Roman"/>
                <w:b/>
                <w:color w:val="000000"/>
              </w:rPr>
              <w:t>":</w:t>
            </w:r>
          </w:p>
          <w:p w:rsidR="006C2594" w:rsidRPr="00B51392" w:rsidRDefault="006C2594" w:rsidP="00E33DCB">
            <w:pPr>
              <w:spacing w:after="0" w:line="240" w:lineRule="auto"/>
              <w:rPr>
                <w:rFonts w:ascii="Times New Roman" w:eastAsia="Times New Roman" w:hAnsi="Times New Roman" w:cs="Times New Roman"/>
              </w:rPr>
            </w:pPr>
            <w:r w:rsidRPr="00B5139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lastRenderedPageBreak/>
              <w:t>наличие и понятность навигации внутри организации</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доступность питьевой воды</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наличие и доступность санитарно-гигиенических помещений</w:t>
            </w:r>
          </w:p>
          <w:p w:rsidR="006C2594" w:rsidRPr="00B51392" w:rsidRDefault="006C2594" w:rsidP="00E33DCB">
            <w:pPr>
              <w:pStyle w:val="a3"/>
              <w:numPr>
                <w:ilvl w:val="0"/>
                <w:numId w:val="39"/>
              </w:numPr>
              <w:ind w:left="0" w:firstLine="0"/>
              <w:contextualSpacing w:val="0"/>
              <w:rPr>
                <w:sz w:val="22"/>
                <w:szCs w:val="22"/>
              </w:rPr>
            </w:pPr>
            <w:r w:rsidRPr="00B51392">
              <w:rPr>
                <w:rFonts w:ascii="TimesNewRomanPSMT" w:hAnsi="TimesNewRomanPSMT"/>
                <w:color w:val="000000"/>
                <w:sz w:val="22"/>
                <w:szCs w:val="22"/>
              </w:rPr>
              <w:t>санитарное состояние помещений организации.</w:t>
            </w:r>
          </w:p>
          <w:p w:rsidR="006C2594" w:rsidRPr="00B51392" w:rsidRDefault="006C2594" w:rsidP="00E33DCB">
            <w:pPr>
              <w:spacing w:after="0" w:line="240" w:lineRule="auto"/>
              <w:rPr>
                <w:rFonts w:ascii="Times New Roman" w:hAnsi="Times New Roman" w:cs="Times New Roman"/>
                <w:b/>
                <w:color w:val="000000"/>
              </w:rPr>
            </w:pPr>
          </w:p>
          <w:p w:rsidR="006C2594" w:rsidRPr="00B51392" w:rsidRDefault="006C2594" w:rsidP="00E33DCB">
            <w:pPr>
              <w:spacing w:after="0" w:line="240" w:lineRule="auto"/>
              <w:jc w:val="center"/>
              <w:rPr>
                <w:rFonts w:ascii="Times New Roman" w:hAnsi="Times New Roman" w:cs="Times New Roman"/>
              </w:rPr>
            </w:pPr>
            <w:r w:rsidRPr="00B51392">
              <w:rPr>
                <w:rFonts w:ascii="Times New Roman" w:hAnsi="Times New Roman" w:cs="Times New Roman"/>
                <w:b/>
                <w:color w:val="000000"/>
              </w:rPr>
              <w:t>По результатам оценки критерия "Доступность услуг для инвалидов":</w:t>
            </w:r>
          </w:p>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оборудование входных групп пандусами (подъемными платформами)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выделенные стоянки для автотранспортных средств инвалидов</w:t>
            </w:r>
          </w:p>
          <w:p w:rsidR="006C2594" w:rsidRPr="00B51392" w:rsidRDefault="006C2594" w:rsidP="00E33DCB">
            <w:pPr>
              <w:pStyle w:val="a3"/>
              <w:numPr>
                <w:ilvl w:val="0"/>
                <w:numId w:val="37"/>
              </w:numPr>
              <w:ind w:left="0" w:firstLine="0"/>
              <w:contextualSpacing w:val="0"/>
              <w:rPr>
                <w:sz w:val="22"/>
                <w:szCs w:val="22"/>
              </w:rPr>
            </w:pPr>
            <w:r w:rsidRPr="00B51392">
              <w:rPr>
                <w:rStyle w:val="fontstyle01"/>
                <w:sz w:val="22"/>
                <w:szCs w:val="22"/>
              </w:rPr>
              <w:t>адаптированные лифты, поручни, расширенные дверные проемы</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сменные кресла-коляски</w:t>
            </w:r>
          </w:p>
          <w:p w:rsidR="006C2594" w:rsidRPr="00B51392" w:rsidRDefault="006C2594" w:rsidP="00E33DCB">
            <w:pPr>
              <w:pStyle w:val="a3"/>
              <w:numPr>
                <w:ilvl w:val="0"/>
                <w:numId w:val="37"/>
              </w:numPr>
              <w:ind w:left="0" w:firstLine="0"/>
              <w:contextualSpacing w:val="0"/>
              <w:rPr>
                <w:color w:val="000000"/>
                <w:sz w:val="22"/>
                <w:szCs w:val="22"/>
              </w:rPr>
            </w:pPr>
            <w:r w:rsidRPr="00B51392">
              <w:rPr>
                <w:color w:val="000000"/>
                <w:sz w:val="22"/>
                <w:szCs w:val="22"/>
              </w:rPr>
              <w:t>специально оборудованные санитарно-гигиенические помещения в образовательной организации.</w:t>
            </w:r>
          </w:p>
          <w:p w:rsidR="006C2594" w:rsidRPr="00B51392" w:rsidRDefault="006C2594" w:rsidP="00E33DCB">
            <w:pPr>
              <w:spacing w:after="0" w:line="240" w:lineRule="auto"/>
              <w:rPr>
                <w:rFonts w:ascii="Times New Roman" w:hAnsi="Times New Roman" w:cs="Times New Roman"/>
                <w:color w:val="000000"/>
              </w:rPr>
            </w:pPr>
            <w:r w:rsidRPr="00B5139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дублирование для инвалидов по слуху и зрению звуковой и зрительной информации</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 xml:space="preserve">дублирование надписей, знаков и иной текстовой и графической </w:t>
            </w:r>
            <w:proofErr w:type="gramStart"/>
            <w:r w:rsidRPr="00B51392">
              <w:rPr>
                <w:color w:val="000000"/>
                <w:sz w:val="22"/>
                <w:szCs w:val="22"/>
              </w:rPr>
              <w:t>информации  знаками</w:t>
            </w:r>
            <w:proofErr w:type="gramEnd"/>
            <w:r w:rsidRPr="00B51392">
              <w:rPr>
                <w:color w:val="000000"/>
                <w:sz w:val="22"/>
                <w:szCs w:val="22"/>
              </w:rPr>
              <w:t>, выполненными рельефно-точечным шрифтом Брайля</w:t>
            </w:r>
          </w:p>
          <w:p w:rsidR="006C2594" w:rsidRPr="00B51392" w:rsidRDefault="006C2594" w:rsidP="00E33DCB">
            <w:pPr>
              <w:pStyle w:val="a3"/>
              <w:numPr>
                <w:ilvl w:val="0"/>
                <w:numId w:val="38"/>
              </w:numPr>
              <w:ind w:left="0" w:firstLine="0"/>
              <w:contextualSpacing w:val="0"/>
              <w:rPr>
                <w:color w:val="000000"/>
                <w:sz w:val="22"/>
                <w:szCs w:val="22"/>
              </w:rPr>
            </w:pPr>
            <w:r w:rsidRPr="00B51392">
              <w:rPr>
                <w:color w:val="000000"/>
                <w:sz w:val="22"/>
                <w:szCs w:val="22"/>
              </w:rPr>
              <w:t xml:space="preserve">возможность предоставления инвалидам по слуху (слуху и зрению) услуг </w:t>
            </w:r>
            <w:proofErr w:type="spellStart"/>
            <w:r w:rsidRPr="00B51392">
              <w:rPr>
                <w:color w:val="000000"/>
                <w:sz w:val="22"/>
                <w:szCs w:val="22"/>
              </w:rPr>
              <w:t>сурдопереводчика</w:t>
            </w:r>
            <w:proofErr w:type="spellEnd"/>
            <w:r w:rsidRPr="00B51392">
              <w:rPr>
                <w:color w:val="000000"/>
                <w:sz w:val="22"/>
                <w:szCs w:val="22"/>
              </w:rPr>
              <w:t xml:space="preserve"> (</w:t>
            </w:r>
            <w:proofErr w:type="spellStart"/>
            <w:r w:rsidRPr="00B51392">
              <w:rPr>
                <w:color w:val="000000"/>
                <w:sz w:val="22"/>
                <w:szCs w:val="22"/>
              </w:rPr>
              <w:t>тифлосурдопереводчика</w:t>
            </w:r>
            <w:proofErr w:type="spellEnd"/>
            <w:r w:rsidRPr="00B51392">
              <w:rPr>
                <w:color w:val="000000"/>
                <w:sz w:val="22"/>
                <w:szCs w:val="22"/>
              </w:rPr>
              <w:t>)</w:t>
            </w:r>
          </w:p>
          <w:p w:rsidR="006C2594" w:rsidRPr="00B51392" w:rsidRDefault="006C2594" w:rsidP="00E33DCB">
            <w:pPr>
              <w:pStyle w:val="a3"/>
              <w:numPr>
                <w:ilvl w:val="0"/>
                <w:numId w:val="38"/>
              </w:numPr>
              <w:ind w:left="0" w:firstLine="0"/>
              <w:contextualSpacing w:val="0"/>
              <w:rPr>
                <w:rStyle w:val="fontstyle01"/>
                <w:sz w:val="22"/>
                <w:szCs w:val="22"/>
              </w:rPr>
            </w:pPr>
            <w:r w:rsidRPr="00B51392">
              <w:rPr>
                <w:rFonts w:ascii="TimesNewRomanPSMT" w:hAnsi="TimesNewRomanPSMT"/>
                <w:color w:val="000000"/>
                <w:sz w:val="22"/>
                <w:szCs w:val="22"/>
              </w:rPr>
              <w:t>наличие возможности предоставления услуги в дистанционном режиме или на дому</w:t>
            </w:r>
            <w:r w:rsidRPr="00B51392">
              <w:rPr>
                <w:rStyle w:val="fontstyle01"/>
                <w:sz w:val="22"/>
                <w:szCs w:val="22"/>
              </w:rPr>
              <w:t xml:space="preserve"> </w:t>
            </w:r>
          </w:p>
          <w:p w:rsidR="006C2594" w:rsidRPr="00B5139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B5139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B51392">
              <w:rPr>
                <w:color w:val="000000"/>
                <w:sz w:val="22"/>
                <w:szCs w:val="22"/>
              </w:rPr>
              <w:t xml:space="preserve"> </w:t>
            </w:r>
            <w:r w:rsidRPr="00B51392">
              <w:rPr>
                <w:rStyle w:val="fontstyle01"/>
                <w:sz w:val="22"/>
                <w:szCs w:val="22"/>
              </w:rPr>
              <w:t>помещениях образовательной организации и на прилегающей территории</w:t>
            </w:r>
            <w:r w:rsidRPr="00B51392">
              <w:rPr>
                <w:rFonts w:ascii="TimesNewRomanPSMT" w:hAnsi="TimesNewRomanPSMT"/>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автономное  учреждение дополнительного образования детский оздоровительный центр "Иволга" Ярославского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150511, Ярославская обл., Ярославский р-н, д. Нестерово</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Алешина Ирина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320279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B51392">
              <w:rPr>
                <w:rFonts w:ascii="Times New Roman" w:hAnsi="Times New Roman" w:cs="Times New Roman"/>
                <w:color w:val="000000"/>
                <w:szCs w:val="20"/>
              </w:rPr>
              <w:t xml:space="preserve">ИП </w:t>
            </w:r>
            <w:proofErr w:type="spellStart"/>
            <w:r w:rsidRPr="00B51392">
              <w:rPr>
                <w:rFonts w:ascii="Times New Roman" w:eastAsia="Times New Roman" w:hAnsi="Times New Roman" w:cs="Times New Roman"/>
                <w:szCs w:val="20"/>
              </w:rPr>
              <w:t>Вышиванный</w:t>
            </w:r>
            <w:proofErr w:type="spellEnd"/>
            <w:r w:rsidRPr="00B51392">
              <w:rPr>
                <w:rFonts w:ascii="Times New Roman" w:eastAsia="Times New Roman" w:hAnsi="Times New Roman" w:cs="Times New Roman"/>
                <w:szCs w:val="20"/>
              </w:rPr>
              <w:t xml:space="preserve"> Ф.В.</w:t>
            </w:r>
            <w:r w:rsidRPr="00B5139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87,7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62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40,3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81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96,6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94,7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95</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95</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94</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21</w:t>
            </w:r>
            <w:r w:rsidRPr="005E62D8">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57</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1E79E0" w:rsidTr="00E33DCB">
        <w:trPr>
          <w:trHeight w:val="227"/>
        </w:trPr>
        <w:tc>
          <w:tcPr>
            <w:tcW w:w="15360" w:type="dxa"/>
            <w:tcBorders>
              <w:top w:val="nil"/>
              <w:left w:val="nil"/>
              <w:bottom w:val="nil"/>
              <w:right w:val="nil"/>
            </w:tcBorders>
            <w:shd w:val="clear" w:color="auto" w:fill="auto"/>
            <w:vAlign w:val="bottom"/>
          </w:tcPr>
          <w:p w:rsidR="006C2594" w:rsidRPr="001E79E0" w:rsidRDefault="006C2594" w:rsidP="00E33DCB">
            <w:pPr>
              <w:spacing w:after="0" w:line="240" w:lineRule="auto"/>
              <w:rPr>
                <w:rStyle w:val="fontstyle01"/>
                <w:sz w:val="22"/>
                <w:szCs w:val="22"/>
              </w:rPr>
            </w:pPr>
            <w:r w:rsidRPr="001E79E0">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1E79E0">
              <w:rPr>
                <w:rFonts w:ascii="Times New Roman" w:hAnsi="Times New Roman" w:cs="Times New Roman"/>
                <w:color w:val="000000"/>
              </w:rPr>
              <w:t xml:space="preserve"> </w:t>
            </w:r>
            <w:r w:rsidRPr="001E79E0">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1E79E0">
              <w:rPr>
                <w:rFonts w:ascii="Times New Roman" w:hAnsi="Times New Roman" w:cs="Times New Roman"/>
                <w:color w:val="000000"/>
              </w:rPr>
              <w:t xml:space="preserve"> </w:t>
            </w:r>
            <w:r w:rsidRPr="001E79E0">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1E79E0">
              <w:rPr>
                <w:rFonts w:ascii="Times New Roman" w:hAnsi="Times New Roman" w:cs="Times New Roman"/>
                <w:color w:val="000000"/>
              </w:rPr>
              <w:t xml:space="preserve"> </w:t>
            </w:r>
            <w:r w:rsidRPr="001E79E0">
              <w:rPr>
                <w:rStyle w:val="fontstyle01"/>
                <w:sz w:val="22"/>
                <w:szCs w:val="22"/>
              </w:rPr>
              <w:t>соответствие информацию о деятельности организации, в частности:</w:t>
            </w:r>
          </w:p>
          <w:p w:rsidR="006C2594" w:rsidRPr="001E79E0" w:rsidRDefault="006C2594" w:rsidP="00E33DCB">
            <w:pPr>
              <w:pStyle w:val="a3"/>
              <w:numPr>
                <w:ilvl w:val="0"/>
                <w:numId w:val="31"/>
              </w:numPr>
              <w:ind w:left="0" w:firstLine="0"/>
              <w:contextualSpacing w:val="0"/>
              <w:rPr>
                <w:rStyle w:val="fontstyle01"/>
                <w:sz w:val="22"/>
                <w:szCs w:val="22"/>
              </w:rPr>
            </w:pPr>
            <w:r w:rsidRPr="001E79E0">
              <w:rPr>
                <w:rStyle w:val="fontstyle01"/>
                <w:sz w:val="22"/>
                <w:szCs w:val="22"/>
              </w:rPr>
              <w:t>о структуре и об органах управления</w:t>
            </w:r>
            <w:r w:rsidRPr="001E79E0">
              <w:rPr>
                <w:color w:val="000000"/>
                <w:sz w:val="22"/>
                <w:szCs w:val="22"/>
              </w:rPr>
              <w:t xml:space="preserve"> </w:t>
            </w:r>
            <w:r w:rsidRPr="001E79E0">
              <w:rPr>
                <w:rStyle w:val="fontstyle01"/>
                <w:sz w:val="22"/>
                <w:szCs w:val="22"/>
              </w:rPr>
              <w:t>образовательной организации (в том числе: наименование</w:t>
            </w:r>
            <w:r w:rsidRPr="001E79E0">
              <w:rPr>
                <w:color w:val="000000"/>
                <w:sz w:val="22"/>
                <w:szCs w:val="22"/>
              </w:rPr>
              <w:t xml:space="preserve"> </w:t>
            </w:r>
            <w:r w:rsidRPr="001E79E0">
              <w:rPr>
                <w:rStyle w:val="fontstyle01"/>
                <w:sz w:val="22"/>
                <w:szCs w:val="22"/>
              </w:rPr>
              <w:t>структурных подразделений (органов управления);</w:t>
            </w:r>
            <w:r w:rsidRPr="001E79E0">
              <w:rPr>
                <w:color w:val="000000"/>
                <w:sz w:val="22"/>
                <w:szCs w:val="22"/>
              </w:rPr>
              <w:t xml:space="preserve"> </w:t>
            </w:r>
            <w:r w:rsidRPr="001E79E0">
              <w:rPr>
                <w:rStyle w:val="fontstyle01"/>
                <w:sz w:val="22"/>
                <w:szCs w:val="22"/>
              </w:rPr>
              <w:t>фамилии, имена, отчества (при наличии) и должности</w:t>
            </w:r>
            <w:r w:rsidRPr="001E79E0">
              <w:rPr>
                <w:color w:val="000000"/>
                <w:sz w:val="22"/>
                <w:szCs w:val="22"/>
              </w:rPr>
              <w:t xml:space="preserve"> </w:t>
            </w:r>
            <w:r w:rsidRPr="001E79E0">
              <w:rPr>
                <w:rStyle w:val="fontstyle01"/>
                <w:sz w:val="22"/>
                <w:szCs w:val="22"/>
              </w:rPr>
              <w:t>руководителей структурных подразделений; места</w:t>
            </w:r>
            <w:r w:rsidRPr="001E79E0">
              <w:rPr>
                <w:color w:val="000000"/>
                <w:sz w:val="22"/>
                <w:szCs w:val="22"/>
              </w:rPr>
              <w:t xml:space="preserve"> </w:t>
            </w:r>
            <w:r w:rsidRPr="001E79E0">
              <w:rPr>
                <w:rStyle w:val="fontstyle01"/>
                <w:sz w:val="22"/>
                <w:szCs w:val="22"/>
              </w:rPr>
              <w:t>нахождения структурных подразделений (органов</w:t>
            </w:r>
            <w:r w:rsidRPr="001E79E0">
              <w:rPr>
                <w:color w:val="000000"/>
                <w:sz w:val="22"/>
                <w:szCs w:val="22"/>
              </w:rPr>
              <w:t xml:space="preserve"> </w:t>
            </w:r>
            <w:r w:rsidRPr="001E79E0">
              <w:rPr>
                <w:rStyle w:val="fontstyle01"/>
                <w:sz w:val="22"/>
                <w:szCs w:val="22"/>
              </w:rPr>
              <w:t>управления) образовательной организации (при наличии);</w:t>
            </w:r>
            <w:r w:rsidRPr="001E79E0">
              <w:rPr>
                <w:color w:val="000000"/>
                <w:sz w:val="22"/>
                <w:szCs w:val="22"/>
              </w:rPr>
              <w:t xml:space="preserve"> </w:t>
            </w:r>
            <w:r w:rsidRPr="001E79E0">
              <w:rPr>
                <w:rStyle w:val="fontstyle01"/>
                <w:sz w:val="22"/>
                <w:szCs w:val="22"/>
              </w:rPr>
              <w:t>адреса официальных сайтов в сети «Интернет»</w:t>
            </w:r>
            <w:r w:rsidRPr="001E79E0">
              <w:rPr>
                <w:color w:val="000000"/>
                <w:sz w:val="22"/>
                <w:szCs w:val="22"/>
              </w:rPr>
              <w:t xml:space="preserve"> </w:t>
            </w:r>
            <w:r w:rsidRPr="001E79E0">
              <w:rPr>
                <w:rStyle w:val="fontstyle01"/>
                <w:sz w:val="22"/>
                <w:szCs w:val="22"/>
              </w:rPr>
              <w:t>структурных подразделений (при наличии); адреса</w:t>
            </w:r>
            <w:r w:rsidRPr="001E79E0">
              <w:rPr>
                <w:color w:val="000000"/>
                <w:sz w:val="22"/>
                <w:szCs w:val="22"/>
              </w:rPr>
              <w:t xml:space="preserve"> </w:t>
            </w:r>
            <w:r w:rsidRPr="001E79E0">
              <w:rPr>
                <w:rStyle w:val="fontstyle01"/>
                <w:sz w:val="22"/>
                <w:szCs w:val="22"/>
              </w:rPr>
              <w:t>электронной почты структурных подразделений (органов управления</w:t>
            </w:r>
            <w:r w:rsidRPr="001E79E0">
              <w:rPr>
                <w:sz w:val="22"/>
                <w:szCs w:val="22"/>
              </w:rPr>
              <w:t xml:space="preserve"> образовательной</w:t>
            </w:r>
            <w:r w:rsidRPr="001E79E0">
              <w:rPr>
                <w:rStyle w:val="fontstyle01"/>
                <w:sz w:val="22"/>
                <w:szCs w:val="22"/>
              </w:rPr>
              <w:t xml:space="preserve"> организации (при наличии)</w:t>
            </w:r>
          </w:p>
          <w:p w:rsidR="006C2594" w:rsidRPr="001E79E0" w:rsidRDefault="006C2594" w:rsidP="00E33DCB">
            <w:pPr>
              <w:pStyle w:val="a3"/>
              <w:numPr>
                <w:ilvl w:val="0"/>
                <w:numId w:val="31"/>
              </w:numPr>
              <w:ind w:left="0" w:firstLine="0"/>
              <w:contextualSpacing w:val="0"/>
              <w:rPr>
                <w:sz w:val="22"/>
                <w:szCs w:val="22"/>
              </w:rPr>
            </w:pPr>
            <w:r w:rsidRPr="001E79E0">
              <w:rPr>
                <w:rStyle w:val="fontstyle01"/>
                <w:sz w:val="22"/>
                <w:szCs w:val="22"/>
              </w:rPr>
              <w:t>локальные нормативные акты, предусмотренные частью</w:t>
            </w:r>
            <w:r w:rsidRPr="001E79E0">
              <w:rPr>
                <w:color w:val="000000"/>
                <w:sz w:val="22"/>
                <w:szCs w:val="22"/>
              </w:rPr>
              <w:t xml:space="preserve"> </w:t>
            </w:r>
            <w:r w:rsidRPr="001E79E0">
              <w:rPr>
                <w:rStyle w:val="fontstyle01"/>
                <w:sz w:val="22"/>
                <w:szCs w:val="22"/>
              </w:rPr>
              <w:t>2 статьи 30 Федерального закона от 29 декабря 2012 г.</w:t>
            </w:r>
            <w:r w:rsidRPr="001E79E0">
              <w:rPr>
                <w:color w:val="000000"/>
                <w:sz w:val="22"/>
                <w:szCs w:val="22"/>
              </w:rPr>
              <w:t xml:space="preserve"> </w:t>
            </w:r>
            <w:r w:rsidRPr="001E79E0">
              <w:rPr>
                <w:rStyle w:val="fontstyle01"/>
                <w:sz w:val="22"/>
                <w:szCs w:val="22"/>
              </w:rPr>
              <w:t>№ 273-ФЗ «Об образовании в Российской Федерации»</w:t>
            </w:r>
            <w:r w:rsidRPr="001E79E0">
              <w:rPr>
                <w:color w:val="000000"/>
                <w:sz w:val="22"/>
                <w:szCs w:val="22"/>
              </w:rPr>
              <w:t xml:space="preserve"> </w:t>
            </w:r>
            <w:r w:rsidRPr="001E79E0">
              <w:rPr>
                <w:rStyle w:val="fontstyle01"/>
                <w:sz w:val="22"/>
                <w:szCs w:val="22"/>
              </w:rPr>
              <w:t>(по основным вопросам организации и осуществления</w:t>
            </w:r>
            <w:r w:rsidRPr="001E79E0">
              <w:rPr>
                <w:color w:val="000000"/>
                <w:sz w:val="22"/>
                <w:szCs w:val="22"/>
              </w:rPr>
              <w:t xml:space="preserve"> </w:t>
            </w:r>
            <w:r w:rsidRPr="001E79E0">
              <w:rPr>
                <w:rStyle w:val="fontstyle01"/>
                <w:sz w:val="22"/>
                <w:szCs w:val="22"/>
              </w:rPr>
              <w:t>образовательной деятельности, в том числе</w:t>
            </w:r>
            <w:r w:rsidRPr="001E79E0">
              <w:rPr>
                <w:color w:val="000000"/>
                <w:sz w:val="22"/>
                <w:szCs w:val="22"/>
              </w:rPr>
              <w:t xml:space="preserve"> </w:t>
            </w:r>
            <w:r w:rsidRPr="001E79E0">
              <w:rPr>
                <w:rStyle w:val="fontstyle01"/>
                <w:sz w:val="22"/>
                <w:szCs w:val="22"/>
              </w:rPr>
              <w:t>регламентирующие правила приема обучающихся, режим</w:t>
            </w:r>
            <w:r w:rsidRPr="001E79E0">
              <w:rPr>
                <w:color w:val="000000"/>
                <w:sz w:val="22"/>
                <w:szCs w:val="22"/>
              </w:rPr>
              <w:t xml:space="preserve"> </w:t>
            </w:r>
            <w:r w:rsidRPr="001E79E0">
              <w:rPr>
                <w:rStyle w:val="fontstyle01"/>
                <w:sz w:val="22"/>
                <w:szCs w:val="22"/>
              </w:rPr>
              <w:t>занятий обучающихся, формы, периодичность и порядок</w:t>
            </w:r>
            <w:r w:rsidRPr="001E79E0">
              <w:rPr>
                <w:color w:val="000000"/>
                <w:sz w:val="22"/>
                <w:szCs w:val="22"/>
              </w:rPr>
              <w:t xml:space="preserve"> </w:t>
            </w:r>
            <w:r w:rsidRPr="001E79E0">
              <w:rPr>
                <w:rStyle w:val="fontstyle01"/>
                <w:sz w:val="22"/>
                <w:szCs w:val="22"/>
              </w:rPr>
              <w:t>текущего контроля успеваемости и промежуточной</w:t>
            </w:r>
            <w:r w:rsidRPr="001E79E0">
              <w:rPr>
                <w:color w:val="000000"/>
                <w:sz w:val="22"/>
                <w:szCs w:val="22"/>
              </w:rPr>
              <w:t xml:space="preserve"> </w:t>
            </w:r>
            <w:r w:rsidRPr="001E79E0">
              <w:rPr>
                <w:rStyle w:val="fontstyle01"/>
                <w:sz w:val="22"/>
                <w:szCs w:val="22"/>
              </w:rPr>
              <w:t>аттестации обучающихся, порядок и основания перевода,</w:t>
            </w:r>
            <w:r w:rsidRPr="001E79E0">
              <w:rPr>
                <w:color w:val="000000"/>
                <w:sz w:val="22"/>
                <w:szCs w:val="22"/>
              </w:rPr>
              <w:t xml:space="preserve"> </w:t>
            </w:r>
            <w:r w:rsidRPr="001E79E0">
              <w:rPr>
                <w:rStyle w:val="fontstyle01"/>
                <w:sz w:val="22"/>
                <w:szCs w:val="22"/>
              </w:rPr>
              <w:t>отчисления и восстановления обучающихся, порядок</w:t>
            </w:r>
            <w:r w:rsidRPr="001E79E0">
              <w:rPr>
                <w:color w:val="000000"/>
                <w:sz w:val="22"/>
                <w:szCs w:val="22"/>
              </w:rPr>
              <w:t xml:space="preserve"> </w:t>
            </w:r>
            <w:r w:rsidRPr="001E79E0">
              <w:rPr>
                <w:rStyle w:val="fontstyle01"/>
                <w:sz w:val="22"/>
                <w:szCs w:val="22"/>
              </w:rPr>
              <w:t>оформления возникновения, приостановления</w:t>
            </w:r>
            <w:r w:rsidRPr="001E79E0">
              <w:rPr>
                <w:color w:val="000000"/>
                <w:sz w:val="22"/>
                <w:szCs w:val="22"/>
              </w:rPr>
              <w:t xml:space="preserve"> </w:t>
            </w:r>
            <w:r w:rsidRPr="001E79E0">
              <w:rPr>
                <w:rStyle w:val="fontstyle01"/>
                <w:sz w:val="22"/>
                <w:szCs w:val="22"/>
              </w:rPr>
              <w:t>и прекращения отношений между образовательной</w:t>
            </w:r>
            <w:r w:rsidRPr="001E79E0">
              <w:rPr>
                <w:color w:val="000000"/>
                <w:sz w:val="22"/>
                <w:szCs w:val="22"/>
              </w:rPr>
              <w:t xml:space="preserve"> </w:t>
            </w:r>
            <w:r w:rsidRPr="001E79E0">
              <w:rPr>
                <w:rStyle w:val="fontstyle01"/>
                <w:sz w:val="22"/>
                <w:szCs w:val="22"/>
              </w:rPr>
              <w:t>организацией и обучающимися и (или) родителями</w:t>
            </w:r>
            <w:r w:rsidRPr="001E79E0">
              <w:rPr>
                <w:color w:val="000000"/>
                <w:sz w:val="22"/>
                <w:szCs w:val="22"/>
              </w:rPr>
              <w:t xml:space="preserve"> </w:t>
            </w:r>
            <w:r w:rsidRPr="001E79E0">
              <w:rPr>
                <w:rStyle w:val="fontstyle01"/>
                <w:sz w:val="22"/>
                <w:szCs w:val="22"/>
              </w:rPr>
              <w:t>(законными представителями) несовершеннолетних</w:t>
            </w:r>
            <w:r w:rsidRPr="001E79E0">
              <w:rPr>
                <w:color w:val="000000"/>
                <w:sz w:val="22"/>
                <w:szCs w:val="22"/>
              </w:rPr>
              <w:t xml:space="preserve"> </w:t>
            </w:r>
            <w:r w:rsidRPr="001E79E0">
              <w:rPr>
                <w:rStyle w:val="fontstyle01"/>
                <w:sz w:val="22"/>
                <w:szCs w:val="22"/>
              </w:rPr>
              <w:t>обучающихся), а также правила внутреннего распорядка</w:t>
            </w:r>
            <w:r w:rsidRPr="001E79E0">
              <w:rPr>
                <w:color w:val="000000"/>
                <w:sz w:val="22"/>
                <w:szCs w:val="22"/>
              </w:rPr>
              <w:t xml:space="preserve"> </w:t>
            </w:r>
            <w:r w:rsidRPr="001E79E0">
              <w:rPr>
                <w:rStyle w:val="fontstyle01"/>
                <w:sz w:val="22"/>
                <w:szCs w:val="22"/>
              </w:rPr>
              <w:t>обучающихся, правила внутреннего трудового распорядка</w:t>
            </w:r>
            <w:r w:rsidRPr="001E79E0">
              <w:rPr>
                <w:color w:val="000000"/>
                <w:sz w:val="22"/>
                <w:szCs w:val="22"/>
              </w:rPr>
              <w:t xml:space="preserve"> </w:t>
            </w:r>
            <w:r w:rsidRPr="001E79E0">
              <w:rPr>
                <w:rStyle w:val="fontstyle01"/>
                <w:sz w:val="22"/>
                <w:szCs w:val="22"/>
              </w:rPr>
              <w:t>и коллективный договор (при наличии)</w:t>
            </w:r>
          </w:p>
          <w:p w:rsidR="006C2594" w:rsidRPr="001E79E0" w:rsidRDefault="006C2594" w:rsidP="00E33DCB">
            <w:pPr>
              <w:pStyle w:val="a3"/>
              <w:numPr>
                <w:ilvl w:val="0"/>
                <w:numId w:val="31"/>
              </w:numPr>
              <w:ind w:left="0" w:firstLine="0"/>
              <w:contextualSpacing w:val="0"/>
              <w:rPr>
                <w:sz w:val="22"/>
                <w:szCs w:val="22"/>
              </w:rPr>
            </w:pPr>
            <w:r w:rsidRPr="001E79E0">
              <w:rPr>
                <w:rStyle w:val="fontstyle01"/>
                <w:sz w:val="22"/>
                <w:szCs w:val="22"/>
              </w:rPr>
              <w:t>о персональном составе педагогических</w:t>
            </w:r>
            <w:r w:rsidRPr="001E79E0">
              <w:rPr>
                <w:color w:val="000000"/>
                <w:sz w:val="22"/>
                <w:szCs w:val="22"/>
              </w:rPr>
              <w:t xml:space="preserve"> </w:t>
            </w:r>
            <w:r w:rsidRPr="001E79E0">
              <w:rPr>
                <w:rStyle w:val="fontstyle01"/>
                <w:sz w:val="22"/>
                <w:szCs w:val="22"/>
              </w:rPr>
              <w:t>работников с указанием уровня образования,</w:t>
            </w:r>
            <w:r w:rsidRPr="001E79E0">
              <w:rPr>
                <w:color w:val="000000"/>
                <w:sz w:val="22"/>
                <w:szCs w:val="22"/>
              </w:rPr>
              <w:t xml:space="preserve"> </w:t>
            </w:r>
            <w:r w:rsidRPr="001E79E0">
              <w:rPr>
                <w:rStyle w:val="fontstyle01"/>
                <w:sz w:val="22"/>
                <w:szCs w:val="22"/>
              </w:rPr>
              <w:t>квалификации и опыта работы, в том числе: фамилия,</w:t>
            </w:r>
            <w:r w:rsidRPr="001E79E0">
              <w:rPr>
                <w:color w:val="000000"/>
                <w:sz w:val="22"/>
                <w:szCs w:val="22"/>
              </w:rPr>
              <w:t xml:space="preserve"> </w:t>
            </w:r>
            <w:r w:rsidRPr="001E79E0">
              <w:rPr>
                <w:rStyle w:val="fontstyle01"/>
                <w:sz w:val="22"/>
                <w:szCs w:val="22"/>
              </w:rPr>
              <w:t>имя, отчество (при наличии) педагогического работника;</w:t>
            </w:r>
            <w:r w:rsidRPr="001E79E0">
              <w:rPr>
                <w:color w:val="000000"/>
                <w:sz w:val="22"/>
                <w:szCs w:val="22"/>
              </w:rPr>
              <w:t xml:space="preserve"> </w:t>
            </w:r>
            <w:r w:rsidRPr="001E79E0">
              <w:rPr>
                <w:rStyle w:val="fontstyle01"/>
                <w:sz w:val="22"/>
                <w:szCs w:val="22"/>
              </w:rPr>
              <w:t>занимаемая должность (должности); преподаваемые</w:t>
            </w:r>
            <w:r w:rsidRPr="001E79E0">
              <w:rPr>
                <w:color w:val="000000"/>
                <w:sz w:val="22"/>
                <w:szCs w:val="22"/>
              </w:rPr>
              <w:t xml:space="preserve"> </w:t>
            </w:r>
            <w:r w:rsidRPr="001E79E0">
              <w:rPr>
                <w:rStyle w:val="fontstyle01"/>
                <w:sz w:val="22"/>
                <w:szCs w:val="22"/>
              </w:rPr>
              <w:t>учебные предметы, курсы, дисциплины (модули)</w:t>
            </w:r>
            <w:r w:rsidRPr="001E79E0">
              <w:rPr>
                <w:sz w:val="22"/>
                <w:szCs w:val="22"/>
              </w:rPr>
              <w:t xml:space="preserve"> </w:t>
            </w:r>
          </w:p>
          <w:p w:rsidR="006C2594" w:rsidRPr="001E79E0" w:rsidRDefault="006C2594" w:rsidP="00E33DCB">
            <w:pPr>
              <w:pStyle w:val="a3"/>
              <w:numPr>
                <w:ilvl w:val="0"/>
                <w:numId w:val="31"/>
              </w:numPr>
              <w:ind w:left="0" w:firstLine="0"/>
              <w:contextualSpacing w:val="0"/>
              <w:rPr>
                <w:sz w:val="22"/>
                <w:szCs w:val="22"/>
              </w:rPr>
            </w:pPr>
            <w:r w:rsidRPr="001E79E0">
              <w:rPr>
                <w:rStyle w:val="fontstyle01"/>
                <w:sz w:val="22"/>
                <w:szCs w:val="22"/>
              </w:rPr>
              <w:t>об условиях питания обучающихся, в том</w:t>
            </w:r>
            <w:r w:rsidRPr="001E79E0">
              <w:rPr>
                <w:color w:val="000000"/>
                <w:sz w:val="22"/>
                <w:szCs w:val="22"/>
              </w:rPr>
              <w:t xml:space="preserve"> </w:t>
            </w:r>
            <w:r w:rsidRPr="001E79E0">
              <w:rPr>
                <w:rStyle w:val="fontstyle01"/>
                <w:sz w:val="22"/>
                <w:szCs w:val="22"/>
              </w:rPr>
              <w:t>числе инвалидов и лиц с ограниченными возможностями</w:t>
            </w:r>
            <w:r w:rsidRPr="001E79E0">
              <w:rPr>
                <w:color w:val="000000"/>
                <w:sz w:val="22"/>
                <w:szCs w:val="22"/>
              </w:rPr>
              <w:t xml:space="preserve"> </w:t>
            </w:r>
            <w:r w:rsidRPr="001E79E0">
              <w:rPr>
                <w:rStyle w:val="fontstyle01"/>
                <w:sz w:val="22"/>
                <w:szCs w:val="22"/>
              </w:rPr>
              <w:t>здоровья.</w:t>
            </w:r>
          </w:p>
          <w:p w:rsidR="006C2594" w:rsidRPr="001E79E0" w:rsidRDefault="006C2594" w:rsidP="00E33DCB">
            <w:pPr>
              <w:spacing w:after="0" w:line="240" w:lineRule="auto"/>
              <w:rPr>
                <w:rFonts w:ascii="Times New Roman" w:hAnsi="Times New Roman" w:cs="Times New Roman"/>
                <w:color w:val="000000"/>
              </w:rPr>
            </w:pPr>
            <w:r w:rsidRPr="001E79E0">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1E79E0" w:rsidTr="00E33DCB">
        <w:trPr>
          <w:trHeight w:val="227"/>
        </w:trPr>
        <w:tc>
          <w:tcPr>
            <w:tcW w:w="15360" w:type="dxa"/>
            <w:tcBorders>
              <w:top w:val="nil"/>
              <w:left w:val="nil"/>
              <w:bottom w:val="nil"/>
              <w:right w:val="nil"/>
            </w:tcBorders>
            <w:shd w:val="clear" w:color="auto" w:fill="auto"/>
            <w:vAlign w:val="bottom"/>
          </w:tcPr>
          <w:p w:rsidR="006C2594" w:rsidRPr="001E79E0" w:rsidRDefault="006C2594" w:rsidP="00E33DCB">
            <w:pPr>
              <w:pStyle w:val="a3"/>
              <w:numPr>
                <w:ilvl w:val="0"/>
                <w:numId w:val="32"/>
              </w:numPr>
              <w:ind w:left="0" w:firstLine="0"/>
              <w:contextualSpacing w:val="0"/>
              <w:rPr>
                <w:sz w:val="22"/>
                <w:szCs w:val="22"/>
              </w:rPr>
            </w:pPr>
            <w:r w:rsidRPr="001E79E0">
              <w:rPr>
                <w:rFonts w:asciiTheme="minorHAnsi" w:eastAsiaTheme="minorEastAsia" w:hAnsiTheme="minorHAnsi" w:cstheme="minorBidi"/>
                <w:sz w:val="22"/>
                <w:szCs w:val="22"/>
              </w:rPr>
              <w:br w:type="page"/>
            </w:r>
            <w:r w:rsidRPr="001E79E0">
              <w:rPr>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 xml:space="preserve">отчет о результатах </w:t>
            </w:r>
            <w:proofErr w:type="spellStart"/>
            <w:r w:rsidRPr="001E79E0">
              <w:rPr>
                <w:color w:val="000000"/>
                <w:sz w:val="22"/>
                <w:szCs w:val="22"/>
              </w:rPr>
              <w:t>самообследования</w:t>
            </w:r>
            <w:proofErr w:type="spellEnd"/>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поступлении финансовых и материальных средств по итогам финансового года</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расходовании финансовых и материальных средств по итогам финансового года</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наличии специальных технических средств обучения коллективного и индивидуального пользования</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специальных условиях питания</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об обеспечении беспрепятственного доступа в здания образовательной организации</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об общей численности обучающихся</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нормативных сроках обучения</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 календарном учебном графике с приложением его в виде электронного документа</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p w:rsidR="006C2594" w:rsidRPr="001E79E0" w:rsidRDefault="006C2594" w:rsidP="00E33DCB">
            <w:pPr>
              <w:pStyle w:val="a3"/>
              <w:numPr>
                <w:ilvl w:val="0"/>
                <w:numId w:val="32"/>
              </w:numPr>
              <w:ind w:left="0" w:firstLine="0"/>
              <w:contextualSpacing w:val="0"/>
              <w:rPr>
                <w:color w:val="000000"/>
                <w:sz w:val="22"/>
                <w:szCs w:val="22"/>
              </w:rPr>
            </w:pPr>
            <w:r w:rsidRPr="001E79E0">
              <w:rPr>
                <w:color w:val="000000"/>
                <w:sz w:val="22"/>
                <w:szCs w:val="22"/>
              </w:rPr>
              <w:t>об использовании при реализации образовательной программы электронного обучения и дистанционных образовательных технологий</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1E79E0">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C2594" w:rsidRPr="001E79E0" w:rsidRDefault="006C2594" w:rsidP="00E33DCB">
            <w:pPr>
              <w:pStyle w:val="a3"/>
              <w:numPr>
                <w:ilvl w:val="0"/>
                <w:numId w:val="32"/>
              </w:numPr>
              <w:ind w:left="0" w:firstLine="0"/>
              <w:contextualSpacing w:val="0"/>
              <w:rPr>
                <w:sz w:val="22"/>
                <w:szCs w:val="22"/>
              </w:rPr>
            </w:pPr>
            <w:r w:rsidRPr="001E79E0">
              <w:rPr>
                <w:color w:val="000000"/>
                <w:sz w:val="22"/>
                <w:szCs w:val="22"/>
              </w:rPr>
              <w:t>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C2594" w:rsidRPr="001E79E0" w:rsidRDefault="006C2594" w:rsidP="00E33DCB">
            <w:pPr>
              <w:spacing w:after="0" w:line="240" w:lineRule="auto"/>
              <w:jc w:val="center"/>
              <w:rPr>
                <w:rFonts w:ascii="Times New Roman" w:hAnsi="Times New Roman" w:cs="Times New Roman"/>
                <w:b/>
                <w:color w:val="000000"/>
              </w:rPr>
            </w:pPr>
          </w:p>
          <w:p w:rsidR="006C2594" w:rsidRPr="001E79E0" w:rsidRDefault="006C2594" w:rsidP="00E33DCB">
            <w:pPr>
              <w:spacing w:after="0" w:line="240" w:lineRule="auto"/>
              <w:jc w:val="center"/>
              <w:rPr>
                <w:rFonts w:ascii="TimesNewRomanPS-BoldMT" w:hAnsi="TimesNewRomanPS-BoldMT"/>
                <w:b/>
                <w:bCs/>
                <w:color w:val="000000"/>
              </w:rPr>
            </w:pPr>
            <w:r w:rsidRPr="001E79E0">
              <w:rPr>
                <w:rFonts w:ascii="TimesNewRomanPS-BoldMT" w:eastAsia="Times New Roman" w:hAnsi="TimesNewRomanPS-BoldMT" w:cs="Times New Roman"/>
                <w:b/>
                <w:bCs/>
                <w:color w:val="000000"/>
              </w:rPr>
              <w:t>По результатам оценки критерия</w:t>
            </w:r>
            <w:r w:rsidRPr="001E79E0">
              <w:rPr>
                <w:rFonts w:ascii="Times New Roman" w:eastAsia="Times New Roman" w:hAnsi="Times New Roman" w:cs="Times New Roman"/>
              </w:rPr>
              <w:t xml:space="preserve"> </w:t>
            </w:r>
            <w:r w:rsidRPr="001E79E0">
              <w:rPr>
                <w:rFonts w:ascii="Times New Roman" w:hAnsi="Times New Roman" w:cs="Times New Roman"/>
                <w:b/>
                <w:color w:val="000000"/>
              </w:rPr>
              <w:t>"</w:t>
            </w:r>
            <w:r w:rsidRPr="001E79E0">
              <w:rPr>
                <w:rFonts w:ascii="TimesNewRomanPS-BoldMT" w:hAnsi="TimesNewRomanPS-BoldMT"/>
                <w:b/>
                <w:bCs/>
                <w:color w:val="000000"/>
              </w:rPr>
              <w:t>Комфортность условий предоставления услуг</w:t>
            </w:r>
            <w:r w:rsidRPr="001E79E0">
              <w:rPr>
                <w:rFonts w:ascii="Times New Roman" w:hAnsi="Times New Roman" w:cs="Times New Roman"/>
                <w:b/>
                <w:color w:val="000000"/>
              </w:rPr>
              <w:t>":</w:t>
            </w:r>
          </w:p>
          <w:p w:rsidR="006C2594" w:rsidRPr="001E79E0" w:rsidRDefault="006C2594" w:rsidP="00E33DCB">
            <w:pPr>
              <w:spacing w:after="0" w:line="240" w:lineRule="auto"/>
              <w:rPr>
                <w:rFonts w:ascii="Times New Roman" w:eastAsia="Times New Roman" w:hAnsi="Times New Roman" w:cs="Times New Roman"/>
              </w:rPr>
            </w:pPr>
            <w:r w:rsidRPr="001E79E0">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1E79E0" w:rsidRDefault="006C2594" w:rsidP="00E33DCB">
            <w:pPr>
              <w:pStyle w:val="a3"/>
              <w:numPr>
                <w:ilvl w:val="0"/>
                <w:numId w:val="39"/>
              </w:numPr>
              <w:ind w:left="0" w:firstLine="0"/>
              <w:contextualSpacing w:val="0"/>
              <w:rPr>
                <w:sz w:val="22"/>
                <w:szCs w:val="22"/>
              </w:rPr>
            </w:pPr>
            <w:r w:rsidRPr="001E79E0">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1E79E0" w:rsidRDefault="006C2594" w:rsidP="00E33DCB">
            <w:pPr>
              <w:pStyle w:val="a3"/>
              <w:numPr>
                <w:ilvl w:val="0"/>
                <w:numId w:val="39"/>
              </w:numPr>
              <w:ind w:left="0" w:firstLine="0"/>
              <w:contextualSpacing w:val="0"/>
              <w:rPr>
                <w:sz w:val="22"/>
                <w:szCs w:val="22"/>
              </w:rPr>
            </w:pPr>
            <w:r w:rsidRPr="001E79E0">
              <w:rPr>
                <w:rFonts w:ascii="TimesNewRomanPSMT" w:hAnsi="TimesNewRomanPSMT"/>
                <w:color w:val="000000"/>
                <w:sz w:val="22"/>
                <w:szCs w:val="22"/>
              </w:rPr>
              <w:t>наличие и понятность навигации внутри организации</w:t>
            </w:r>
          </w:p>
          <w:p w:rsidR="006C2594" w:rsidRPr="001E79E0" w:rsidRDefault="006C2594" w:rsidP="00E33DCB">
            <w:pPr>
              <w:pStyle w:val="a3"/>
              <w:numPr>
                <w:ilvl w:val="0"/>
                <w:numId w:val="39"/>
              </w:numPr>
              <w:ind w:left="0" w:firstLine="0"/>
              <w:contextualSpacing w:val="0"/>
              <w:rPr>
                <w:sz w:val="22"/>
                <w:szCs w:val="22"/>
              </w:rPr>
            </w:pPr>
            <w:r w:rsidRPr="001E79E0">
              <w:rPr>
                <w:rFonts w:ascii="TimesNewRomanPSMT" w:hAnsi="TimesNewRomanPSMT"/>
                <w:color w:val="000000"/>
                <w:sz w:val="22"/>
                <w:szCs w:val="22"/>
              </w:rPr>
              <w:t>доступность питьевой воды</w:t>
            </w:r>
          </w:p>
          <w:p w:rsidR="006C2594" w:rsidRPr="001E79E0" w:rsidRDefault="006C2594" w:rsidP="00E33DCB">
            <w:pPr>
              <w:pStyle w:val="a3"/>
              <w:numPr>
                <w:ilvl w:val="0"/>
                <w:numId w:val="39"/>
              </w:numPr>
              <w:ind w:left="0" w:firstLine="0"/>
              <w:contextualSpacing w:val="0"/>
              <w:rPr>
                <w:sz w:val="22"/>
                <w:szCs w:val="22"/>
              </w:rPr>
            </w:pPr>
            <w:r w:rsidRPr="001E79E0">
              <w:rPr>
                <w:rFonts w:ascii="TimesNewRomanPSMT" w:hAnsi="TimesNewRomanPSMT"/>
                <w:color w:val="000000"/>
                <w:sz w:val="22"/>
                <w:szCs w:val="22"/>
              </w:rPr>
              <w:t>наличие и доступность санитарно-гигиенических помещений</w:t>
            </w:r>
          </w:p>
          <w:p w:rsidR="006C2594" w:rsidRPr="001E79E0" w:rsidRDefault="006C2594" w:rsidP="00E33DCB">
            <w:pPr>
              <w:pStyle w:val="a3"/>
              <w:numPr>
                <w:ilvl w:val="0"/>
                <w:numId w:val="39"/>
              </w:numPr>
              <w:ind w:left="0" w:firstLine="0"/>
              <w:contextualSpacing w:val="0"/>
              <w:rPr>
                <w:sz w:val="22"/>
                <w:szCs w:val="22"/>
              </w:rPr>
            </w:pPr>
            <w:r w:rsidRPr="001E79E0">
              <w:rPr>
                <w:rFonts w:ascii="TimesNewRomanPSMT" w:hAnsi="TimesNewRomanPSMT"/>
                <w:color w:val="000000"/>
                <w:sz w:val="22"/>
                <w:szCs w:val="22"/>
              </w:rPr>
              <w:t>санитарное состояние помещений организации.</w:t>
            </w:r>
          </w:p>
          <w:p w:rsidR="006C2594" w:rsidRPr="001E79E0" w:rsidRDefault="006C2594" w:rsidP="00E33DCB">
            <w:pPr>
              <w:spacing w:after="0" w:line="240" w:lineRule="auto"/>
              <w:rPr>
                <w:rFonts w:ascii="Times New Roman" w:hAnsi="Times New Roman" w:cs="Times New Roman"/>
                <w:b/>
                <w:color w:val="000000"/>
              </w:rPr>
            </w:pPr>
          </w:p>
          <w:p w:rsidR="006C2594" w:rsidRPr="001E79E0" w:rsidRDefault="006C2594" w:rsidP="00E33DCB">
            <w:pPr>
              <w:spacing w:after="0" w:line="240" w:lineRule="auto"/>
              <w:jc w:val="center"/>
              <w:rPr>
                <w:rFonts w:ascii="Times New Roman" w:hAnsi="Times New Roman" w:cs="Times New Roman"/>
              </w:rPr>
            </w:pPr>
            <w:r w:rsidRPr="001E79E0">
              <w:rPr>
                <w:rFonts w:ascii="Times New Roman" w:hAnsi="Times New Roman" w:cs="Times New Roman"/>
                <w:b/>
                <w:color w:val="000000"/>
              </w:rPr>
              <w:lastRenderedPageBreak/>
              <w:t>По результатам оценки критерия "Доступность услуг для инвалидов":</w:t>
            </w:r>
          </w:p>
          <w:p w:rsidR="006C2594" w:rsidRPr="001E79E0" w:rsidRDefault="006C2594" w:rsidP="00E33DCB">
            <w:pPr>
              <w:spacing w:after="0" w:line="240" w:lineRule="auto"/>
              <w:rPr>
                <w:rFonts w:ascii="Times New Roman" w:hAnsi="Times New Roman" w:cs="Times New Roman"/>
                <w:color w:val="000000"/>
              </w:rPr>
            </w:pPr>
            <w:r w:rsidRPr="001E79E0">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1E79E0" w:rsidRDefault="006C2594" w:rsidP="00E33DCB">
            <w:pPr>
              <w:pStyle w:val="a3"/>
              <w:numPr>
                <w:ilvl w:val="0"/>
                <w:numId w:val="37"/>
              </w:numPr>
              <w:ind w:left="0" w:firstLine="0"/>
              <w:contextualSpacing w:val="0"/>
              <w:rPr>
                <w:color w:val="000000"/>
                <w:sz w:val="22"/>
                <w:szCs w:val="22"/>
              </w:rPr>
            </w:pPr>
            <w:r w:rsidRPr="001E79E0">
              <w:rPr>
                <w:color w:val="000000"/>
                <w:sz w:val="22"/>
                <w:szCs w:val="22"/>
              </w:rPr>
              <w:t>оборудование входных групп пандусами (подъемными платформами)</w:t>
            </w:r>
          </w:p>
          <w:p w:rsidR="006C2594" w:rsidRPr="001E79E0" w:rsidRDefault="006C2594" w:rsidP="00E33DCB">
            <w:pPr>
              <w:pStyle w:val="a3"/>
              <w:numPr>
                <w:ilvl w:val="0"/>
                <w:numId w:val="37"/>
              </w:numPr>
              <w:ind w:left="0" w:firstLine="0"/>
              <w:contextualSpacing w:val="0"/>
              <w:rPr>
                <w:color w:val="000000"/>
                <w:sz w:val="22"/>
                <w:szCs w:val="22"/>
              </w:rPr>
            </w:pPr>
            <w:r w:rsidRPr="001E79E0">
              <w:rPr>
                <w:color w:val="000000"/>
                <w:sz w:val="22"/>
                <w:szCs w:val="22"/>
              </w:rPr>
              <w:t>выделенные стоянки для автотранспортных средств инвалидов</w:t>
            </w:r>
          </w:p>
          <w:p w:rsidR="006C2594" w:rsidRPr="001E79E0" w:rsidRDefault="006C2594" w:rsidP="00E33DCB">
            <w:pPr>
              <w:pStyle w:val="a3"/>
              <w:numPr>
                <w:ilvl w:val="0"/>
                <w:numId w:val="37"/>
              </w:numPr>
              <w:ind w:left="0" w:firstLine="0"/>
              <w:contextualSpacing w:val="0"/>
              <w:rPr>
                <w:sz w:val="22"/>
                <w:szCs w:val="22"/>
              </w:rPr>
            </w:pPr>
            <w:r w:rsidRPr="001E79E0">
              <w:rPr>
                <w:rStyle w:val="fontstyle01"/>
                <w:sz w:val="22"/>
                <w:szCs w:val="22"/>
              </w:rPr>
              <w:t>адаптированные лифты, поручни, расширенные дверные проемы</w:t>
            </w:r>
          </w:p>
          <w:p w:rsidR="006C2594" w:rsidRPr="001E79E0" w:rsidRDefault="006C2594" w:rsidP="00E33DCB">
            <w:pPr>
              <w:pStyle w:val="a3"/>
              <w:numPr>
                <w:ilvl w:val="0"/>
                <w:numId w:val="37"/>
              </w:numPr>
              <w:ind w:left="0" w:firstLine="0"/>
              <w:contextualSpacing w:val="0"/>
              <w:rPr>
                <w:color w:val="000000"/>
                <w:sz w:val="22"/>
                <w:szCs w:val="22"/>
              </w:rPr>
            </w:pPr>
            <w:r w:rsidRPr="001E79E0">
              <w:rPr>
                <w:color w:val="000000"/>
                <w:sz w:val="22"/>
                <w:szCs w:val="22"/>
              </w:rPr>
              <w:t>сменные кресла-коляски</w:t>
            </w:r>
          </w:p>
          <w:p w:rsidR="006C2594" w:rsidRPr="001E79E0" w:rsidRDefault="006C2594" w:rsidP="00E33DCB">
            <w:pPr>
              <w:pStyle w:val="a3"/>
              <w:numPr>
                <w:ilvl w:val="0"/>
                <w:numId w:val="37"/>
              </w:numPr>
              <w:ind w:left="0" w:firstLine="0"/>
              <w:contextualSpacing w:val="0"/>
              <w:rPr>
                <w:color w:val="000000"/>
                <w:sz w:val="22"/>
                <w:szCs w:val="22"/>
              </w:rPr>
            </w:pPr>
            <w:r w:rsidRPr="001E79E0">
              <w:rPr>
                <w:color w:val="000000"/>
                <w:sz w:val="22"/>
                <w:szCs w:val="22"/>
              </w:rPr>
              <w:t>специально оборудованные санитарно-гигиенические помещения в образовательной организации.</w:t>
            </w:r>
          </w:p>
          <w:p w:rsidR="006C2594" w:rsidRPr="001E79E0" w:rsidRDefault="006C2594" w:rsidP="00E33DCB">
            <w:pPr>
              <w:spacing w:after="0" w:line="240" w:lineRule="auto"/>
              <w:rPr>
                <w:rFonts w:ascii="Times New Roman" w:hAnsi="Times New Roman" w:cs="Times New Roman"/>
                <w:color w:val="000000"/>
              </w:rPr>
            </w:pPr>
            <w:r w:rsidRPr="001E79E0">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1E79E0" w:rsidRDefault="006C2594" w:rsidP="00E33DCB">
            <w:pPr>
              <w:pStyle w:val="a3"/>
              <w:numPr>
                <w:ilvl w:val="0"/>
                <w:numId w:val="38"/>
              </w:numPr>
              <w:ind w:left="0" w:firstLine="0"/>
              <w:contextualSpacing w:val="0"/>
              <w:rPr>
                <w:color w:val="000000"/>
                <w:sz w:val="22"/>
                <w:szCs w:val="22"/>
              </w:rPr>
            </w:pPr>
            <w:r w:rsidRPr="001E79E0">
              <w:rPr>
                <w:color w:val="000000"/>
                <w:sz w:val="22"/>
                <w:szCs w:val="22"/>
              </w:rPr>
              <w:t>дублирование для инвалидов по слуху и зрению звуковой и зрительной информации</w:t>
            </w:r>
          </w:p>
          <w:p w:rsidR="006C2594" w:rsidRPr="001E79E0" w:rsidRDefault="006C2594" w:rsidP="00E33DCB">
            <w:pPr>
              <w:pStyle w:val="a3"/>
              <w:numPr>
                <w:ilvl w:val="0"/>
                <w:numId w:val="38"/>
              </w:numPr>
              <w:ind w:left="0" w:firstLine="0"/>
              <w:contextualSpacing w:val="0"/>
              <w:rPr>
                <w:color w:val="000000"/>
                <w:sz w:val="22"/>
                <w:szCs w:val="22"/>
              </w:rPr>
            </w:pPr>
            <w:r w:rsidRPr="001E79E0">
              <w:rPr>
                <w:color w:val="000000"/>
                <w:sz w:val="22"/>
                <w:szCs w:val="22"/>
              </w:rPr>
              <w:t xml:space="preserve">дублирование надписей, знаков и иной текстовой и графической </w:t>
            </w:r>
            <w:proofErr w:type="gramStart"/>
            <w:r w:rsidRPr="001E79E0">
              <w:rPr>
                <w:color w:val="000000"/>
                <w:sz w:val="22"/>
                <w:szCs w:val="22"/>
              </w:rPr>
              <w:t>информации  знаками</w:t>
            </w:r>
            <w:proofErr w:type="gramEnd"/>
            <w:r w:rsidRPr="001E79E0">
              <w:rPr>
                <w:color w:val="000000"/>
                <w:sz w:val="22"/>
                <w:szCs w:val="22"/>
              </w:rPr>
              <w:t>, выполненными рельефно-точечным шрифтом Брайля</w:t>
            </w:r>
          </w:p>
          <w:p w:rsidR="006C2594" w:rsidRPr="001E79E0" w:rsidRDefault="006C2594" w:rsidP="00E33DCB">
            <w:pPr>
              <w:pStyle w:val="a3"/>
              <w:numPr>
                <w:ilvl w:val="0"/>
                <w:numId w:val="38"/>
              </w:numPr>
              <w:ind w:left="0" w:firstLine="0"/>
              <w:contextualSpacing w:val="0"/>
              <w:rPr>
                <w:color w:val="000000"/>
                <w:sz w:val="22"/>
                <w:szCs w:val="22"/>
              </w:rPr>
            </w:pPr>
            <w:r w:rsidRPr="001E79E0">
              <w:rPr>
                <w:color w:val="000000"/>
                <w:sz w:val="22"/>
                <w:szCs w:val="22"/>
              </w:rPr>
              <w:t xml:space="preserve">возможность предоставления инвалидам по слуху (слуху и зрению) услуг </w:t>
            </w:r>
            <w:proofErr w:type="spellStart"/>
            <w:r w:rsidRPr="001E79E0">
              <w:rPr>
                <w:color w:val="000000"/>
                <w:sz w:val="22"/>
                <w:szCs w:val="22"/>
              </w:rPr>
              <w:t>сурдопереводчика</w:t>
            </w:r>
            <w:proofErr w:type="spellEnd"/>
            <w:r w:rsidRPr="001E79E0">
              <w:rPr>
                <w:color w:val="000000"/>
                <w:sz w:val="22"/>
                <w:szCs w:val="22"/>
              </w:rPr>
              <w:t xml:space="preserve"> (</w:t>
            </w:r>
            <w:proofErr w:type="spellStart"/>
            <w:r w:rsidRPr="001E79E0">
              <w:rPr>
                <w:color w:val="000000"/>
                <w:sz w:val="22"/>
                <w:szCs w:val="22"/>
              </w:rPr>
              <w:t>тифлосурдопереводчика</w:t>
            </w:r>
            <w:proofErr w:type="spellEnd"/>
            <w:r w:rsidRPr="001E79E0">
              <w:rPr>
                <w:color w:val="000000"/>
                <w:sz w:val="22"/>
                <w:szCs w:val="22"/>
              </w:rPr>
              <w:t>)</w:t>
            </w:r>
          </w:p>
          <w:p w:rsidR="006C2594" w:rsidRPr="001E79E0" w:rsidRDefault="006C2594" w:rsidP="00E33DCB">
            <w:pPr>
              <w:pStyle w:val="a3"/>
              <w:numPr>
                <w:ilvl w:val="0"/>
                <w:numId w:val="38"/>
              </w:numPr>
              <w:ind w:left="0" w:firstLine="0"/>
              <w:contextualSpacing w:val="0"/>
              <w:rPr>
                <w:rStyle w:val="fontstyle01"/>
                <w:sz w:val="22"/>
                <w:szCs w:val="22"/>
              </w:rPr>
            </w:pPr>
            <w:r w:rsidRPr="001E79E0">
              <w:rPr>
                <w:rFonts w:ascii="TimesNewRomanPSMT" w:hAnsi="TimesNewRomanPSMT"/>
                <w:color w:val="000000"/>
                <w:sz w:val="22"/>
                <w:szCs w:val="22"/>
              </w:rPr>
              <w:t>наличие возможности предоставления услуги в дистанционном режиме или на дому</w:t>
            </w:r>
            <w:r w:rsidRPr="001E79E0">
              <w:rPr>
                <w:rStyle w:val="fontstyle01"/>
                <w:sz w:val="22"/>
                <w:szCs w:val="22"/>
              </w:rPr>
              <w:t xml:space="preserve"> </w:t>
            </w:r>
          </w:p>
          <w:p w:rsidR="006C2594" w:rsidRPr="001E79E0"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1E79E0">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1E79E0">
              <w:rPr>
                <w:color w:val="000000"/>
                <w:sz w:val="22"/>
                <w:szCs w:val="22"/>
              </w:rPr>
              <w:t xml:space="preserve"> </w:t>
            </w:r>
            <w:r w:rsidRPr="001E79E0">
              <w:rPr>
                <w:rStyle w:val="fontstyle01"/>
                <w:sz w:val="22"/>
                <w:szCs w:val="22"/>
              </w:rPr>
              <w:t>помещениях образовательной организации и на прилегающей территории</w:t>
            </w:r>
            <w:r w:rsidRPr="001E79E0">
              <w:rPr>
                <w:rFonts w:ascii="TimesNewRomanPSMT" w:hAnsi="TimesNewRomanPSMT"/>
                <w:color w:val="000000"/>
                <w:sz w:val="22"/>
                <w:szCs w:val="22"/>
              </w:rPr>
              <w:t>.</w:t>
            </w:r>
          </w:p>
          <w:p w:rsidR="006C2594" w:rsidRPr="001E79E0" w:rsidRDefault="006C2594" w:rsidP="00E33DCB">
            <w:pPr>
              <w:spacing w:after="0" w:line="240" w:lineRule="auto"/>
              <w:jc w:val="center"/>
              <w:rPr>
                <w:rFonts w:ascii="Times New Roman" w:hAnsi="Times New Roman" w:cs="Times New Roman"/>
                <w:b/>
                <w:color w:val="000000"/>
              </w:rPr>
            </w:pPr>
          </w:p>
          <w:p w:rsidR="006C2594" w:rsidRPr="001E79E0"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детского творчества "Ступеньки" Ярославского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150522, Ярославская обл., Ярославский р-н, пос. Красные Ткачи, ул. Пушкина, д.8а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Михайлова Наталья Аркадьевна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434921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1E79E0">
              <w:rPr>
                <w:rFonts w:ascii="Times New Roman" w:hAnsi="Times New Roman" w:cs="Times New Roman"/>
                <w:color w:val="000000"/>
                <w:szCs w:val="20"/>
              </w:rPr>
              <w:t xml:space="preserve">ИП </w:t>
            </w:r>
            <w:proofErr w:type="spellStart"/>
            <w:r w:rsidRPr="001E79E0">
              <w:rPr>
                <w:rFonts w:ascii="Times New Roman" w:eastAsia="Times New Roman" w:hAnsi="Times New Roman" w:cs="Times New Roman"/>
                <w:szCs w:val="20"/>
              </w:rPr>
              <w:t>Вышиванный</w:t>
            </w:r>
            <w:proofErr w:type="spellEnd"/>
            <w:r w:rsidRPr="001E79E0">
              <w:rPr>
                <w:rFonts w:ascii="Times New Roman" w:eastAsia="Times New Roman" w:hAnsi="Times New Roman" w:cs="Times New Roman"/>
                <w:szCs w:val="20"/>
              </w:rPr>
              <w:t xml:space="preserve"> Ф.В.</w:t>
            </w:r>
            <w:r w:rsidRPr="001E79E0">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98,9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36,3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99,1</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74 (65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4C52C2" w:rsidRDefault="006C2594" w:rsidP="00E33DCB">
            <w:pPr>
              <w:spacing w:after="0" w:line="240" w:lineRule="auto"/>
              <w:jc w:val="center"/>
              <w:rPr>
                <w:rFonts w:ascii="Times New Roman" w:hAnsi="Times New Roman" w:cs="Times New Roman"/>
                <w:b/>
                <w:color w:val="000000"/>
              </w:rPr>
            </w:pPr>
            <w:r w:rsidRPr="004C52C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tcPr>
          <w:p w:rsidR="006C2594" w:rsidRPr="004C52C2" w:rsidRDefault="006C2594" w:rsidP="00E33DCB">
            <w:pPr>
              <w:pStyle w:val="a3"/>
              <w:numPr>
                <w:ilvl w:val="0"/>
                <w:numId w:val="32"/>
              </w:numPr>
              <w:ind w:left="0" w:firstLine="0"/>
              <w:contextualSpacing w:val="0"/>
              <w:rPr>
                <w:sz w:val="22"/>
                <w:szCs w:val="22"/>
              </w:rPr>
            </w:pPr>
            <w:r w:rsidRPr="004C52C2">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C2594" w:rsidRPr="004C52C2" w:rsidRDefault="006C2594" w:rsidP="00E33DCB">
            <w:pPr>
              <w:pStyle w:val="a3"/>
              <w:numPr>
                <w:ilvl w:val="0"/>
                <w:numId w:val="32"/>
              </w:numPr>
              <w:ind w:left="0" w:firstLine="0"/>
              <w:contextualSpacing w:val="0"/>
              <w:rPr>
                <w:sz w:val="22"/>
                <w:szCs w:val="22"/>
              </w:rPr>
            </w:pPr>
            <w:r w:rsidRPr="004C52C2">
              <w:rPr>
                <w:color w:val="000000"/>
                <w:sz w:val="22"/>
                <w:szCs w:val="22"/>
              </w:rPr>
              <w:t>о поступлении финансовых и материальных средств по итогам финансового года</w:t>
            </w:r>
          </w:p>
          <w:p w:rsidR="006C2594" w:rsidRPr="004C52C2" w:rsidRDefault="006C2594" w:rsidP="00E33DCB">
            <w:pPr>
              <w:pStyle w:val="a3"/>
              <w:numPr>
                <w:ilvl w:val="0"/>
                <w:numId w:val="32"/>
              </w:numPr>
              <w:ind w:left="0" w:firstLine="0"/>
              <w:contextualSpacing w:val="0"/>
              <w:rPr>
                <w:sz w:val="22"/>
                <w:szCs w:val="22"/>
              </w:rPr>
            </w:pPr>
            <w:r w:rsidRPr="004C52C2">
              <w:rPr>
                <w:color w:val="000000"/>
                <w:sz w:val="22"/>
                <w:szCs w:val="22"/>
              </w:rPr>
              <w:t>о расходовании финансовых и материальных средств по итогам финансового года.</w:t>
            </w:r>
          </w:p>
          <w:p w:rsidR="006C2594" w:rsidRPr="004C52C2" w:rsidRDefault="006C2594" w:rsidP="00E33DCB">
            <w:pPr>
              <w:spacing w:after="0" w:line="240" w:lineRule="auto"/>
              <w:jc w:val="center"/>
              <w:rPr>
                <w:rFonts w:ascii="TimesNewRomanPS-BoldMT" w:hAnsi="TimesNewRomanPS-BoldMT"/>
                <w:b/>
                <w:bCs/>
                <w:color w:val="000000"/>
              </w:rPr>
            </w:pPr>
            <w:r w:rsidRPr="004C52C2">
              <w:rPr>
                <w:rFonts w:ascii="TimesNewRomanPS-BoldMT" w:eastAsia="Times New Roman" w:hAnsi="TimesNewRomanPS-BoldMT" w:cs="Times New Roman"/>
                <w:b/>
                <w:bCs/>
                <w:color w:val="000000"/>
              </w:rPr>
              <w:t>По результатам оценки критерия</w:t>
            </w:r>
            <w:r w:rsidRPr="004C52C2">
              <w:rPr>
                <w:rFonts w:ascii="Times New Roman" w:eastAsia="Times New Roman" w:hAnsi="Times New Roman" w:cs="Times New Roman"/>
              </w:rPr>
              <w:t xml:space="preserve"> </w:t>
            </w:r>
            <w:r w:rsidRPr="004C52C2">
              <w:rPr>
                <w:rFonts w:ascii="Times New Roman" w:hAnsi="Times New Roman" w:cs="Times New Roman"/>
                <w:b/>
                <w:color w:val="000000"/>
              </w:rPr>
              <w:t>"</w:t>
            </w:r>
            <w:r w:rsidRPr="004C52C2">
              <w:rPr>
                <w:rFonts w:ascii="TimesNewRomanPS-BoldMT" w:hAnsi="TimesNewRomanPS-BoldMT"/>
                <w:b/>
                <w:bCs/>
                <w:color w:val="000000"/>
              </w:rPr>
              <w:t>Комфортность условий предоставления услуг</w:t>
            </w:r>
            <w:r w:rsidRPr="004C52C2">
              <w:rPr>
                <w:rFonts w:ascii="Times New Roman" w:hAnsi="Times New Roman" w:cs="Times New Roman"/>
                <w:b/>
                <w:color w:val="000000"/>
              </w:rPr>
              <w:t>":</w:t>
            </w:r>
          </w:p>
          <w:p w:rsidR="006C2594" w:rsidRPr="004C52C2" w:rsidRDefault="006C2594" w:rsidP="00E33DCB">
            <w:pPr>
              <w:spacing w:after="0" w:line="240" w:lineRule="auto"/>
              <w:rPr>
                <w:rFonts w:ascii="Times New Roman" w:eastAsia="Times New Roman" w:hAnsi="Times New Roman" w:cs="Times New Roman"/>
              </w:rPr>
            </w:pPr>
            <w:r w:rsidRPr="004C52C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наличие и понятность навигации внутри организации</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доступность питьевой воды</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наличие и доступность санитарно-гигиенических помещений</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санитарное состояние помещений организации.</w:t>
            </w:r>
          </w:p>
          <w:p w:rsidR="006C2594" w:rsidRPr="004C52C2" w:rsidRDefault="006C2594" w:rsidP="00E33DCB">
            <w:pPr>
              <w:spacing w:after="0" w:line="240" w:lineRule="auto"/>
              <w:jc w:val="center"/>
              <w:rPr>
                <w:rFonts w:ascii="Times New Roman" w:hAnsi="Times New Roman" w:cs="Times New Roman"/>
              </w:rPr>
            </w:pPr>
            <w:r w:rsidRPr="004C52C2">
              <w:rPr>
                <w:rFonts w:ascii="Times New Roman" w:hAnsi="Times New Roman" w:cs="Times New Roman"/>
                <w:b/>
                <w:color w:val="000000"/>
              </w:rPr>
              <w:t>По результатам оценки критерия "Доступность услуг для инвалидов":</w:t>
            </w:r>
          </w:p>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оборудование входных групп пандусами (подъемными платформами)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выделенные стоянки для автотранспортных средств инвалидов</w:t>
            </w:r>
          </w:p>
          <w:p w:rsidR="006C2594" w:rsidRPr="004C52C2" w:rsidRDefault="006C2594" w:rsidP="00E33DCB">
            <w:pPr>
              <w:pStyle w:val="a3"/>
              <w:numPr>
                <w:ilvl w:val="0"/>
                <w:numId w:val="37"/>
              </w:numPr>
              <w:ind w:left="0" w:firstLine="0"/>
              <w:contextualSpacing w:val="0"/>
              <w:rPr>
                <w:sz w:val="22"/>
                <w:szCs w:val="22"/>
              </w:rPr>
            </w:pPr>
            <w:r w:rsidRPr="004C52C2">
              <w:rPr>
                <w:rStyle w:val="fontstyle01"/>
                <w:sz w:val="22"/>
                <w:szCs w:val="22"/>
              </w:rPr>
              <w:t>адаптированные лифты, поручни, расширенные дверные проемы</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сменные кресла-коляски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специально оборудованные санитарно-гигиенические помещения в образовательной организации.</w:t>
            </w:r>
          </w:p>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дублирование для инвалидов по слуху и зрению звуковой и зрительной информации</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 xml:space="preserve">дублирование надписей, знаков и иной текстовой и графической </w:t>
            </w:r>
            <w:proofErr w:type="gramStart"/>
            <w:r w:rsidRPr="004C52C2">
              <w:rPr>
                <w:color w:val="000000"/>
                <w:sz w:val="22"/>
                <w:szCs w:val="22"/>
              </w:rPr>
              <w:t>информации  знаками</w:t>
            </w:r>
            <w:proofErr w:type="gramEnd"/>
            <w:r w:rsidRPr="004C52C2">
              <w:rPr>
                <w:color w:val="000000"/>
                <w:sz w:val="22"/>
                <w:szCs w:val="22"/>
              </w:rPr>
              <w:t>, выполненными рельефно-точечным шрифтом Брайля</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 xml:space="preserve">возможность предоставления инвалидам по слуху (слуху и зрению) услуг </w:t>
            </w:r>
            <w:proofErr w:type="spellStart"/>
            <w:r w:rsidRPr="004C52C2">
              <w:rPr>
                <w:color w:val="000000"/>
                <w:sz w:val="22"/>
                <w:szCs w:val="22"/>
              </w:rPr>
              <w:t>сурдопереводчика</w:t>
            </w:r>
            <w:proofErr w:type="spellEnd"/>
            <w:r w:rsidRPr="004C52C2">
              <w:rPr>
                <w:color w:val="000000"/>
                <w:sz w:val="22"/>
                <w:szCs w:val="22"/>
              </w:rPr>
              <w:t xml:space="preserve"> (</w:t>
            </w:r>
            <w:proofErr w:type="spellStart"/>
            <w:r w:rsidRPr="004C52C2">
              <w:rPr>
                <w:color w:val="000000"/>
                <w:sz w:val="22"/>
                <w:szCs w:val="22"/>
              </w:rPr>
              <w:t>тифлосурдопереводчика</w:t>
            </w:r>
            <w:proofErr w:type="spellEnd"/>
            <w:r w:rsidRPr="004C52C2">
              <w:rPr>
                <w:color w:val="000000"/>
                <w:sz w:val="22"/>
                <w:szCs w:val="22"/>
              </w:rPr>
              <w:t>)</w:t>
            </w:r>
          </w:p>
          <w:p w:rsidR="006C2594" w:rsidRPr="004C52C2" w:rsidRDefault="006C2594" w:rsidP="00E33DCB">
            <w:pPr>
              <w:pStyle w:val="a3"/>
              <w:numPr>
                <w:ilvl w:val="0"/>
                <w:numId w:val="38"/>
              </w:numPr>
              <w:ind w:left="0" w:firstLine="0"/>
              <w:contextualSpacing w:val="0"/>
              <w:rPr>
                <w:rStyle w:val="fontstyle01"/>
                <w:sz w:val="22"/>
                <w:szCs w:val="22"/>
              </w:rPr>
            </w:pPr>
            <w:r w:rsidRPr="004C52C2">
              <w:rPr>
                <w:rFonts w:ascii="TimesNewRomanPSMT" w:hAnsi="TimesNewRomanPSMT"/>
                <w:color w:val="000000"/>
                <w:sz w:val="22"/>
                <w:szCs w:val="22"/>
              </w:rPr>
              <w:t>наличие возможности предоставления услуги в дистанционном режиме или на дому</w:t>
            </w:r>
            <w:r w:rsidRPr="004C52C2">
              <w:rPr>
                <w:rStyle w:val="fontstyle01"/>
                <w:sz w:val="22"/>
                <w:szCs w:val="22"/>
              </w:rPr>
              <w:t xml:space="preserve"> </w:t>
            </w:r>
          </w:p>
          <w:p w:rsidR="006C2594" w:rsidRPr="004C52C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4C52C2">
              <w:rPr>
                <w:rStyle w:val="fontstyle01"/>
                <w:sz w:val="22"/>
                <w:szCs w:val="22"/>
              </w:rPr>
              <w:lastRenderedPageBreak/>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4C52C2">
              <w:rPr>
                <w:color w:val="000000"/>
                <w:sz w:val="22"/>
                <w:szCs w:val="22"/>
              </w:rPr>
              <w:t xml:space="preserve"> </w:t>
            </w:r>
            <w:r w:rsidRPr="004C52C2">
              <w:rPr>
                <w:rStyle w:val="fontstyle01"/>
                <w:sz w:val="22"/>
                <w:szCs w:val="22"/>
              </w:rPr>
              <w:t>помещениях образовательной организации и на прилегающей территории</w:t>
            </w:r>
            <w:r w:rsidRPr="004C52C2">
              <w:rPr>
                <w:rFonts w:ascii="TimesNewRomanPSMT" w:hAnsi="TimesNewRomanPSMT"/>
                <w:color w:val="000000"/>
                <w:sz w:val="22"/>
                <w:szCs w:val="22"/>
              </w:rPr>
              <w:t>.</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Центр детского творчества "Шанс" Ярославского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150521, Ярославская обл., Ярославский р-н, пос. </w:t>
            </w:r>
            <w:proofErr w:type="spellStart"/>
            <w:r w:rsidRPr="005E62D8">
              <w:rPr>
                <w:rFonts w:ascii="Times New Roman" w:hAnsi="Times New Roman" w:cs="Times New Roman"/>
              </w:rPr>
              <w:t>Щедрино</w:t>
            </w:r>
            <w:proofErr w:type="spellEnd"/>
            <w:r w:rsidRPr="005E62D8">
              <w:rPr>
                <w:rFonts w:ascii="Times New Roman" w:hAnsi="Times New Roman" w:cs="Times New Roman"/>
              </w:rPr>
              <w:t>, ул. Центральная, д.6-а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Морева</w:t>
            </w:r>
            <w:proofErr w:type="spellEnd"/>
            <w:r w:rsidRPr="005E62D8">
              <w:rPr>
                <w:rFonts w:ascii="Times New Roman" w:hAnsi="Times New Roman" w:cs="Times New Roman"/>
              </w:rPr>
              <w:t xml:space="preserve"> Оксана Евгеньевна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431483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4C52C2">
              <w:rPr>
                <w:rFonts w:ascii="Times New Roman" w:hAnsi="Times New Roman" w:cs="Times New Roman"/>
                <w:color w:val="000000"/>
                <w:szCs w:val="20"/>
              </w:rPr>
              <w:t xml:space="preserve">ИП </w:t>
            </w:r>
            <w:proofErr w:type="spellStart"/>
            <w:r w:rsidRPr="004C52C2">
              <w:rPr>
                <w:rFonts w:ascii="Times New Roman" w:eastAsia="Times New Roman" w:hAnsi="Times New Roman" w:cs="Times New Roman"/>
                <w:szCs w:val="20"/>
              </w:rPr>
              <w:t>Вышиванный</w:t>
            </w:r>
            <w:proofErr w:type="spellEnd"/>
            <w:r w:rsidRPr="004C52C2">
              <w:rPr>
                <w:rFonts w:ascii="Times New Roman" w:eastAsia="Times New Roman" w:hAnsi="Times New Roman" w:cs="Times New Roman"/>
                <w:szCs w:val="20"/>
              </w:rPr>
              <w:t xml:space="preserve"> Ф.В.</w:t>
            </w:r>
            <w:r w:rsidRPr="004C52C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91,5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72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50,0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90</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85</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4C52C2" w:rsidRDefault="006C2594" w:rsidP="00E33DCB">
            <w:pPr>
              <w:spacing w:after="0" w:line="240" w:lineRule="auto"/>
              <w:rPr>
                <w:rStyle w:val="fontstyle01"/>
                <w:sz w:val="22"/>
                <w:szCs w:val="22"/>
              </w:rPr>
            </w:pPr>
            <w:r w:rsidRPr="004C52C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4C52C2">
              <w:rPr>
                <w:rFonts w:ascii="Times New Roman" w:hAnsi="Times New Roman" w:cs="Times New Roman"/>
                <w:color w:val="000000"/>
              </w:rPr>
              <w:t xml:space="preserve"> </w:t>
            </w:r>
            <w:r w:rsidRPr="004C52C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4C52C2">
              <w:rPr>
                <w:rFonts w:ascii="Times New Roman" w:hAnsi="Times New Roman" w:cs="Times New Roman"/>
                <w:color w:val="000000"/>
              </w:rPr>
              <w:t xml:space="preserve"> </w:t>
            </w:r>
            <w:r w:rsidRPr="004C52C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4C52C2">
              <w:rPr>
                <w:rFonts w:ascii="Times New Roman" w:hAnsi="Times New Roman" w:cs="Times New Roman"/>
                <w:color w:val="000000"/>
              </w:rPr>
              <w:t xml:space="preserve"> </w:t>
            </w:r>
            <w:r w:rsidRPr="004C52C2">
              <w:rPr>
                <w:rStyle w:val="fontstyle01"/>
                <w:sz w:val="22"/>
                <w:szCs w:val="22"/>
              </w:rPr>
              <w:t>соответствие информацию о деятельности организации, в частности:</w:t>
            </w:r>
          </w:p>
          <w:p w:rsidR="006C2594" w:rsidRPr="004C52C2" w:rsidRDefault="006C2594" w:rsidP="00E33DCB">
            <w:pPr>
              <w:pStyle w:val="a3"/>
              <w:numPr>
                <w:ilvl w:val="0"/>
                <w:numId w:val="31"/>
              </w:numPr>
              <w:ind w:left="0" w:firstLine="0"/>
              <w:rPr>
                <w:rStyle w:val="fontstyle01"/>
                <w:sz w:val="22"/>
                <w:szCs w:val="22"/>
              </w:rPr>
            </w:pPr>
            <w:r w:rsidRPr="004C52C2">
              <w:rPr>
                <w:rStyle w:val="fontstyle01"/>
                <w:sz w:val="22"/>
                <w:szCs w:val="22"/>
              </w:rPr>
              <w:t>о структуре и об органах управления</w:t>
            </w:r>
            <w:r w:rsidRPr="004C52C2">
              <w:rPr>
                <w:color w:val="000000"/>
                <w:sz w:val="22"/>
                <w:szCs w:val="22"/>
              </w:rPr>
              <w:t xml:space="preserve"> </w:t>
            </w:r>
            <w:r w:rsidRPr="004C52C2">
              <w:rPr>
                <w:rStyle w:val="fontstyle01"/>
                <w:sz w:val="22"/>
                <w:szCs w:val="22"/>
              </w:rPr>
              <w:t>образовательной организации (в том числе: наименование</w:t>
            </w:r>
            <w:r w:rsidRPr="004C52C2">
              <w:rPr>
                <w:color w:val="000000"/>
                <w:sz w:val="22"/>
                <w:szCs w:val="22"/>
              </w:rPr>
              <w:t xml:space="preserve"> </w:t>
            </w:r>
            <w:r w:rsidRPr="004C52C2">
              <w:rPr>
                <w:rStyle w:val="fontstyle01"/>
                <w:sz w:val="22"/>
                <w:szCs w:val="22"/>
              </w:rPr>
              <w:t>структурных подразделений (органов управления);</w:t>
            </w:r>
            <w:r w:rsidRPr="004C52C2">
              <w:rPr>
                <w:color w:val="000000"/>
                <w:sz w:val="22"/>
                <w:szCs w:val="22"/>
              </w:rPr>
              <w:t xml:space="preserve"> </w:t>
            </w:r>
            <w:r w:rsidRPr="004C52C2">
              <w:rPr>
                <w:rStyle w:val="fontstyle01"/>
                <w:sz w:val="22"/>
                <w:szCs w:val="22"/>
              </w:rPr>
              <w:t>фамилии, имена, отчества (при наличии) и должности</w:t>
            </w:r>
            <w:r w:rsidRPr="004C52C2">
              <w:rPr>
                <w:color w:val="000000"/>
                <w:sz w:val="22"/>
                <w:szCs w:val="22"/>
              </w:rPr>
              <w:t xml:space="preserve"> </w:t>
            </w:r>
            <w:r w:rsidRPr="004C52C2">
              <w:rPr>
                <w:rStyle w:val="fontstyle01"/>
                <w:sz w:val="22"/>
                <w:szCs w:val="22"/>
              </w:rPr>
              <w:t>руководителей структурных подразделений; места</w:t>
            </w:r>
            <w:r w:rsidRPr="004C52C2">
              <w:rPr>
                <w:color w:val="000000"/>
                <w:sz w:val="22"/>
                <w:szCs w:val="22"/>
              </w:rPr>
              <w:t xml:space="preserve"> </w:t>
            </w:r>
            <w:r w:rsidRPr="004C52C2">
              <w:rPr>
                <w:rStyle w:val="fontstyle01"/>
                <w:sz w:val="22"/>
                <w:szCs w:val="22"/>
              </w:rPr>
              <w:t>нахождения структурных подразделений (органов</w:t>
            </w:r>
            <w:r w:rsidRPr="004C52C2">
              <w:rPr>
                <w:color w:val="000000"/>
                <w:sz w:val="22"/>
                <w:szCs w:val="22"/>
              </w:rPr>
              <w:t xml:space="preserve"> </w:t>
            </w:r>
            <w:r w:rsidRPr="004C52C2">
              <w:rPr>
                <w:rStyle w:val="fontstyle01"/>
                <w:sz w:val="22"/>
                <w:szCs w:val="22"/>
              </w:rPr>
              <w:t>управления) образовательной организации (при наличии);</w:t>
            </w:r>
            <w:r w:rsidRPr="004C52C2">
              <w:rPr>
                <w:color w:val="000000"/>
                <w:sz w:val="22"/>
                <w:szCs w:val="22"/>
              </w:rPr>
              <w:t xml:space="preserve"> </w:t>
            </w:r>
            <w:r w:rsidRPr="004C52C2">
              <w:rPr>
                <w:rStyle w:val="fontstyle01"/>
                <w:sz w:val="22"/>
                <w:szCs w:val="22"/>
              </w:rPr>
              <w:t>адреса официальных сайтов в сети «Интернет»</w:t>
            </w:r>
            <w:r w:rsidRPr="004C52C2">
              <w:rPr>
                <w:color w:val="000000"/>
                <w:sz w:val="22"/>
                <w:szCs w:val="22"/>
              </w:rPr>
              <w:t xml:space="preserve"> </w:t>
            </w:r>
            <w:r w:rsidRPr="004C52C2">
              <w:rPr>
                <w:rStyle w:val="fontstyle01"/>
                <w:sz w:val="22"/>
                <w:szCs w:val="22"/>
              </w:rPr>
              <w:t>структурных подразделений (при наличии); адреса</w:t>
            </w:r>
            <w:r w:rsidRPr="004C52C2">
              <w:rPr>
                <w:color w:val="000000"/>
                <w:sz w:val="22"/>
                <w:szCs w:val="22"/>
              </w:rPr>
              <w:t xml:space="preserve"> </w:t>
            </w:r>
            <w:r w:rsidRPr="004C52C2">
              <w:rPr>
                <w:rStyle w:val="fontstyle01"/>
                <w:sz w:val="22"/>
                <w:szCs w:val="22"/>
              </w:rPr>
              <w:t>электронной почты структурных подразделений (органов управления</w:t>
            </w:r>
            <w:r w:rsidRPr="004C52C2">
              <w:rPr>
                <w:sz w:val="22"/>
                <w:szCs w:val="22"/>
              </w:rPr>
              <w:t xml:space="preserve"> образовательной</w:t>
            </w:r>
            <w:r w:rsidRPr="004C52C2">
              <w:rPr>
                <w:rStyle w:val="fontstyle01"/>
                <w:sz w:val="22"/>
                <w:szCs w:val="22"/>
              </w:rPr>
              <w:t xml:space="preserve"> организации (при наличии)</w:t>
            </w:r>
          </w:p>
          <w:p w:rsidR="006C2594" w:rsidRPr="004C52C2" w:rsidRDefault="006C2594" w:rsidP="00E33DCB">
            <w:pPr>
              <w:pStyle w:val="a3"/>
              <w:numPr>
                <w:ilvl w:val="0"/>
                <w:numId w:val="31"/>
              </w:numPr>
              <w:ind w:left="0" w:firstLine="0"/>
              <w:jc w:val="both"/>
              <w:rPr>
                <w:sz w:val="22"/>
                <w:szCs w:val="22"/>
              </w:rPr>
            </w:pPr>
            <w:r w:rsidRPr="004C52C2">
              <w:rPr>
                <w:rStyle w:val="fontstyle01"/>
                <w:sz w:val="22"/>
                <w:szCs w:val="22"/>
              </w:rPr>
              <w:t>о порядке оказания платных образовательных</w:t>
            </w:r>
            <w:r w:rsidRPr="004C52C2">
              <w:rPr>
                <w:color w:val="000000"/>
                <w:sz w:val="22"/>
                <w:szCs w:val="22"/>
              </w:rPr>
              <w:t xml:space="preserve"> </w:t>
            </w:r>
            <w:r w:rsidRPr="004C52C2">
              <w:rPr>
                <w:rStyle w:val="fontstyle01"/>
                <w:sz w:val="22"/>
                <w:szCs w:val="22"/>
              </w:rPr>
              <w:t>услуг, в том числе образец договора об оказании платных</w:t>
            </w:r>
            <w:r w:rsidRPr="004C52C2">
              <w:rPr>
                <w:color w:val="000000"/>
                <w:sz w:val="22"/>
                <w:szCs w:val="22"/>
              </w:rPr>
              <w:t xml:space="preserve"> </w:t>
            </w:r>
            <w:r w:rsidRPr="004C52C2">
              <w:rPr>
                <w:rStyle w:val="fontstyle01"/>
                <w:sz w:val="22"/>
                <w:szCs w:val="22"/>
              </w:rPr>
              <w:t>образовательных услуг, документ об утверждении</w:t>
            </w:r>
            <w:r w:rsidRPr="004C52C2">
              <w:rPr>
                <w:color w:val="000000"/>
                <w:sz w:val="22"/>
                <w:szCs w:val="22"/>
              </w:rPr>
              <w:t xml:space="preserve"> </w:t>
            </w:r>
            <w:r w:rsidRPr="004C52C2">
              <w:rPr>
                <w:rStyle w:val="fontstyle01"/>
                <w:sz w:val="22"/>
                <w:szCs w:val="22"/>
              </w:rPr>
              <w:t>стоимости обучения по каждой образовательной</w:t>
            </w:r>
            <w:r w:rsidRPr="004C52C2">
              <w:rPr>
                <w:color w:val="000000"/>
                <w:sz w:val="22"/>
                <w:szCs w:val="22"/>
              </w:rPr>
              <w:t xml:space="preserve"> </w:t>
            </w:r>
            <w:r w:rsidRPr="004C52C2">
              <w:rPr>
                <w:rStyle w:val="fontstyle01"/>
                <w:sz w:val="22"/>
                <w:szCs w:val="22"/>
              </w:rPr>
              <w:t>программе</w:t>
            </w:r>
          </w:p>
          <w:p w:rsidR="006C2594" w:rsidRPr="004C52C2" w:rsidRDefault="006C2594" w:rsidP="00E33DCB">
            <w:pPr>
              <w:pStyle w:val="a3"/>
              <w:numPr>
                <w:ilvl w:val="0"/>
                <w:numId w:val="31"/>
              </w:numPr>
              <w:ind w:left="0" w:firstLine="0"/>
              <w:rPr>
                <w:sz w:val="22"/>
                <w:szCs w:val="22"/>
              </w:rPr>
            </w:pPr>
            <w:r w:rsidRPr="004C52C2">
              <w:rPr>
                <w:rStyle w:val="fontstyle01"/>
                <w:sz w:val="22"/>
                <w:szCs w:val="22"/>
              </w:rPr>
              <w:t>о персональном составе педагогических</w:t>
            </w:r>
            <w:r w:rsidRPr="004C52C2">
              <w:rPr>
                <w:color w:val="000000"/>
                <w:sz w:val="22"/>
                <w:szCs w:val="22"/>
              </w:rPr>
              <w:t xml:space="preserve"> </w:t>
            </w:r>
            <w:r w:rsidRPr="004C52C2">
              <w:rPr>
                <w:rStyle w:val="fontstyle01"/>
                <w:sz w:val="22"/>
                <w:szCs w:val="22"/>
              </w:rPr>
              <w:t>работников с указанием уровня образования,</w:t>
            </w:r>
            <w:r w:rsidRPr="004C52C2">
              <w:rPr>
                <w:color w:val="000000"/>
                <w:sz w:val="22"/>
                <w:szCs w:val="22"/>
              </w:rPr>
              <w:t xml:space="preserve"> </w:t>
            </w:r>
            <w:r w:rsidRPr="004C52C2">
              <w:rPr>
                <w:rStyle w:val="fontstyle01"/>
                <w:sz w:val="22"/>
                <w:szCs w:val="22"/>
              </w:rPr>
              <w:t>квалификации и опыта работы, в том числе: фамилия,</w:t>
            </w:r>
            <w:r w:rsidRPr="004C52C2">
              <w:rPr>
                <w:color w:val="000000"/>
                <w:sz w:val="22"/>
                <w:szCs w:val="22"/>
              </w:rPr>
              <w:t xml:space="preserve"> </w:t>
            </w:r>
            <w:r w:rsidRPr="004C52C2">
              <w:rPr>
                <w:rStyle w:val="fontstyle01"/>
                <w:sz w:val="22"/>
                <w:szCs w:val="22"/>
              </w:rPr>
              <w:t>имя, отчество (при наличии) педагогического работника;</w:t>
            </w:r>
            <w:r w:rsidRPr="004C52C2">
              <w:rPr>
                <w:color w:val="000000"/>
                <w:sz w:val="22"/>
                <w:szCs w:val="22"/>
              </w:rPr>
              <w:t xml:space="preserve"> </w:t>
            </w:r>
            <w:r w:rsidRPr="004C52C2">
              <w:rPr>
                <w:rStyle w:val="fontstyle01"/>
                <w:sz w:val="22"/>
                <w:szCs w:val="22"/>
              </w:rPr>
              <w:t>занимаемая должность (должности); преподаваемые</w:t>
            </w:r>
            <w:r w:rsidRPr="004C52C2">
              <w:rPr>
                <w:color w:val="000000"/>
                <w:sz w:val="22"/>
                <w:szCs w:val="22"/>
              </w:rPr>
              <w:t xml:space="preserve"> </w:t>
            </w:r>
            <w:r w:rsidRPr="004C52C2">
              <w:rPr>
                <w:rStyle w:val="fontstyle01"/>
                <w:sz w:val="22"/>
                <w:szCs w:val="22"/>
              </w:rPr>
              <w:t>учебные предметы, курсы, дисциплины (модули)</w:t>
            </w:r>
            <w:r w:rsidRPr="004C52C2">
              <w:rPr>
                <w:sz w:val="22"/>
                <w:szCs w:val="22"/>
              </w:rPr>
              <w:t xml:space="preserve"> </w:t>
            </w:r>
          </w:p>
          <w:p w:rsidR="006C2594" w:rsidRPr="004C52C2" w:rsidRDefault="006C2594" w:rsidP="00E33DCB">
            <w:pPr>
              <w:pStyle w:val="a3"/>
              <w:numPr>
                <w:ilvl w:val="0"/>
                <w:numId w:val="31"/>
              </w:numPr>
              <w:ind w:left="0" w:firstLine="0"/>
              <w:rPr>
                <w:sz w:val="22"/>
                <w:szCs w:val="22"/>
              </w:rPr>
            </w:pPr>
            <w:r w:rsidRPr="004C52C2">
              <w:rPr>
                <w:rStyle w:val="fontstyle01"/>
                <w:sz w:val="22"/>
                <w:szCs w:val="22"/>
              </w:rPr>
              <w:t>о календарном учебном графике</w:t>
            </w:r>
            <w:r w:rsidRPr="004C52C2">
              <w:rPr>
                <w:color w:val="000000"/>
                <w:sz w:val="22"/>
                <w:szCs w:val="22"/>
              </w:rPr>
              <w:t xml:space="preserve"> </w:t>
            </w:r>
            <w:r w:rsidRPr="004C52C2">
              <w:rPr>
                <w:rStyle w:val="fontstyle01"/>
                <w:sz w:val="22"/>
                <w:szCs w:val="22"/>
              </w:rPr>
              <w:t>с приложением его в виде электронного документа</w:t>
            </w:r>
          </w:p>
          <w:p w:rsidR="006C2594" w:rsidRPr="004C52C2" w:rsidRDefault="006C2594" w:rsidP="00E33DCB">
            <w:pPr>
              <w:pStyle w:val="a3"/>
              <w:numPr>
                <w:ilvl w:val="0"/>
                <w:numId w:val="31"/>
              </w:numPr>
              <w:ind w:left="0" w:firstLine="0"/>
              <w:rPr>
                <w:sz w:val="22"/>
                <w:szCs w:val="22"/>
              </w:rPr>
            </w:pPr>
            <w:r w:rsidRPr="004C52C2">
              <w:rPr>
                <w:rStyle w:val="fontstyle01"/>
                <w:sz w:val="22"/>
                <w:szCs w:val="22"/>
              </w:rPr>
              <w:t>об условиях питания обучающихся, в том</w:t>
            </w:r>
            <w:r w:rsidRPr="004C52C2">
              <w:rPr>
                <w:color w:val="000000"/>
                <w:sz w:val="22"/>
                <w:szCs w:val="22"/>
              </w:rPr>
              <w:t xml:space="preserve"> </w:t>
            </w:r>
            <w:r w:rsidRPr="004C52C2">
              <w:rPr>
                <w:rStyle w:val="fontstyle01"/>
                <w:sz w:val="22"/>
                <w:szCs w:val="22"/>
              </w:rPr>
              <w:t>числе инвалидов и лиц с ограниченными возможностями</w:t>
            </w:r>
            <w:r w:rsidRPr="004C52C2">
              <w:rPr>
                <w:color w:val="000000"/>
                <w:sz w:val="22"/>
                <w:szCs w:val="22"/>
              </w:rPr>
              <w:t xml:space="preserve"> </w:t>
            </w:r>
            <w:r w:rsidRPr="004C52C2">
              <w:rPr>
                <w:rStyle w:val="fontstyle01"/>
                <w:sz w:val="22"/>
                <w:szCs w:val="22"/>
              </w:rPr>
              <w:t>здоровья.</w:t>
            </w:r>
          </w:p>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4C52C2" w:rsidRDefault="006C2594" w:rsidP="00E33DCB">
            <w:pPr>
              <w:pStyle w:val="a3"/>
              <w:numPr>
                <w:ilvl w:val="0"/>
                <w:numId w:val="32"/>
              </w:numPr>
              <w:ind w:left="0" w:firstLine="0"/>
              <w:rPr>
                <w:sz w:val="22"/>
                <w:szCs w:val="22"/>
              </w:rPr>
            </w:pPr>
            <w:r w:rsidRPr="004C52C2">
              <w:rPr>
                <w:color w:val="000000"/>
                <w:sz w:val="22"/>
                <w:szCs w:val="22"/>
              </w:rPr>
              <w:t>о практике, предусмотренной соответствующей образовательной программой.</w:t>
            </w:r>
          </w:p>
          <w:p w:rsidR="006C2594" w:rsidRPr="004C52C2" w:rsidRDefault="006C2594" w:rsidP="00E33DCB">
            <w:pPr>
              <w:spacing w:after="0" w:line="240" w:lineRule="auto"/>
              <w:jc w:val="center"/>
              <w:rPr>
                <w:rFonts w:ascii="Times New Roman" w:hAnsi="Times New Roman" w:cs="Times New Roman"/>
                <w:b/>
                <w:color w:val="000000"/>
              </w:rPr>
            </w:pPr>
          </w:p>
          <w:p w:rsidR="006C2594" w:rsidRPr="004C52C2" w:rsidRDefault="006C2594" w:rsidP="00E33DCB">
            <w:pPr>
              <w:spacing w:after="0" w:line="240" w:lineRule="auto"/>
              <w:jc w:val="center"/>
              <w:rPr>
                <w:rFonts w:ascii="TimesNewRomanPS-BoldMT" w:hAnsi="TimesNewRomanPS-BoldMT"/>
                <w:b/>
                <w:bCs/>
                <w:color w:val="000000"/>
              </w:rPr>
            </w:pPr>
            <w:r w:rsidRPr="004C52C2">
              <w:rPr>
                <w:rFonts w:ascii="TimesNewRomanPS-BoldMT" w:eastAsia="Times New Roman" w:hAnsi="TimesNewRomanPS-BoldMT" w:cs="Times New Roman"/>
                <w:b/>
                <w:bCs/>
                <w:color w:val="000000"/>
              </w:rPr>
              <w:t>По результатам оценки критерия</w:t>
            </w:r>
            <w:r w:rsidRPr="004C52C2">
              <w:rPr>
                <w:rFonts w:ascii="Times New Roman" w:eastAsia="Times New Roman" w:hAnsi="Times New Roman" w:cs="Times New Roman"/>
              </w:rPr>
              <w:t xml:space="preserve"> </w:t>
            </w:r>
            <w:r w:rsidRPr="004C52C2">
              <w:rPr>
                <w:rFonts w:ascii="Times New Roman" w:hAnsi="Times New Roman" w:cs="Times New Roman"/>
                <w:b/>
                <w:color w:val="000000"/>
              </w:rPr>
              <w:t>"</w:t>
            </w:r>
            <w:r w:rsidRPr="004C52C2">
              <w:rPr>
                <w:rFonts w:ascii="TimesNewRomanPS-BoldMT" w:hAnsi="TimesNewRomanPS-BoldMT"/>
                <w:b/>
                <w:bCs/>
                <w:color w:val="000000"/>
              </w:rPr>
              <w:t>Комфортность условий предоставления услуг</w:t>
            </w:r>
            <w:r w:rsidRPr="004C52C2">
              <w:rPr>
                <w:rFonts w:ascii="Times New Roman" w:hAnsi="Times New Roman" w:cs="Times New Roman"/>
                <w:b/>
                <w:color w:val="000000"/>
              </w:rPr>
              <w:t>":</w:t>
            </w:r>
          </w:p>
          <w:p w:rsidR="006C2594" w:rsidRPr="004C52C2" w:rsidRDefault="006C2594" w:rsidP="00E33DCB">
            <w:pPr>
              <w:spacing w:after="0" w:line="240" w:lineRule="auto"/>
              <w:rPr>
                <w:rFonts w:ascii="Times New Roman" w:eastAsia="Times New Roman" w:hAnsi="Times New Roman" w:cs="Times New Roman"/>
              </w:rPr>
            </w:pPr>
            <w:r w:rsidRPr="004C52C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наличие и понятность навигации внутри организации</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доступность питьевой воды</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наличие и доступность санитарно-гигиенических помещений</w:t>
            </w:r>
          </w:p>
          <w:p w:rsidR="006C2594" w:rsidRPr="004C52C2" w:rsidRDefault="006C2594" w:rsidP="00E33DCB">
            <w:pPr>
              <w:pStyle w:val="a3"/>
              <w:numPr>
                <w:ilvl w:val="0"/>
                <w:numId w:val="39"/>
              </w:numPr>
              <w:ind w:left="0" w:firstLine="0"/>
              <w:contextualSpacing w:val="0"/>
              <w:rPr>
                <w:sz w:val="22"/>
                <w:szCs w:val="22"/>
              </w:rPr>
            </w:pPr>
            <w:r w:rsidRPr="004C52C2">
              <w:rPr>
                <w:rFonts w:ascii="TimesNewRomanPSMT" w:hAnsi="TimesNewRomanPSMT"/>
                <w:color w:val="000000"/>
                <w:sz w:val="22"/>
                <w:szCs w:val="22"/>
              </w:rPr>
              <w:t>санитарное состояние помещений организации.</w:t>
            </w:r>
          </w:p>
          <w:p w:rsidR="006C2594" w:rsidRPr="004C52C2" w:rsidRDefault="006C2594" w:rsidP="00E33DCB">
            <w:pPr>
              <w:spacing w:after="0" w:line="240" w:lineRule="auto"/>
              <w:jc w:val="center"/>
              <w:rPr>
                <w:rFonts w:ascii="Times New Roman" w:hAnsi="Times New Roman" w:cs="Times New Roman"/>
                <w:b/>
                <w:color w:val="000000"/>
              </w:rPr>
            </w:pPr>
          </w:p>
          <w:p w:rsidR="006C2594" w:rsidRPr="004C52C2" w:rsidRDefault="006C2594" w:rsidP="00E33DCB">
            <w:pPr>
              <w:spacing w:after="0" w:line="240" w:lineRule="auto"/>
              <w:jc w:val="center"/>
              <w:rPr>
                <w:rFonts w:ascii="Times New Roman" w:hAnsi="Times New Roman" w:cs="Times New Roman"/>
              </w:rPr>
            </w:pPr>
            <w:r w:rsidRPr="004C52C2">
              <w:rPr>
                <w:rFonts w:ascii="Times New Roman" w:hAnsi="Times New Roman" w:cs="Times New Roman"/>
                <w:b/>
                <w:color w:val="000000"/>
              </w:rPr>
              <w:t>По результатам оценки критерия "Доступность услуг для инвалидов":</w:t>
            </w:r>
          </w:p>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оборудование входных групп пандусами (подъемными платформами)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выделенные стоянки для автотранспортных средств инвалидов</w:t>
            </w:r>
          </w:p>
          <w:p w:rsidR="006C2594" w:rsidRPr="004C52C2" w:rsidRDefault="006C2594" w:rsidP="00E33DCB">
            <w:pPr>
              <w:pStyle w:val="a3"/>
              <w:numPr>
                <w:ilvl w:val="0"/>
                <w:numId w:val="37"/>
              </w:numPr>
              <w:ind w:left="0" w:firstLine="0"/>
              <w:contextualSpacing w:val="0"/>
              <w:rPr>
                <w:sz w:val="22"/>
                <w:szCs w:val="22"/>
              </w:rPr>
            </w:pPr>
            <w:r w:rsidRPr="004C52C2">
              <w:rPr>
                <w:rStyle w:val="fontstyle01"/>
                <w:sz w:val="22"/>
                <w:szCs w:val="22"/>
              </w:rPr>
              <w:t>адаптированные лифты, поручни, расширенные дверные проемы</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сменные кресла-коляски</w:t>
            </w:r>
          </w:p>
          <w:p w:rsidR="006C2594" w:rsidRPr="004C52C2" w:rsidRDefault="006C2594" w:rsidP="00E33DCB">
            <w:pPr>
              <w:pStyle w:val="a3"/>
              <w:numPr>
                <w:ilvl w:val="0"/>
                <w:numId w:val="37"/>
              </w:numPr>
              <w:ind w:left="0" w:firstLine="0"/>
              <w:contextualSpacing w:val="0"/>
              <w:rPr>
                <w:color w:val="000000"/>
                <w:sz w:val="22"/>
                <w:szCs w:val="22"/>
              </w:rPr>
            </w:pPr>
            <w:r w:rsidRPr="004C52C2">
              <w:rPr>
                <w:color w:val="000000"/>
                <w:sz w:val="22"/>
                <w:szCs w:val="22"/>
              </w:rPr>
              <w:t>специально оборудованные санитарно-гигиенические помещения в образовательной организации.</w:t>
            </w:r>
          </w:p>
          <w:p w:rsidR="006C2594" w:rsidRPr="004C52C2" w:rsidRDefault="006C2594" w:rsidP="00E33DCB">
            <w:pPr>
              <w:spacing w:after="0" w:line="240" w:lineRule="auto"/>
              <w:rPr>
                <w:rFonts w:ascii="Times New Roman" w:hAnsi="Times New Roman" w:cs="Times New Roman"/>
                <w:color w:val="000000"/>
              </w:rPr>
            </w:pPr>
            <w:r w:rsidRPr="004C52C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дублирование для инвалидов по слуху и зрению звуковой и зрительной информации</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 xml:space="preserve">дублирование надписей, знаков и иной текстовой и графической </w:t>
            </w:r>
            <w:proofErr w:type="gramStart"/>
            <w:r w:rsidRPr="004C52C2">
              <w:rPr>
                <w:color w:val="000000"/>
                <w:sz w:val="22"/>
                <w:szCs w:val="22"/>
              </w:rPr>
              <w:t>информации  знаками</w:t>
            </w:r>
            <w:proofErr w:type="gramEnd"/>
            <w:r w:rsidRPr="004C52C2">
              <w:rPr>
                <w:color w:val="000000"/>
                <w:sz w:val="22"/>
                <w:szCs w:val="22"/>
              </w:rPr>
              <w:t>, выполненными рельефно-точечным шрифтом Брайля</w:t>
            </w:r>
          </w:p>
          <w:p w:rsidR="006C2594" w:rsidRPr="004C52C2" w:rsidRDefault="006C2594" w:rsidP="00E33DCB">
            <w:pPr>
              <w:pStyle w:val="a3"/>
              <w:numPr>
                <w:ilvl w:val="0"/>
                <w:numId w:val="38"/>
              </w:numPr>
              <w:ind w:left="0" w:firstLine="0"/>
              <w:contextualSpacing w:val="0"/>
              <w:rPr>
                <w:color w:val="000000"/>
                <w:sz w:val="22"/>
                <w:szCs w:val="22"/>
              </w:rPr>
            </w:pPr>
            <w:r w:rsidRPr="004C52C2">
              <w:rPr>
                <w:color w:val="000000"/>
                <w:sz w:val="22"/>
                <w:szCs w:val="22"/>
              </w:rPr>
              <w:t xml:space="preserve">возможность предоставления инвалидам по слуху (слуху и зрению) услуг </w:t>
            </w:r>
            <w:proofErr w:type="spellStart"/>
            <w:r w:rsidRPr="004C52C2">
              <w:rPr>
                <w:color w:val="000000"/>
                <w:sz w:val="22"/>
                <w:szCs w:val="22"/>
              </w:rPr>
              <w:t>сурдопереводчика</w:t>
            </w:r>
            <w:proofErr w:type="spellEnd"/>
            <w:r w:rsidRPr="004C52C2">
              <w:rPr>
                <w:color w:val="000000"/>
                <w:sz w:val="22"/>
                <w:szCs w:val="22"/>
              </w:rPr>
              <w:t xml:space="preserve"> (</w:t>
            </w:r>
            <w:proofErr w:type="spellStart"/>
            <w:r w:rsidRPr="004C52C2">
              <w:rPr>
                <w:color w:val="000000"/>
                <w:sz w:val="22"/>
                <w:szCs w:val="22"/>
              </w:rPr>
              <w:t>тифлосурдопереводчика</w:t>
            </w:r>
            <w:proofErr w:type="spellEnd"/>
            <w:r w:rsidRPr="004C52C2">
              <w:rPr>
                <w:color w:val="000000"/>
                <w:sz w:val="22"/>
                <w:szCs w:val="22"/>
              </w:rPr>
              <w:t>)</w:t>
            </w:r>
          </w:p>
          <w:p w:rsidR="006C2594" w:rsidRPr="004C52C2" w:rsidRDefault="006C2594" w:rsidP="00E33DCB">
            <w:pPr>
              <w:pStyle w:val="a3"/>
              <w:numPr>
                <w:ilvl w:val="0"/>
                <w:numId w:val="38"/>
              </w:numPr>
              <w:ind w:left="0" w:firstLine="0"/>
              <w:contextualSpacing w:val="0"/>
              <w:rPr>
                <w:rStyle w:val="fontstyle01"/>
                <w:sz w:val="22"/>
                <w:szCs w:val="22"/>
              </w:rPr>
            </w:pPr>
            <w:r w:rsidRPr="004C52C2">
              <w:rPr>
                <w:rFonts w:ascii="TimesNewRomanPSMT" w:hAnsi="TimesNewRomanPSMT"/>
                <w:color w:val="000000"/>
                <w:sz w:val="22"/>
                <w:szCs w:val="22"/>
              </w:rPr>
              <w:t>наличие возможности предоставления услуги в дистанционном режиме или на дому</w:t>
            </w:r>
            <w:r w:rsidRPr="004C52C2">
              <w:rPr>
                <w:rStyle w:val="fontstyle01"/>
                <w:sz w:val="22"/>
                <w:szCs w:val="22"/>
              </w:rPr>
              <w:t xml:space="preserve"> </w:t>
            </w:r>
          </w:p>
          <w:p w:rsidR="006C2594" w:rsidRPr="004C52C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4C52C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4C52C2">
              <w:rPr>
                <w:rFonts w:ascii="TimesNewRomanPSMT" w:hAnsi="TimesNewRomanPSMT"/>
                <w:color w:val="000000"/>
                <w:sz w:val="22"/>
                <w:szCs w:val="22"/>
              </w:rPr>
              <w:t>.</w:t>
            </w:r>
          </w:p>
          <w:p w:rsidR="006C2594" w:rsidRPr="004C52C2" w:rsidRDefault="006C2594" w:rsidP="00E33DCB">
            <w:pPr>
              <w:spacing w:after="0" w:line="240" w:lineRule="auto"/>
              <w:jc w:val="center"/>
              <w:rPr>
                <w:rFonts w:ascii="Times New Roman" w:hAnsi="Times New Roman" w:cs="Times New Roman"/>
                <w:b/>
                <w:color w:val="000000"/>
              </w:rPr>
            </w:pPr>
          </w:p>
          <w:p w:rsidR="006C2594" w:rsidRPr="004C52C2"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№84</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детско-юношеская спортивная школа Ярославского муниципального района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150539, Ярославская обл., Ярославский р-н, пос. Лесная Поляна, д.37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Мельников Олег Валерьевич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593225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4C52C2">
              <w:rPr>
                <w:rFonts w:ascii="Times New Roman" w:hAnsi="Times New Roman" w:cs="Times New Roman"/>
                <w:color w:val="000000"/>
                <w:szCs w:val="20"/>
              </w:rPr>
              <w:t xml:space="preserve">ИП </w:t>
            </w:r>
            <w:proofErr w:type="spellStart"/>
            <w:r w:rsidRPr="004C52C2">
              <w:rPr>
                <w:rFonts w:ascii="Times New Roman" w:eastAsia="Times New Roman" w:hAnsi="Times New Roman" w:cs="Times New Roman"/>
                <w:szCs w:val="20"/>
              </w:rPr>
              <w:t>Вышиванный</w:t>
            </w:r>
            <w:proofErr w:type="spellEnd"/>
            <w:r w:rsidRPr="004C52C2">
              <w:rPr>
                <w:rFonts w:ascii="Times New Roman" w:eastAsia="Times New Roman" w:hAnsi="Times New Roman" w:cs="Times New Roman"/>
                <w:szCs w:val="20"/>
              </w:rPr>
              <w:t xml:space="preserve"> Ф.В.</w:t>
            </w:r>
            <w:r w:rsidRPr="004C52C2">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83,9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48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92 (128</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0645A0" w:rsidRDefault="006C2594" w:rsidP="00E33DCB">
            <w:pPr>
              <w:spacing w:after="0" w:line="240" w:lineRule="auto"/>
              <w:rPr>
                <w:rStyle w:val="fontstyle01"/>
                <w:rFonts w:ascii="Times New Roman" w:hAnsi="Times New Roman" w:cs="Times New Roman"/>
                <w:sz w:val="22"/>
                <w:szCs w:val="22"/>
              </w:rPr>
            </w:pPr>
            <w:r w:rsidRPr="000645A0">
              <w:rPr>
                <w:rStyle w:val="fontstyle01"/>
                <w:rFonts w:ascii="Times New Roman" w:hAnsi="Times New Roman" w:cs="Times New Roman"/>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0645A0">
              <w:rPr>
                <w:rFonts w:ascii="Times New Roman" w:hAnsi="Times New Roman" w:cs="Times New Roman"/>
                <w:color w:val="000000"/>
              </w:rPr>
              <w:t xml:space="preserve"> </w:t>
            </w:r>
            <w:r w:rsidRPr="000645A0">
              <w:rPr>
                <w:rStyle w:val="fontstyle01"/>
                <w:rFonts w:ascii="Times New Roman" w:hAnsi="Times New Roman" w:cs="Times New Roman"/>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0645A0">
              <w:rPr>
                <w:rFonts w:ascii="Times New Roman" w:hAnsi="Times New Roman" w:cs="Times New Roman"/>
                <w:color w:val="000000"/>
              </w:rPr>
              <w:t xml:space="preserve"> </w:t>
            </w:r>
            <w:r w:rsidRPr="000645A0">
              <w:rPr>
                <w:rStyle w:val="fontstyle01"/>
                <w:rFonts w:ascii="Times New Roman" w:hAnsi="Times New Roman" w:cs="Times New Roman"/>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0645A0">
              <w:rPr>
                <w:rFonts w:ascii="Times New Roman" w:hAnsi="Times New Roman" w:cs="Times New Roman"/>
                <w:color w:val="000000"/>
              </w:rPr>
              <w:t xml:space="preserve"> </w:t>
            </w:r>
            <w:r w:rsidRPr="000645A0">
              <w:rPr>
                <w:rStyle w:val="fontstyle01"/>
                <w:rFonts w:ascii="Times New Roman" w:hAnsi="Times New Roman" w:cs="Times New Roman"/>
                <w:sz w:val="22"/>
                <w:szCs w:val="22"/>
              </w:rPr>
              <w:t>соответствие информацию о деятельности организации, в частности:</w:t>
            </w:r>
          </w:p>
          <w:p w:rsidR="006C2594" w:rsidRPr="000645A0" w:rsidRDefault="006C2594" w:rsidP="00E33DCB">
            <w:pPr>
              <w:pStyle w:val="a3"/>
              <w:numPr>
                <w:ilvl w:val="0"/>
                <w:numId w:val="31"/>
              </w:numPr>
              <w:ind w:left="0" w:firstLine="0"/>
              <w:rPr>
                <w:rStyle w:val="fontstyle01"/>
                <w:rFonts w:ascii="Times New Roman" w:hAnsi="Times New Roman" w:cs="Times New Roman"/>
                <w:sz w:val="22"/>
                <w:szCs w:val="22"/>
              </w:rPr>
            </w:pPr>
            <w:r w:rsidRPr="000645A0">
              <w:rPr>
                <w:rStyle w:val="fontstyle01"/>
                <w:rFonts w:ascii="Times New Roman" w:hAnsi="Times New Roman" w:cs="Times New Roman"/>
                <w:sz w:val="22"/>
                <w:szCs w:val="22"/>
              </w:rPr>
              <w:t>о месте нахождения образовательной</w:t>
            </w:r>
            <w:r w:rsidRPr="000645A0">
              <w:rPr>
                <w:color w:val="000000"/>
                <w:sz w:val="22"/>
                <w:szCs w:val="22"/>
              </w:rPr>
              <w:t xml:space="preserve"> </w:t>
            </w:r>
            <w:r w:rsidRPr="000645A0">
              <w:rPr>
                <w:rStyle w:val="fontstyle01"/>
                <w:rFonts w:ascii="Times New Roman" w:hAnsi="Times New Roman" w:cs="Times New Roman"/>
                <w:sz w:val="22"/>
                <w:szCs w:val="22"/>
              </w:rPr>
              <w:t>организации, ее представительств и филиалов</w:t>
            </w:r>
            <w:r w:rsidRPr="000645A0">
              <w:rPr>
                <w:color w:val="000000"/>
                <w:sz w:val="22"/>
                <w:szCs w:val="22"/>
              </w:rPr>
              <w:t xml:space="preserve"> </w:t>
            </w:r>
            <w:r w:rsidRPr="000645A0">
              <w:rPr>
                <w:rStyle w:val="fontstyle01"/>
                <w:rFonts w:ascii="Times New Roman" w:hAnsi="Times New Roman" w:cs="Times New Roman"/>
                <w:sz w:val="22"/>
                <w:szCs w:val="22"/>
              </w:rPr>
              <w:t>(при наличии)</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о режиме и графике работы образовательной</w:t>
            </w:r>
            <w:r w:rsidRPr="000645A0">
              <w:rPr>
                <w:color w:val="000000"/>
                <w:sz w:val="22"/>
                <w:szCs w:val="22"/>
              </w:rPr>
              <w:t xml:space="preserve"> </w:t>
            </w:r>
            <w:r w:rsidRPr="000645A0">
              <w:rPr>
                <w:rStyle w:val="fontstyle01"/>
                <w:rFonts w:ascii="Times New Roman" w:hAnsi="Times New Roman" w:cs="Times New Roman"/>
                <w:sz w:val="22"/>
                <w:szCs w:val="22"/>
              </w:rPr>
              <w:t>организации, ее представительств и филиалов</w:t>
            </w:r>
            <w:r w:rsidRPr="000645A0">
              <w:rPr>
                <w:color w:val="000000"/>
                <w:sz w:val="22"/>
                <w:szCs w:val="22"/>
              </w:rPr>
              <w:t xml:space="preserve"> </w:t>
            </w:r>
            <w:r w:rsidRPr="000645A0">
              <w:rPr>
                <w:rStyle w:val="fontstyle01"/>
                <w:rFonts w:ascii="Times New Roman" w:hAnsi="Times New Roman" w:cs="Times New Roman"/>
                <w:sz w:val="22"/>
                <w:szCs w:val="22"/>
              </w:rPr>
              <w:t>(при наличии)</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о контактных телефонах и об адресах</w:t>
            </w:r>
            <w:r w:rsidRPr="000645A0">
              <w:rPr>
                <w:color w:val="000000"/>
                <w:sz w:val="22"/>
                <w:szCs w:val="22"/>
              </w:rPr>
              <w:t xml:space="preserve"> </w:t>
            </w:r>
            <w:r w:rsidRPr="000645A0">
              <w:rPr>
                <w:rStyle w:val="fontstyle01"/>
                <w:rFonts w:ascii="Times New Roman" w:hAnsi="Times New Roman" w:cs="Times New Roman"/>
                <w:sz w:val="22"/>
                <w:szCs w:val="22"/>
              </w:rPr>
              <w:t>электронной почты образовательной организации,</w:t>
            </w:r>
            <w:r w:rsidRPr="000645A0">
              <w:rPr>
                <w:color w:val="000000"/>
                <w:sz w:val="22"/>
                <w:szCs w:val="22"/>
              </w:rPr>
              <w:t xml:space="preserve"> </w:t>
            </w:r>
            <w:r w:rsidRPr="000645A0">
              <w:rPr>
                <w:rStyle w:val="fontstyle01"/>
                <w:rFonts w:ascii="Times New Roman" w:hAnsi="Times New Roman" w:cs="Times New Roman"/>
                <w:sz w:val="22"/>
                <w:szCs w:val="22"/>
              </w:rPr>
              <w:t>ее представительств и филиалов (при наличии)</w:t>
            </w:r>
          </w:p>
          <w:p w:rsidR="006C2594" w:rsidRPr="000645A0" w:rsidRDefault="006C2594" w:rsidP="00E33DCB">
            <w:pPr>
              <w:pStyle w:val="a3"/>
              <w:numPr>
                <w:ilvl w:val="0"/>
                <w:numId w:val="31"/>
              </w:numPr>
              <w:ind w:left="0" w:firstLine="0"/>
              <w:rPr>
                <w:rStyle w:val="fontstyle01"/>
                <w:rFonts w:ascii="Times New Roman" w:hAnsi="Times New Roman" w:cs="Times New Roman"/>
                <w:sz w:val="22"/>
                <w:szCs w:val="22"/>
              </w:rPr>
            </w:pPr>
            <w:r w:rsidRPr="000645A0">
              <w:rPr>
                <w:rStyle w:val="fontstyle01"/>
                <w:rFonts w:ascii="Times New Roman" w:hAnsi="Times New Roman" w:cs="Times New Roman"/>
                <w:sz w:val="22"/>
                <w:szCs w:val="22"/>
              </w:rPr>
              <w:t>о структуре и об органах управления</w:t>
            </w:r>
            <w:r w:rsidRPr="000645A0">
              <w:rPr>
                <w:color w:val="000000"/>
                <w:sz w:val="22"/>
                <w:szCs w:val="22"/>
              </w:rPr>
              <w:t xml:space="preserve"> </w:t>
            </w:r>
            <w:r w:rsidRPr="000645A0">
              <w:rPr>
                <w:rStyle w:val="fontstyle01"/>
                <w:rFonts w:ascii="Times New Roman" w:hAnsi="Times New Roman" w:cs="Times New Roman"/>
                <w:sz w:val="22"/>
                <w:szCs w:val="22"/>
              </w:rPr>
              <w:t>образовательной организации (в том числе: наименование</w:t>
            </w:r>
            <w:r w:rsidRPr="000645A0">
              <w:rPr>
                <w:color w:val="000000"/>
                <w:sz w:val="22"/>
                <w:szCs w:val="22"/>
              </w:rPr>
              <w:t xml:space="preserve"> </w:t>
            </w:r>
            <w:r w:rsidRPr="000645A0">
              <w:rPr>
                <w:rStyle w:val="fontstyle01"/>
                <w:rFonts w:ascii="Times New Roman" w:hAnsi="Times New Roman" w:cs="Times New Roman"/>
                <w:sz w:val="22"/>
                <w:szCs w:val="22"/>
              </w:rPr>
              <w:t>структурных подразделений (органов управления);</w:t>
            </w:r>
            <w:r w:rsidRPr="000645A0">
              <w:rPr>
                <w:color w:val="000000"/>
                <w:sz w:val="22"/>
                <w:szCs w:val="22"/>
              </w:rPr>
              <w:t xml:space="preserve"> </w:t>
            </w:r>
            <w:r w:rsidRPr="000645A0">
              <w:rPr>
                <w:rStyle w:val="fontstyle01"/>
                <w:rFonts w:ascii="Times New Roman" w:hAnsi="Times New Roman" w:cs="Times New Roman"/>
                <w:sz w:val="22"/>
                <w:szCs w:val="22"/>
              </w:rPr>
              <w:t>фамилии, имена, отчества (при наличии) и должности</w:t>
            </w:r>
            <w:r w:rsidRPr="000645A0">
              <w:rPr>
                <w:color w:val="000000"/>
                <w:sz w:val="22"/>
                <w:szCs w:val="22"/>
              </w:rPr>
              <w:t xml:space="preserve"> </w:t>
            </w:r>
            <w:r w:rsidRPr="000645A0">
              <w:rPr>
                <w:rStyle w:val="fontstyle01"/>
                <w:rFonts w:ascii="Times New Roman" w:hAnsi="Times New Roman" w:cs="Times New Roman"/>
                <w:sz w:val="22"/>
                <w:szCs w:val="22"/>
              </w:rPr>
              <w:t>руководителей структурных подразделений; места</w:t>
            </w:r>
            <w:r w:rsidRPr="000645A0">
              <w:rPr>
                <w:color w:val="000000"/>
                <w:sz w:val="22"/>
                <w:szCs w:val="22"/>
              </w:rPr>
              <w:t xml:space="preserve"> </w:t>
            </w:r>
            <w:r w:rsidRPr="000645A0">
              <w:rPr>
                <w:rStyle w:val="fontstyle01"/>
                <w:rFonts w:ascii="Times New Roman" w:hAnsi="Times New Roman" w:cs="Times New Roman"/>
                <w:sz w:val="22"/>
                <w:szCs w:val="22"/>
              </w:rPr>
              <w:t>нахождения структурных подразделений (органов</w:t>
            </w:r>
            <w:r w:rsidRPr="000645A0">
              <w:rPr>
                <w:color w:val="000000"/>
                <w:sz w:val="22"/>
                <w:szCs w:val="22"/>
              </w:rPr>
              <w:t xml:space="preserve"> </w:t>
            </w:r>
            <w:r w:rsidRPr="000645A0">
              <w:rPr>
                <w:rStyle w:val="fontstyle01"/>
                <w:rFonts w:ascii="Times New Roman" w:hAnsi="Times New Roman" w:cs="Times New Roman"/>
                <w:sz w:val="22"/>
                <w:szCs w:val="22"/>
              </w:rPr>
              <w:t>управления) образовательной организации (при наличии);</w:t>
            </w:r>
            <w:r w:rsidRPr="000645A0">
              <w:rPr>
                <w:color w:val="000000"/>
                <w:sz w:val="22"/>
                <w:szCs w:val="22"/>
              </w:rPr>
              <w:t xml:space="preserve"> </w:t>
            </w:r>
            <w:r w:rsidRPr="000645A0">
              <w:rPr>
                <w:rStyle w:val="fontstyle01"/>
                <w:rFonts w:ascii="Times New Roman" w:hAnsi="Times New Roman" w:cs="Times New Roman"/>
                <w:sz w:val="22"/>
                <w:szCs w:val="22"/>
              </w:rPr>
              <w:t>адреса официальных сайтов в сети «Интернет»</w:t>
            </w:r>
            <w:r w:rsidRPr="000645A0">
              <w:rPr>
                <w:color w:val="000000"/>
                <w:sz w:val="22"/>
                <w:szCs w:val="22"/>
              </w:rPr>
              <w:t xml:space="preserve"> </w:t>
            </w:r>
            <w:r w:rsidRPr="000645A0">
              <w:rPr>
                <w:rStyle w:val="fontstyle01"/>
                <w:rFonts w:ascii="Times New Roman" w:hAnsi="Times New Roman" w:cs="Times New Roman"/>
                <w:sz w:val="22"/>
                <w:szCs w:val="22"/>
              </w:rPr>
              <w:t>структурных подразделений (при наличии); адреса</w:t>
            </w:r>
            <w:r w:rsidRPr="000645A0">
              <w:rPr>
                <w:color w:val="000000"/>
                <w:sz w:val="22"/>
                <w:szCs w:val="22"/>
              </w:rPr>
              <w:t xml:space="preserve"> </w:t>
            </w:r>
            <w:r w:rsidRPr="000645A0">
              <w:rPr>
                <w:rStyle w:val="fontstyle01"/>
                <w:rFonts w:ascii="Times New Roman" w:hAnsi="Times New Roman" w:cs="Times New Roman"/>
                <w:sz w:val="22"/>
                <w:szCs w:val="22"/>
              </w:rPr>
              <w:t>электронной почты структурных подразделений (органов управления</w:t>
            </w:r>
            <w:r w:rsidRPr="000645A0">
              <w:rPr>
                <w:sz w:val="22"/>
                <w:szCs w:val="22"/>
              </w:rPr>
              <w:t xml:space="preserve"> образовательной</w:t>
            </w:r>
            <w:r w:rsidRPr="000645A0">
              <w:rPr>
                <w:rStyle w:val="fontstyle01"/>
                <w:rFonts w:ascii="Times New Roman" w:hAnsi="Times New Roman" w:cs="Times New Roman"/>
                <w:sz w:val="22"/>
                <w:szCs w:val="22"/>
              </w:rPr>
              <w:t xml:space="preserve"> организации (при наличии)</w:t>
            </w:r>
          </w:p>
          <w:p w:rsidR="006C2594" w:rsidRPr="000645A0" w:rsidRDefault="006C2594" w:rsidP="00E33DCB">
            <w:pPr>
              <w:pStyle w:val="a3"/>
              <w:numPr>
                <w:ilvl w:val="0"/>
                <w:numId w:val="31"/>
              </w:numPr>
              <w:ind w:left="0" w:firstLine="0"/>
              <w:rPr>
                <w:sz w:val="22"/>
                <w:szCs w:val="22"/>
              </w:rPr>
            </w:pPr>
            <w:r>
              <w:rPr>
                <w:rStyle w:val="fontstyle01"/>
                <w:rFonts w:ascii="Times New Roman" w:hAnsi="Times New Roman" w:cs="Times New Roman"/>
                <w:sz w:val="22"/>
                <w:szCs w:val="22"/>
              </w:rPr>
              <w:t>с</w:t>
            </w:r>
            <w:r w:rsidRPr="000645A0">
              <w:rPr>
                <w:rStyle w:val="fontstyle01"/>
                <w:rFonts w:ascii="Times New Roman" w:hAnsi="Times New Roman" w:cs="Times New Roman"/>
                <w:sz w:val="22"/>
                <w:szCs w:val="22"/>
              </w:rPr>
              <w:t>видетельство о государственной аккредитации</w:t>
            </w:r>
            <w:r w:rsidRPr="000645A0">
              <w:rPr>
                <w:color w:val="000000"/>
                <w:sz w:val="22"/>
                <w:szCs w:val="22"/>
              </w:rPr>
              <w:t xml:space="preserve"> </w:t>
            </w:r>
            <w:r w:rsidRPr="000645A0">
              <w:rPr>
                <w:rStyle w:val="fontstyle01"/>
                <w:rFonts w:ascii="Times New Roman" w:hAnsi="Times New Roman" w:cs="Times New Roman"/>
                <w:sz w:val="22"/>
                <w:szCs w:val="22"/>
              </w:rPr>
              <w:t>(с приложениями) (при наличии)</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локальные нормативные акты, предусмотренные частью</w:t>
            </w:r>
            <w:r w:rsidRPr="000645A0">
              <w:rPr>
                <w:color w:val="000000"/>
                <w:sz w:val="22"/>
                <w:szCs w:val="22"/>
              </w:rPr>
              <w:t xml:space="preserve"> </w:t>
            </w:r>
            <w:r w:rsidRPr="000645A0">
              <w:rPr>
                <w:rStyle w:val="fontstyle01"/>
                <w:rFonts w:ascii="Times New Roman" w:hAnsi="Times New Roman" w:cs="Times New Roman"/>
                <w:sz w:val="22"/>
                <w:szCs w:val="22"/>
              </w:rPr>
              <w:t>2 статьи 30 Федерального закона от 29 декабря 2012 г.</w:t>
            </w:r>
            <w:r w:rsidRPr="000645A0">
              <w:rPr>
                <w:color w:val="000000"/>
                <w:sz w:val="22"/>
                <w:szCs w:val="22"/>
              </w:rPr>
              <w:t xml:space="preserve"> </w:t>
            </w:r>
            <w:r w:rsidRPr="000645A0">
              <w:rPr>
                <w:rStyle w:val="fontstyle01"/>
                <w:rFonts w:ascii="Times New Roman" w:hAnsi="Times New Roman" w:cs="Times New Roman"/>
                <w:sz w:val="22"/>
                <w:szCs w:val="22"/>
              </w:rPr>
              <w:t>№ 273-ФЗ «Об образовании в Российской Федерации»</w:t>
            </w:r>
            <w:r w:rsidRPr="000645A0">
              <w:rPr>
                <w:color w:val="000000"/>
                <w:sz w:val="22"/>
                <w:szCs w:val="22"/>
              </w:rPr>
              <w:t xml:space="preserve"> </w:t>
            </w:r>
            <w:r w:rsidRPr="000645A0">
              <w:rPr>
                <w:rStyle w:val="fontstyle01"/>
                <w:rFonts w:ascii="Times New Roman" w:hAnsi="Times New Roman" w:cs="Times New Roman"/>
                <w:sz w:val="22"/>
                <w:szCs w:val="22"/>
              </w:rPr>
              <w:t>(по основным вопросам организации и осуществления</w:t>
            </w:r>
            <w:r w:rsidRPr="000645A0">
              <w:rPr>
                <w:color w:val="000000"/>
                <w:sz w:val="22"/>
                <w:szCs w:val="22"/>
              </w:rPr>
              <w:t xml:space="preserve"> </w:t>
            </w:r>
            <w:r w:rsidRPr="000645A0">
              <w:rPr>
                <w:rStyle w:val="fontstyle01"/>
                <w:rFonts w:ascii="Times New Roman" w:hAnsi="Times New Roman" w:cs="Times New Roman"/>
                <w:sz w:val="22"/>
                <w:szCs w:val="22"/>
              </w:rPr>
              <w:t>образовательной деятельности, в том числе</w:t>
            </w:r>
            <w:r w:rsidRPr="000645A0">
              <w:rPr>
                <w:color w:val="000000"/>
                <w:sz w:val="22"/>
                <w:szCs w:val="22"/>
              </w:rPr>
              <w:t xml:space="preserve"> </w:t>
            </w:r>
            <w:r w:rsidRPr="000645A0">
              <w:rPr>
                <w:rStyle w:val="fontstyle01"/>
                <w:rFonts w:ascii="Times New Roman" w:hAnsi="Times New Roman" w:cs="Times New Roman"/>
                <w:sz w:val="22"/>
                <w:szCs w:val="22"/>
              </w:rPr>
              <w:t>регламентирующие правила приема обучающихся, режим</w:t>
            </w:r>
            <w:r w:rsidRPr="000645A0">
              <w:rPr>
                <w:color w:val="000000"/>
                <w:sz w:val="22"/>
                <w:szCs w:val="22"/>
              </w:rPr>
              <w:t xml:space="preserve"> </w:t>
            </w:r>
            <w:r w:rsidRPr="000645A0">
              <w:rPr>
                <w:rStyle w:val="fontstyle01"/>
                <w:rFonts w:ascii="Times New Roman" w:hAnsi="Times New Roman" w:cs="Times New Roman"/>
                <w:sz w:val="22"/>
                <w:szCs w:val="22"/>
              </w:rPr>
              <w:t>занятий обучающихся, формы, периодичность и порядок</w:t>
            </w:r>
            <w:r w:rsidRPr="000645A0">
              <w:rPr>
                <w:color w:val="000000"/>
                <w:sz w:val="22"/>
                <w:szCs w:val="22"/>
              </w:rPr>
              <w:t xml:space="preserve"> </w:t>
            </w:r>
            <w:r w:rsidRPr="000645A0">
              <w:rPr>
                <w:rStyle w:val="fontstyle01"/>
                <w:rFonts w:ascii="Times New Roman" w:hAnsi="Times New Roman" w:cs="Times New Roman"/>
                <w:sz w:val="22"/>
                <w:szCs w:val="22"/>
              </w:rPr>
              <w:t>текущего контроля успеваемости и промежуточной</w:t>
            </w:r>
            <w:r w:rsidRPr="000645A0">
              <w:rPr>
                <w:color w:val="000000"/>
                <w:sz w:val="22"/>
                <w:szCs w:val="22"/>
              </w:rPr>
              <w:t xml:space="preserve"> </w:t>
            </w:r>
            <w:r w:rsidRPr="000645A0">
              <w:rPr>
                <w:rStyle w:val="fontstyle01"/>
                <w:rFonts w:ascii="Times New Roman" w:hAnsi="Times New Roman" w:cs="Times New Roman"/>
                <w:sz w:val="22"/>
                <w:szCs w:val="22"/>
              </w:rPr>
              <w:t>аттестации обучающихся, порядок и основания перевода,</w:t>
            </w:r>
            <w:r w:rsidRPr="000645A0">
              <w:rPr>
                <w:color w:val="000000"/>
                <w:sz w:val="22"/>
                <w:szCs w:val="22"/>
              </w:rPr>
              <w:t xml:space="preserve"> </w:t>
            </w:r>
            <w:r w:rsidRPr="000645A0">
              <w:rPr>
                <w:rStyle w:val="fontstyle01"/>
                <w:rFonts w:ascii="Times New Roman" w:hAnsi="Times New Roman" w:cs="Times New Roman"/>
                <w:sz w:val="22"/>
                <w:szCs w:val="22"/>
              </w:rPr>
              <w:t>отчисления и восстановления обучающихся, порядок</w:t>
            </w:r>
            <w:r w:rsidRPr="000645A0">
              <w:rPr>
                <w:color w:val="000000"/>
                <w:sz w:val="22"/>
                <w:szCs w:val="22"/>
              </w:rPr>
              <w:t xml:space="preserve"> </w:t>
            </w:r>
            <w:r w:rsidRPr="000645A0">
              <w:rPr>
                <w:rStyle w:val="fontstyle01"/>
                <w:rFonts w:ascii="Times New Roman" w:hAnsi="Times New Roman" w:cs="Times New Roman"/>
                <w:sz w:val="22"/>
                <w:szCs w:val="22"/>
              </w:rPr>
              <w:t>оформления возникновения, приостановления</w:t>
            </w:r>
            <w:r w:rsidRPr="000645A0">
              <w:rPr>
                <w:color w:val="000000"/>
                <w:sz w:val="22"/>
                <w:szCs w:val="22"/>
              </w:rPr>
              <w:t xml:space="preserve"> </w:t>
            </w:r>
            <w:r w:rsidRPr="000645A0">
              <w:rPr>
                <w:rStyle w:val="fontstyle01"/>
                <w:rFonts w:ascii="Times New Roman" w:hAnsi="Times New Roman" w:cs="Times New Roman"/>
                <w:sz w:val="22"/>
                <w:szCs w:val="22"/>
              </w:rPr>
              <w:t>и прекращения отношений между образовательной</w:t>
            </w:r>
            <w:r w:rsidRPr="000645A0">
              <w:rPr>
                <w:color w:val="000000"/>
                <w:sz w:val="22"/>
                <w:szCs w:val="22"/>
              </w:rPr>
              <w:t xml:space="preserve"> </w:t>
            </w:r>
            <w:r w:rsidRPr="000645A0">
              <w:rPr>
                <w:rStyle w:val="fontstyle01"/>
                <w:rFonts w:ascii="Times New Roman" w:hAnsi="Times New Roman" w:cs="Times New Roman"/>
                <w:sz w:val="22"/>
                <w:szCs w:val="22"/>
              </w:rPr>
              <w:t>организацией и обучающимися и (или) родителями</w:t>
            </w:r>
            <w:r w:rsidRPr="000645A0">
              <w:rPr>
                <w:color w:val="000000"/>
                <w:sz w:val="22"/>
                <w:szCs w:val="22"/>
              </w:rPr>
              <w:t xml:space="preserve"> </w:t>
            </w:r>
            <w:r w:rsidRPr="000645A0">
              <w:rPr>
                <w:rStyle w:val="fontstyle01"/>
                <w:rFonts w:ascii="Times New Roman" w:hAnsi="Times New Roman" w:cs="Times New Roman"/>
                <w:sz w:val="22"/>
                <w:szCs w:val="22"/>
              </w:rPr>
              <w:t>(законными представителями) несовершеннолетних</w:t>
            </w:r>
            <w:r w:rsidRPr="000645A0">
              <w:rPr>
                <w:color w:val="000000"/>
                <w:sz w:val="22"/>
                <w:szCs w:val="22"/>
              </w:rPr>
              <w:t xml:space="preserve"> </w:t>
            </w:r>
            <w:r w:rsidRPr="000645A0">
              <w:rPr>
                <w:rStyle w:val="fontstyle01"/>
                <w:rFonts w:ascii="Times New Roman" w:hAnsi="Times New Roman" w:cs="Times New Roman"/>
                <w:sz w:val="22"/>
                <w:szCs w:val="22"/>
              </w:rPr>
              <w:t>обучающихся), а также правила внутреннего распорядка</w:t>
            </w:r>
            <w:r w:rsidRPr="000645A0">
              <w:rPr>
                <w:color w:val="000000"/>
                <w:sz w:val="22"/>
                <w:szCs w:val="22"/>
              </w:rPr>
              <w:t xml:space="preserve"> </w:t>
            </w:r>
            <w:r w:rsidRPr="000645A0">
              <w:rPr>
                <w:rStyle w:val="fontstyle01"/>
                <w:rFonts w:ascii="Times New Roman" w:hAnsi="Times New Roman" w:cs="Times New Roman"/>
                <w:sz w:val="22"/>
                <w:szCs w:val="22"/>
              </w:rPr>
              <w:t>обучающихся, правила внутреннего трудового распорядка</w:t>
            </w:r>
            <w:r w:rsidRPr="000645A0">
              <w:rPr>
                <w:color w:val="000000"/>
                <w:sz w:val="22"/>
                <w:szCs w:val="22"/>
              </w:rPr>
              <w:t xml:space="preserve"> </w:t>
            </w:r>
            <w:r w:rsidRPr="000645A0">
              <w:rPr>
                <w:rStyle w:val="fontstyle01"/>
                <w:rFonts w:ascii="Times New Roman" w:hAnsi="Times New Roman" w:cs="Times New Roman"/>
                <w:sz w:val="22"/>
                <w:szCs w:val="22"/>
              </w:rPr>
              <w:t>и коллективный договор (при наличии)</w:t>
            </w:r>
          </w:p>
          <w:p w:rsidR="006C2594" w:rsidRPr="000645A0" w:rsidRDefault="006C2594" w:rsidP="00E33DCB">
            <w:pPr>
              <w:pStyle w:val="a3"/>
              <w:numPr>
                <w:ilvl w:val="0"/>
                <w:numId w:val="31"/>
              </w:numPr>
              <w:ind w:left="0" w:firstLine="0"/>
              <w:jc w:val="both"/>
              <w:rPr>
                <w:sz w:val="22"/>
                <w:szCs w:val="22"/>
              </w:rPr>
            </w:pPr>
            <w:r w:rsidRPr="000645A0">
              <w:rPr>
                <w:rStyle w:val="fontstyle01"/>
                <w:rFonts w:ascii="Times New Roman" w:hAnsi="Times New Roman" w:cs="Times New Roman"/>
                <w:sz w:val="22"/>
                <w:szCs w:val="22"/>
              </w:rPr>
              <w:t>о порядке оказания платных образовательных</w:t>
            </w:r>
            <w:r w:rsidRPr="000645A0">
              <w:rPr>
                <w:color w:val="000000"/>
                <w:sz w:val="22"/>
                <w:szCs w:val="22"/>
              </w:rPr>
              <w:t xml:space="preserve"> </w:t>
            </w:r>
            <w:r w:rsidRPr="000645A0">
              <w:rPr>
                <w:rStyle w:val="fontstyle01"/>
                <w:rFonts w:ascii="Times New Roman" w:hAnsi="Times New Roman" w:cs="Times New Roman"/>
                <w:sz w:val="22"/>
                <w:szCs w:val="22"/>
              </w:rPr>
              <w:t>услуг, в том числе образец договора об оказании платных</w:t>
            </w:r>
            <w:r w:rsidRPr="000645A0">
              <w:rPr>
                <w:color w:val="000000"/>
                <w:sz w:val="22"/>
                <w:szCs w:val="22"/>
              </w:rPr>
              <w:t xml:space="preserve"> </w:t>
            </w:r>
            <w:r w:rsidRPr="000645A0">
              <w:rPr>
                <w:rStyle w:val="fontstyle01"/>
                <w:rFonts w:ascii="Times New Roman" w:hAnsi="Times New Roman" w:cs="Times New Roman"/>
                <w:sz w:val="22"/>
                <w:szCs w:val="22"/>
              </w:rPr>
              <w:t>образовательных услуг, документ об утверждении</w:t>
            </w:r>
            <w:r w:rsidRPr="000645A0">
              <w:rPr>
                <w:color w:val="000000"/>
                <w:sz w:val="22"/>
                <w:szCs w:val="22"/>
              </w:rPr>
              <w:t xml:space="preserve"> </w:t>
            </w:r>
            <w:r w:rsidRPr="000645A0">
              <w:rPr>
                <w:rStyle w:val="fontstyle01"/>
                <w:rFonts w:ascii="Times New Roman" w:hAnsi="Times New Roman" w:cs="Times New Roman"/>
                <w:sz w:val="22"/>
                <w:szCs w:val="22"/>
              </w:rPr>
              <w:t>стоимости обучения по каждой образовательной</w:t>
            </w:r>
            <w:r w:rsidRPr="000645A0">
              <w:rPr>
                <w:color w:val="000000"/>
                <w:sz w:val="22"/>
                <w:szCs w:val="22"/>
              </w:rPr>
              <w:t xml:space="preserve"> </w:t>
            </w:r>
            <w:r w:rsidRPr="000645A0">
              <w:rPr>
                <w:rStyle w:val="fontstyle01"/>
                <w:rFonts w:ascii="Times New Roman" w:hAnsi="Times New Roman" w:cs="Times New Roman"/>
                <w:sz w:val="22"/>
                <w:szCs w:val="22"/>
              </w:rPr>
              <w:t>программе</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лицензия на осуществление образовательной</w:t>
            </w:r>
            <w:r w:rsidRPr="000645A0">
              <w:rPr>
                <w:color w:val="000000"/>
                <w:sz w:val="22"/>
                <w:szCs w:val="22"/>
              </w:rPr>
              <w:t xml:space="preserve"> </w:t>
            </w:r>
            <w:r w:rsidRPr="000645A0">
              <w:rPr>
                <w:rStyle w:val="fontstyle01"/>
                <w:rFonts w:ascii="Times New Roman" w:hAnsi="Times New Roman" w:cs="Times New Roman"/>
                <w:sz w:val="22"/>
                <w:szCs w:val="22"/>
              </w:rPr>
              <w:t>деятельности (с приложениями)</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о календарном учебном графике</w:t>
            </w:r>
            <w:r w:rsidRPr="000645A0">
              <w:rPr>
                <w:color w:val="000000"/>
                <w:sz w:val="22"/>
                <w:szCs w:val="22"/>
              </w:rPr>
              <w:t xml:space="preserve"> </w:t>
            </w:r>
            <w:r w:rsidRPr="000645A0">
              <w:rPr>
                <w:rStyle w:val="fontstyle01"/>
                <w:rFonts w:ascii="Times New Roman" w:hAnsi="Times New Roman" w:cs="Times New Roman"/>
                <w:sz w:val="22"/>
                <w:szCs w:val="22"/>
              </w:rPr>
              <w:t>с приложением его в виде электронного документа</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о персональном составе педагогических</w:t>
            </w:r>
            <w:r w:rsidRPr="000645A0">
              <w:rPr>
                <w:color w:val="000000"/>
                <w:sz w:val="22"/>
                <w:szCs w:val="22"/>
              </w:rPr>
              <w:t xml:space="preserve"> </w:t>
            </w:r>
            <w:r w:rsidRPr="000645A0">
              <w:rPr>
                <w:rStyle w:val="fontstyle01"/>
                <w:rFonts w:ascii="Times New Roman" w:hAnsi="Times New Roman" w:cs="Times New Roman"/>
                <w:sz w:val="22"/>
                <w:szCs w:val="22"/>
              </w:rPr>
              <w:t>работников с указанием уровня образования,</w:t>
            </w:r>
            <w:r w:rsidRPr="000645A0">
              <w:rPr>
                <w:color w:val="000000"/>
                <w:sz w:val="22"/>
                <w:szCs w:val="22"/>
              </w:rPr>
              <w:t xml:space="preserve"> </w:t>
            </w:r>
            <w:r w:rsidRPr="000645A0">
              <w:rPr>
                <w:rStyle w:val="fontstyle01"/>
                <w:rFonts w:ascii="Times New Roman" w:hAnsi="Times New Roman" w:cs="Times New Roman"/>
                <w:sz w:val="22"/>
                <w:szCs w:val="22"/>
              </w:rPr>
              <w:t>квалификации и опыта работы, в том числе: фамилия,</w:t>
            </w:r>
            <w:r w:rsidRPr="000645A0">
              <w:rPr>
                <w:color w:val="000000"/>
                <w:sz w:val="22"/>
                <w:szCs w:val="22"/>
              </w:rPr>
              <w:t xml:space="preserve"> </w:t>
            </w:r>
            <w:r w:rsidRPr="000645A0">
              <w:rPr>
                <w:rStyle w:val="fontstyle01"/>
                <w:rFonts w:ascii="Times New Roman" w:hAnsi="Times New Roman" w:cs="Times New Roman"/>
                <w:sz w:val="22"/>
                <w:szCs w:val="22"/>
              </w:rPr>
              <w:t>имя, отчество (при наличии) педагогического работника;</w:t>
            </w:r>
            <w:r w:rsidRPr="000645A0">
              <w:rPr>
                <w:color w:val="000000"/>
                <w:sz w:val="22"/>
                <w:szCs w:val="22"/>
              </w:rPr>
              <w:t xml:space="preserve"> </w:t>
            </w:r>
            <w:r w:rsidRPr="000645A0">
              <w:rPr>
                <w:rStyle w:val="fontstyle01"/>
                <w:rFonts w:ascii="Times New Roman" w:hAnsi="Times New Roman" w:cs="Times New Roman"/>
                <w:sz w:val="22"/>
                <w:szCs w:val="22"/>
              </w:rPr>
              <w:t>занимаемая должность (должности); преподаваемые</w:t>
            </w:r>
            <w:r w:rsidRPr="000645A0">
              <w:rPr>
                <w:color w:val="000000"/>
                <w:sz w:val="22"/>
                <w:szCs w:val="22"/>
              </w:rPr>
              <w:t xml:space="preserve"> </w:t>
            </w:r>
            <w:r w:rsidRPr="000645A0">
              <w:rPr>
                <w:rStyle w:val="fontstyle01"/>
                <w:rFonts w:ascii="Times New Roman" w:hAnsi="Times New Roman" w:cs="Times New Roman"/>
                <w:sz w:val="22"/>
                <w:szCs w:val="22"/>
              </w:rPr>
              <w:t>учебные предметы, курсы, дисциплины (модули)</w:t>
            </w:r>
            <w:r w:rsidRPr="000645A0">
              <w:rPr>
                <w:sz w:val="22"/>
                <w:szCs w:val="22"/>
              </w:rPr>
              <w:t xml:space="preserve"> </w:t>
            </w:r>
          </w:p>
          <w:p w:rsidR="006C2594" w:rsidRPr="000645A0" w:rsidRDefault="006C2594" w:rsidP="00E33DCB">
            <w:pPr>
              <w:pStyle w:val="a3"/>
              <w:numPr>
                <w:ilvl w:val="0"/>
                <w:numId w:val="31"/>
              </w:numPr>
              <w:ind w:left="0" w:firstLine="0"/>
              <w:rPr>
                <w:sz w:val="22"/>
                <w:szCs w:val="22"/>
              </w:rPr>
            </w:pPr>
            <w:r w:rsidRPr="000645A0">
              <w:rPr>
                <w:rStyle w:val="fontstyle01"/>
                <w:rFonts w:ascii="Times New Roman" w:hAnsi="Times New Roman" w:cs="Times New Roman"/>
                <w:sz w:val="22"/>
                <w:szCs w:val="22"/>
              </w:rPr>
              <w:t>об условиях питания обучающихся, в том</w:t>
            </w:r>
            <w:r w:rsidRPr="000645A0">
              <w:rPr>
                <w:color w:val="000000"/>
                <w:sz w:val="22"/>
                <w:szCs w:val="22"/>
              </w:rPr>
              <w:t xml:space="preserve"> </w:t>
            </w:r>
            <w:r w:rsidRPr="000645A0">
              <w:rPr>
                <w:rStyle w:val="fontstyle01"/>
                <w:rFonts w:ascii="Times New Roman" w:hAnsi="Times New Roman" w:cs="Times New Roman"/>
                <w:sz w:val="22"/>
                <w:szCs w:val="22"/>
              </w:rPr>
              <w:t>числе инвалидов и лиц с ограниченными возможностями</w:t>
            </w:r>
            <w:r w:rsidRPr="000645A0">
              <w:rPr>
                <w:color w:val="000000"/>
                <w:sz w:val="22"/>
                <w:szCs w:val="22"/>
              </w:rPr>
              <w:t xml:space="preserve"> </w:t>
            </w:r>
            <w:r w:rsidRPr="000645A0">
              <w:rPr>
                <w:rStyle w:val="fontstyle01"/>
                <w:rFonts w:ascii="Times New Roman" w:hAnsi="Times New Roman" w:cs="Times New Roman"/>
                <w:sz w:val="22"/>
                <w:szCs w:val="22"/>
              </w:rPr>
              <w:t>здоровья.</w:t>
            </w:r>
          </w:p>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0645A0">
              <w:rPr>
                <w:color w:val="000000"/>
                <w:sz w:val="22"/>
                <w:szCs w:val="22"/>
              </w:rPr>
              <w:br/>
              <w:t xml:space="preserve">управления); фамилии, имена, отчества (при наличии) и должности руководителей структурных подразделений; места нахождения структурных подразделений </w:t>
            </w:r>
            <w:r w:rsidRPr="000645A0">
              <w:rPr>
                <w:color w:val="000000"/>
                <w:sz w:val="22"/>
                <w:szCs w:val="22"/>
              </w:rPr>
              <w:lastRenderedPageBreak/>
              <w:t>(органов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r>
              <w:rPr>
                <w:color w:val="000000"/>
                <w:sz w:val="22"/>
                <w:szCs w:val="22"/>
              </w:rPr>
              <w:t xml:space="preserve"> (частично)</w:t>
            </w:r>
          </w:p>
          <w:p w:rsidR="006C2594" w:rsidRPr="000645A0" w:rsidRDefault="006C2594" w:rsidP="00E33DCB">
            <w:pPr>
              <w:pStyle w:val="TableParagraph"/>
              <w:numPr>
                <w:ilvl w:val="0"/>
                <w:numId w:val="32"/>
              </w:numPr>
              <w:tabs>
                <w:tab w:val="left" w:pos="0"/>
              </w:tabs>
              <w:ind w:left="0" w:firstLine="0"/>
            </w:pPr>
            <w:r w:rsidRPr="000645A0">
              <w:t>о контактных телефонах и об адресах электронной почты образовательной организации, ее представительств и филиалов (при наличии)</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практике, предусмотренной соответствующей образовательной программой</w:t>
            </w:r>
          </w:p>
          <w:p w:rsidR="006C2594" w:rsidRPr="000645A0" w:rsidRDefault="006C2594" w:rsidP="00E33DCB">
            <w:pPr>
              <w:pStyle w:val="a3"/>
              <w:numPr>
                <w:ilvl w:val="0"/>
                <w:numId w:val="32"/>
              </w:numPr>
              <w:ind w:left="0" w:firstLine="0"/>
              <w:rPr>
                <w:color w:val="000000"/>
                <w:sz w:val="22"/>
                <w:szCs w:val="22"/>
              </w:rPr>
            </w:pPr>
            <w:r w:rsidRPr="000645A0">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C2594" w:rsidRPr="000645A0" w:rsidRDefault="006C2594" w:rsidP="00E33DCB">
            <w:pPr>
              <w:pStyle w:val="a3"/>
              <w:ind w:left="0"/>
              <w:rPr>
                <w:color w:val="000000"/>
                <w:sz w:val="22"/>
                <w:szCs w:val="22"/>
              </w:rPr>
            </w:pPr>
          </w:p>
          <w:p w:rsidR="006C2594" w:rsidRPr="000645A0" w:rsidRDefault="006C2594" w:rsidP="00E33DCB">
            <w:pPr>
              <w:spacing w:after="0" w:line="240" w:lineRule="auto"/>
              <w:jc w:val="center"/>
              <w:rPr>
                <w:rFonts w:ascii="Times New Roman" w:hAnsi="Times New Roman" w:cs="Times New Roman"/>
                <w:b/>
                <w:bCs/>
                <w:color w:val="000000"/>
              </w:rPr>
            </w:pPr>
            <w:r w:rsidRPr="000645A0">
              <w:rPr>
                <w:rFonts w:ascii="Times New Roman" w:eastAsia="Times New Roman" w:hAnsi="Times New Roman" w:cs="Times New Roman"/>
                <w:b/>
                <w:bCs/>
                <w:color w:val="000000"/>
              </w:rPr>
              <w:t>По результатам оценки критерия</w:t>
            </w:r>
            <w:r w:rsidRPr="000645A0">
              <w:rPr>
                <w:rFonts w:ascii="Times New Roman" w:eastAsia="Times New Roman" w:hAnsi="Times New Roman" w:cs="Times New Roman"/>
              </w:rPr>
              <w:t xml:space="preserve"> </w:t>
            </w:r>
            <w:r w:rsidRPr="000645A0">
              <w:rPr>
                <w:rFonts w:ascii="Times New Roman" w:hAnsi="Times New Roman" w:cs="Times New Roman"/>
                <w:b/>
                <w:color w:val="000000"/>
              </w:rPr>
              <w:t>"</w:t>
            </w:r>
            <w:r w:rsidRPr="000645A0">
              <w:rPr>
                <w:rFonts w:ascii="Times New Roman" w:hAnsi="Times New Roman" w:cs="Times New Roman"/>
                <w:b/>
                <w:bCs/>
                <w:color w:val="000000"/>
              </w:rPr>
              <w:t>Комфортность условий предоставления услуг</w:t>
            </w:r>
            <w:r w:rsidRPr="000645A0">
              <w:rPr>
                <w:rFonts w:ascii="Times New Roman" w:hAnsi="Times New Roman" w:cs="Times New Roman"/>
                <w:b/>
                <w:color w:val="000000"/>
              </w:rPr>
              <w:t>":</w:t>
            </w:r>
          </w:p>
          <w:p w:rsidR="006C2594" w:rsidRPr="000645A0" w:rsidRDefault="006C2594" w:rsidP="00E33DCB">
            <w:pPr>
              <w:spacing w:after="0" w:line="240" w:lineRule="auto"/>
              <w:rPr>
                <w:rFonts w:ascii="Times New Roman" w:eastAsia="Times New Roman" w:hAnsi="Times New Roman" w:cs="Times New Roman"/>
              </w:rPr>
            </w:pPr>
            <w:r w:rsidRPr="000645A0">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комфортная зона отдыха или ожидания, оборудованная соответствующей мебелью</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наличие и понятность навигации внутри организации</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доступность питьевой воды</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наличие и доступность санитарно-гигиенических помещений</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санитарное состояние помещений организации.</w:t>
            </w:r>
          </w:p>
          <w:p w:rsidR="006C2594" w:rsidRPr="000645A0" w:rsidRDefault="006C2594" w:rsidP="00E33DCB">
            <w:pPr>
              <w:spacing w:after="0" w:line="240" w:lineRule="auto"/>
              <w:jc w:val="center"/>
              <w:rPr>
                <w:rFonts w:ascii="Times New Roman" w:hAnsi="Times New Roman" w:cs="Times New Roman"/>
                <w:b/>
                <w:color w:val="000000"/>
              </w:rPr>
            </w:pPr>
          </w:p>
          <w:p w:rsidR="006C2594" w:rsidRPr="000645A0" w:rsidRDefault="006C2594" w:rsidP="00E33DCB">
            <w:pPr>
              <w:spacing w:after="0" w:line="240" w:lineRule="auto"/>
              <w:jc w:val="center"/>
              <w:rPr>
                <w:rFonts w:ascii="Times New Roman" w:hAnsi="Times New Roman" w:cs="Times New Roman"/>
              </w:rPr>
            </w:pPr>
            <w:r w:rsidRPr="000645A0">
              <w:rPr>
                <w:rFonts w:ascii="Times New Roman" w:hAnsi="Times New Roman" w:cs="Times New Roman"/>
                <w:b/>
                <w:color w:val="000000"/>
              </w:rPr>
              <w:t>По результатам оценки критерия "Доступность услуг для инвалидов":</w:t>
            </w:r>
          </w:p>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оборудование входных групп пандусами (подъемными платформами)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выделенные стоянки для автотранспортных средств инвалидов</w:t>
            </w:r>
          </w:p>
          <w:p w:rsidR="006C2594" w:rsidRPr="000645A0" w:rsidRDefault="006C2594" w:rsidP="00E33DCB">
            <w:pPr>
              <w:pStyle w:val="a3"/>
              <w:numPr>
                <w:ilvl w:val="0"/>
                <w:numId w:val="37"/>
              </w:numPr>
              <w:ind w:left="0" w:firstLine="0"/>
              <w:contextualSpacing w:val="0"/>
              <w:rPr>
                <w:sz w:val="22"/>
                <w:szCs w:val="22"/>
              </w:rPr>
            </w:pPr>
            <w:r w:rsidRPr="000645A0">
              <w:rPr>
                <w:rStyle w:val="fontstyle01"/>
                <w:rFonts w:ascii="Times New Roman" w:hAnsi="Times New Roman" w:cs="Times New Roman"/>
                <w:sz w:val="22"/>
                <w:szCs w:val="22"/>
              </w:rPr>
              <w:t>адаптированные лифты, поручни, расширенные дверные проемы</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сменные кресла-коляски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специально оборудованные санитарно-гигиенические помещения в образовательной организации.</w:t>
            </w:r>
          </w:p>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дублирование для инвалидов по слуху и зрению звуковой и зрительной информации</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 xml:space="preserve">дублирование надписей, знаков и иной текстовой и графической </w:t>
            </w:r>
            <w:proofErr w:type="gramStart"/>
            <w:r w:rsidRPr="000645A0">
              <w:rPr>
                <w:color w:val="000000"/>
                <w:sz w:val="22"/>
                <w:szCs w:val="22"/>
              </w:rPr>
              <w:t>информации  знаками</w:t>
            </w:r>
            <w:proofErr w:type="gramEnd"/>
            <w:r w:rsidRPr="000645A0">
              <w:rPr>
                <w:color w:val="000000"/>
                <w:sz w:val="22"/>
                <w:szCs w:val="22"/>
              </w:rPr>
              <w:t>, выполненными рельефно-точечным шрифтом Брайля</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 xml:space="preserve">возможность предоставления инвалидам по слуху (слуху и зрению) услуг </w:t>
            </w:r>
            <w:proofErr w:type="spellStart"/>
            <w:r w:rsidRPr="000645A0">
              <w:rPr>
                <w:color w:val="000000"/>
                <w:sz w:val="22"/>
                <w:szCs w:val="22"/>
              </w:rPr>
              <w:t>сурдопереводчика</w:t>
            </w:r>
            <w:proofErr w:type="spellEnd"/>
            <w:r w:rsidRPr="000645A0">
              <w:rPr>
                <w:color w:val="000000"/>
                <w:sz w:val="22"/>
                <w:szCs w:val="22"/>
              </w:rPr>
              <w:t xml:space="preserve"> (</w:t>
            </w:r>
            <w:proofErr w:type="spellStart"/>
            <w:r w:rsidRPr="000645A0">
              <w:rPr>
                <w:color w:val="000000"/>
                <w:sz w:val="22"/>
                <w:szCs w:val="22"/>
              </w:rPr>
              <w:t>тифлосурдопереводчика</w:t>
            </w:r>
            <w:proofErr w:type="spellEnd"/>
            <w:r w:rsidRPr="000645A0">
              <w:rPr>
                <w:color w:val="000000"/>
                <w:sz w:val="22"/>
                <w:szCs w:val="22"/>
              </w:rPr>
              <w:t>)</w:t>
            </w:r>
          </w:p>
          <w:p w:rsidR="006C2594" w:rsidRPr="000645A0" w:rsidRDefault="006C2594" w:rsidP="00E33DCB">
            <w:pPr>
              <w:pStyle w:val="a3"/>
              <w:numPr>
                <w:ilvl w:val="0"/>
                <w:numId w:val="38"/>
              </w:numPr>
              <w:ind w:left="0" w:firstLine="0"/>
              <w:rPr>
                <w:color w:val="000000"/>
                <w:sz w:val="22"/>
                <w:szCs w:val="22"/>
              </w:rPr>
            </w:pPr>
            <w:r w:rsidRPr="000645A0">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0645A0" w:rsidRDefault="006C2594" w:rsidP="00E33DCB">
            <w:pPr>
              <w:pStyle w:val="a3"/>
              <w:numPr>
                <w:ilvl w:val="0"/>
                <w:numId w:val="38"/>
              </w:numPr>
              <w:ind w:left="0" w:firstLine="0"/>
              <w:contextualSpacing w:val="0"/>
              <w:rPr>
                <w:color w:val="000000"/>
                <w:sz w:val="22"/>
                <w:szCs w:val="22"/>
              </w:rPr>
            </w:pPr>
            <w:r w:rsidRPr="000645A0">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0645A0">
              <w:rPr>
                <w:color w:val="000000"/>
                <w:sz w:val="22"/>
                <w:szCs w:val="22"/>
              </w:rPr>
              <w:t>.</w:t>
            </w:r>
          </w:p>
          <w:p w:rsidR="006C2594" w:rsidRPr="000645A0" w:rsidRDefault="006C2594" w:rsidP="00E33DCB">
            <w:pPr>
              <w:pStyle w:val="a3"/>
              <w:rPr>
                <w:color w:val="000000"/>
                <w:szCs w:val="24"/>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"Детско-юношеская спортивная школа - 2"</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152020, Ярославская обл., г. Переславль-Залесский, ул. Северная, д.15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Саввин</w:t>
            </w:r>
            <w:proofErr w:type="spellEnd"/>
            <w:r w:rsidRPr="005E62D8">
              <w:rPr>
                <w:rFonts w:ascii="Times New Roman" w:hAnsi="Times New Roman" w:cs="Times New Roman"/>
              </w:rPr>
              <w:t xml:space="preserve"> Антон Леонидович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+7(48535) 26320; 39507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0645A0">
              <w:rPr>
                <w:rFonts w:ascii="Times New Roman" w:hAnsi="Times New Roman" w:cs="Times New Roman"/>
                <w:color w:val="000000"/>
                <w:szCs w:val="20"/>
              </w:rPr>
              <w:t xml:space="preserve">ИП </w:t>
            </w:r>
            <w:proofErr w:type="spellStart"/>
            <w:r w:rsidRPr="000645A0">
              <w:rPr>
                <w:rFonts w:ascii="Times New Roman" w:eastAsia="Times New Roman" w:hAnsi="Times New Roman" w:cs="Times New Roman"/>
                <w:szCs w:val="20"/>
              </w:rPr>
              <w:t>Вышиванный</w:t>
            </w:r>
            <w:proofErr w:type="spellEnd"/>
            <w:r w:rsidRPr="000645A0">
              <w:rPr>
                <w:rFonts w:ascii="Times New Roman" w:eastAsia="Times New Roman" w:hAnsi="Times New Roman" w:cs="Times New Roman"/>
                <w:szCs w:val="20"/>
              </w:rPr>
              <w:t xml:space="preserve"> Ф.В.</w:t>
            </w:r>
            <w:r w:rsidRPr="000645A0">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94,9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43,0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86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98,2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95,8</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96</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96</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00</w:t>
            </w:r>
            <w:r w:rsidRPr="005E62D8">
              <w:rPr>
                <w:rFonts w:ascii="Times New Roman" w:hAnsi="Times New Roman" w:cs="Times New Roman"/>
                <w:b/>
                <w:bCs/>
                <w:color w:val="000000"/>
                <w:sz w:val="20"/>
                <w:szCs w:val="20"/>
              </w:rPr>
              <w:t xml:space="preserve"> (12</w:t>
            </w:r>
            <w:r>
              <w:rPr>
                <w:rFonts w:ascii="Times New Roman" w:hAnsi="Times New Roman" w:cs="Times New Roman"/>
                <w:b/>
                <w:bCs/>
                <w:color w:val="000000"/>
                <w:sz w:val="20"/>
                <w:szCs w:val="20"/>
              </w:rPr>
              <w:t>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0645A0" w:rsidRDefault="006C2594" w:rsidP="00E33DCB">
            <w:pPr>
              <w:pStyle w:val="a3"/>
              <w:numPr>
                <w:ilvl w:val="0"/>
                <w:numId w:val="32"/>
              </w:numPr>
              <w:ind w:left="0" w:firstLine="0"/>
              <w:rPr>
                <w:sz w:val="22"/>
                <w:szCs w:val="22"/>
              </w:rPr>
            </w:pPr>
            <w:r w:rsidRPr="000645A0">
              <w:rPr>
                <w:color w:val="000000"/>
                <w:sz w:val="22"/>
                <w:szCs w:val="22"/>
              </w:rPr>
              <w:t>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6C2594" w:rsidRPr="000645A0" w:rsidRDefault="006C2594" w:rsidP="00E33DCB">
            <w:pPr>
              <w:pStyle w:val="a3"/>
              <w:numPr>
                <w:ilvl w:val="0"/>
                <w:numId w:val="32"/>
              </w:numPr>
              <w:ind w:left="0" w:firstLine="0"/>
              <w:rPr>
                <w:sz w:val="22"/>
                <w:szCs w:val="22"/>
              </w:rPr>
            </w:pPr>
            <w:r w:rsidRPr="000645A0">
              <w:rPr>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0645A0" w:rsidRDefault="006C2594" w:rsidP="00E33DCB">
            <w:pPr>
              <w:pStyle w:val="a3"/>
              <w:numPr>
                <w:ilvl w:val="0"/>
                <w:numId w:val="32"/>
              </w:numPr>
              <w:ind w:left="0" w:firstLine="0"/>
              <w:rPr>
                <w:color w:val="000000"/>
                <w:sz w:val="22"/>
                <w:szCs w:val="22"/>
              </w:rPr>
            </w:pPr>
            <w:r w:rsidRPr="000645A0">
              <w:rPr>
                <w:color w:val="000000"/>
                <w:sz w:val="22"/>
                <w:szCs w:val="22"/>
              </w:rPr>
              <w:t>об обеспечении беспрепятственного доступа в здания образовательной организации</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специальных условиях питания</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специальных условиях охраны здоровья</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0645A0" w:rsidRDefault="006C2594" w:rsidP="00E33DCB">
            <w:pPr>
              <w:pStyle w:val="a3"/>
              <w:numPr>
                <w:ilvl w:val="0"/>
                <w:numId w:val="32"/>
              </w:numPr>
              <w:ind w:left="0" w:firstLine="0"/>
              <w:rPr>
                <w:color w:val="000000"/>
                <w:sz w:val="22"/>
                <w:szCs w:val="22"/>
              </w:rPr>
            </w:pPr>
            <w:r w:rsidRPr="000645A0">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0645A0" w:rsidRDefault="006C2594" w:rsidP="00E33DCB">
            <w:pPr>
              <w:pStyle w:val="a3"/>
              <w:numPr>
                <w:ilvl w:val="0"/>
                <w:numId w:val="32"/>
              </w:numPr>
              <w:ind w:left="0" w:firstLine="0"/>
              <w:rPr>
                <w:sz w:val="22"/>
                <w:szCs w:val="22"/>
              </w:rPr>
            </w:pPr>
            <w:r w:rsidRPr="000645A0">
              <w:rPr>
                <w:color w:val="000000"/>
                <w:sz w:val="22"/>
                <w:szCs w:val="22"/>
              </w:rPr>
              <w:t>о наличии специальных технических средств обучения коллективного и индивидуального пользования.</w:t>
            </w:r>
          </w:p>
          <w:p w:rsidR="006C2594" w:rsidRPr="000645A0" w:rsidRDefault="006C2594" w:rsidP="00E33DCB">
            <w:pPr>
              <w:spacing w:after="0" w:line="240" w:lineRule="auto"/>
              <w:jc w:val="center"/>
              <w:rPr>
                <w:rFonts w:ascii="Times New Roman" w:hAnsi="Times New Roman" w:cs="Times New Roman"/>
                <w:b/>
                <w:color w:val="000000"/>
              </w:rPr>
            </w:pPr>
          </w:p>
          <w:p w:rsidR="006C2594" w:rsidRPr="000645A0" w:rsidRDefault="006C2594" w:rsidP="00E33DCB">
            <w:pPr>
              <w:spacing w:after="0" w:line="240" w:lineRule="auto"/>
              <w:jc w:val="center"/>
              <w:rPr>
                <w:rFonts w:ascii="Times New Roman" w:hAnsi="Times New Roman" w:cs="Times New Roman"/>
                <w:b/>
                <w:bCs/>
                <w:color w:val="000000"/>
              </w:rPr>
            </w:pPr>
            <w:r w:rsidRPr="000645A0">
              <w:rPr>
                <w:rFonts w:ascii="Times New Roman" w:eastAsia="Times New Roman" w:hAnsi="Times New Roman" w:cs="Times New Roman"/>
                <w:b/>
                <w:bCs/>
                <w:color w:val="000000"/>
              </w:rPr>
              <w:t>По результатам оценки критерия</w:t>
            </w:r>
            <w:r w:rsidRPr="000645A0">
              <w:rPr>
                <w:rFonts w:ascii="Times New Roman" w:eastAsia="Times New Roman" w:hAnsi="Times New Roman" w:cs="Times New Roman"/>
              </w:rPr>
              <w:t xml:space="preserve"> </w:t>
            </w:r>
            <w:r w:rsidRPr="000645A0">
              <w:rPr>
                <w:rFonts w:ascii="Times New Roman" w:hAnsi="Times New Roman" w:cs="Times New Roman"/>
                <w:b/>
                <w:color w:val="000000"/>
              </w:rPr>
              <w:t>"</w:t>
            </w:r>
            <w:r w:rsidRPr="000645A0">
              <w:rPr>
                <w:rFonts w:ascii="Times New Roman" w:hAnsi="Times New Roman" w:cs="Times New Roman"/>
                <w:b/>
                <w:bCs/>
                <w:color w:val="000000"/>
              </w:rPr>
              <w:t>Комфортность условий предоставления услуг</w:t>
            </w:r>
            <w:r w:rsidRPr="000645A0">
              <w:rPr>
                <w:rFonts w:ascii="Times New Roman" w:hAnsi="Times New Roman" w:cs="Times New Roman"/>
                <w:b/>
                <w:color w:val="000000"/>
              </w:rPr>
              <w:t>":</w:t>
            </w:r>
          </w:p>
          <w:p w:rsidR="006C2594" w:rsidRPr="000645A0" w:rsidRDefault="006C2594" w:rsidP="00E33DCB">
            <w:pPr>
              <w:spacing w:after="0" w:line="240" w:lineRule="auto"/>
              <w:rPr>
                <w:rFonts w:ascii="Times New Roman" w:eastAsia="Times New Roman" w:hAnsi="Times New Roman" w:cs="Times New Roman"/>
              </w:rPr>
            </w:pPr>
            <w:r w:rsidRPr="000645A0">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комфортная зона отдыха или ожидания, оборудованная соответствующей мебелью</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наличие и понятность навигации внутри организации</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доступность питьевой воды</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наличие и доступность санитарно-гигиенических помещений</w:t>
            </w:r>
          </w:p>
          <w:p w:rsidR="006C2594" w:rsidRPr="000645A0" w:rsidRDefault="006C2594" w:rsidP="00E33DCB">
            <w:pPr>
              <w:pStyle w:val="a3"/>
              <w:numPr>
                <w:ilvl w:val="0"/>
                <w:numId w:val="39"/>
              </w:numPr>
              <w:ind w:left="0" w:firstLine="0"/>
              <w:contextualSpacing w:val="0"/>
              <w:rPr>
                <w:sz w:val="22"/>
                <w:szCs w:val="22"/>
              </w:rPr>
            </w:pPr>
            <w:r w:rsidRPr="000645A0">
              <w:rPr>
                <w:color w:val="000000"/>
                <w:sz w:val="22"/>
                <w:szCs w:val="22"/>
              </w:rPr>
              <w:t>санитарное состояние помещений организации.</w:t>
            </w:r>
          </w:p>
          <w:p w:rsidR="006C2594" w:rsidRPr="000645A0" w:rsidRDefault="006C2594" w:rsidP="00E33DCB">
            <w:pPr>
              <w:spacing w:after="0" w:line="240" w:lineRule="auto"/>
              <w:jc w:val="center"/>
              <w:rPr>
                <w:rFonts w:ascii="Times New Roman" w:hAnsi="Times New Roman" w:cs="Times New Roman"/>
                <w:b/>
                <w:color w:val="000000"/>
              </w:rPr>
            </w:pPr>
          </w:p>
          <w:p w:rsidR="006C2594" w:rsidRPr="000645A0" w:rsidRDefault="006C2594" w:rsidP="00E33DCB">
            <w:pPr>
              <w:spacing w:after="0" w:line="240" w:lineRule="auto"/>
              <w:jc w:val="center"/>
              <w:rPr>
                <w:rFonts w:ascii="Times New Roman" w:hAnsi="Times New Roman" w:cs="Times New Roman"/>
              </w:rPr>
            </w:pPr>
            <w:r w:rsidRPr="000645A0">
              <w:rPr>
                <w:rFonts w:ascii="Times New Roman" w:hAnsi="Times New Roman" w:cs="Times New Roman"/>
                <w:b/>
                <w:color w:val="000000"/>
              </w:rPr>
              <w:t>По результатам оценки критерия "Доступность услуг для инвалидов":</w:t>
            </w:r>
          </w:p>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lastRenderedPageBreak/>
              <w:t>оборудование входных групп пандусами (подъемными платформами)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выделенные стоянки для автотранспортных средств инвалидов</w:t>
            </w:r>
          </w:p>
          <w:p w:rsidR="006C2594" w:rsidRPr="000645A0" w:rsidRDefault="006C2594" w:rsidP="00E33DCB">
            <w:pPr>
              <w:pStyle w:val="a3"/>
              <w:numPr>
                <w:ilvl w:val="0"/>
                <w:numId w:val="37"/>
              </w:numPr>
              <w:ind w:left="0" w:firstLine="0"/>
              <w:contextualSpacing w:val="0"/>
              <w:rPr>
                <w:sz w:val="22"/>
                <w:szCs w:val="22"/>
              </w:rPr>
            </w:pPr>
            <w:r w:rsidRPr="000645A0">
              <w:rPr>
                <w:rStyle w:val="fontstyle01"/>
                <w:rFonts w:ascii="Times New Roman" w:hAnsi="Times New Roman" w:cs="Times New Roman"/>
                <w:sz w:val="22"/>
                <w:szCs w:val="22"/>
              </w:rPr>
              <w:t>адаптированные лифты, поручни, расширенные дверные проемы</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сменные кресла-коляски</w:t>
            </w:r>
          </w:p>
          <w:p w:rsidR="006C2594" w:rsidRPr="000645A0" w:rsidRDefault="006C2594" w:rsidP="00E33DCB">
            <w:pPr>
              <w:pStyle w:val="a3"/>
              <w:numPr>
                <w:ilvl w:val="0"/>
                <w:numId w:val="37"/>
              </w:numPr>
              <w:ind w:left="0" w:firstLine="0"/>
              <w:contextualSpacing w:val="0"/>
              <w:rPr>
                <w:color w:val="000000"/>
                <w:sz w:val="22"/>
                <w:szCs w:val="22"/>
              </w:rPr>
            </w:pPr>
            <w:r w:rsidRPr="000645A0">
              <w:rPr>
                <w:color w:val="000000"/>
                <w:sz w:val="22"/>
                <w:szCs w:val="22"/>
              </w:rPr>
              <w:t>специально оборудованные санитарно-гигиенические помещения в образовательной организации.</w:t>
            </w:r>
          </w:p>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дублирование для инвалидов по слуху и зрению звуковой и зрительной информации</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 xml:space="preserve">дублирование надписей, знаков и иной текстовой и графической </w:t>
            </w:r>
            <w:proofErr w:type="gramStart"/>
            <w:r w:rsidRPr="000645A0">
              <w:rPr>
                <w:color w:val="000000"/>
                <w:sz w:val="22"/>
                <w:szCs w:val="22"/>
              </w:rPr>
              <w:t>информации  знаками</w:t>
            </w:r>
            <w:proofErr w:type="gramEnd"/>
            <w:r w:rsidRPr="000645A0">
              <w:rPr>
                <w:color w:val="000000"/>
                <w:sz w:val="22"/>
                <w:szCs w:val="22"/>
              </w:rPr>
              <w:t>, выполненными рельефно-точечным шрифтом Брайля</w:t>
            </w:r>
          </w:p>
          <w:p w:rsidR="006C2594" w:rsidRPr="000645A0" w:rsidRDefault="006C2594" w:rsidP="00E33DCB">
            <w:pPr>
              <w:pStyle w:val="a3"/>
              <w:numPr>
                <w:ilvl w:val="0"/>
                <w:numId w:val="38"/>
              </w:numPr>
              <w:ind w:left="0" w:firstLine="0"/>
              <w:contextualSpacing w:val="0"/>
              <w:rPr>
                <w:color w:val="000000"/>
                <w:sz w:val="22"/>
                <w:szCs w:val="22"/>
              </w:rPr>
            </w:pPr>
            <w:r w:rsidRPr="000645A0">
              <w:rPr>
                <w:color w:val="000000"/>
                <w:sz w:val="22"/>
                <w:szCs w:val="22"/>
              </w:rPr>
              <w:t xml:space="preserve">возможность предоставления инвалидам по слуху (слуху и зрению) услуг </w:t>
            </w:r>
            <w:proofErr w:type="spellStart"/>
            <w:r w:rsidRPr="000645A0">
              <w:rPr>
                <w:color w:val="000000"/>
                <w:sz w:val="22"/>
                <w:szCs w:val="22"/>
              </w:rPr>
              <w:t>сурдопереводчика</w:t>
            </w:r>
            <w:proofErr w:type="spellEnd"/>
            <w:r w:rsidRPr="000645A0">
              <w:rPr>
                <w:color w:val="000000"/>
                <w:sz w:val="22"/>
                <w:szCs w:val="22"/>
              </w:rPr>
              <w:t xml:space="preserve"> (</w:t>
            </w:r>
            <w:proofErr w:type="spellStart"/>
            <w:r w:rsidRPr="000645A0">
              <w:rPr>
                <w:color w:val="000000"/>
                <w:sz w:val="22"/>
                <w:szCs w:val="22"/>
              </w:rPr>
              <w:t>тифлосурдопереводчика</w:t>
            </w:r>
            <w:proofErr w:type="spellEnd"/>
            <w:r w:rsidRPr="000645A0">
              <w:rPr>
                <w:color w:val="000000"/>
                <w:sz w:val="22"/>
                <w:szCs w:val="22"/>
              </w:rPr>
              <w:t>)</w:t>
            </w:r>
          </w:p>
          <w:p w:rsidR="006C2594" w:rsidRPr="000645A0" w:rsidRDefault="006C2594" w:rsidP="00E33DCB">
            <w:pPr>
              <w:pStyle w:val="a3"/>
              <w:numPr>
                <w:ilvl w:val="0"/>
                <w:numId w:val="38"/>
              </w:numPr>
              <w:ind w:left="0" w:firstLine="0"/>
              <w:rPr>
                <w:color w:val="000000"/>
                <w:sz w:val="22"/>
                <w:szCs w:val="22"/>
              </w:rPr>
            </w:pPr>
            <w:r w:rsidRPr="000645A0">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0645A0" w:rsidRDefault="006C2594" w:rsidP="00E33DCB">
            <w:pPr>
              <w:pStyle w:val="a3"/>
              <w:numPr>
                <w:ilvl w:val="0"/>
                <w:numId w:val="38"/>
              </w:numPr>
              <w:ind w:left="0" w:firstLine="0"/>
              <w:contextualSpacing w:val="0"/>
              <w:rPr>
                <w:color w:val="000000"/>
                <w:sz w:val="22"/>
                <w:szCs w:val="22"/>
              </w:rPr>
            </w:pPr>
            <w:r w:rsidRPr="000645A0">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0645A0">
              <w:rPr>
                <w:color w:val="000000"/>
                <w:sz w:val="22"/>
                <w:szCs w:val="22"/>
              </w:rPr>
              <w:t>.</w:t>
            </w:r>
          </w:p>
          <w:p w:rsidR="006C2594" w:rsidRPr="000645A0" w:rsidRDefault="006C2594" w:rsidP="00E33DCB">
            <w:pPr>
              <w:spacing w:after="0" w:line="240" w:lineRule="auto"/>
              <w:jc w:val="center"/>
              <w:rPr>
                <w:rFonts w:ascii="Times New Roman" w:hAnsi="Times New Roman" w:cs="Times New Roman"/>
                <w:b/>
                <w:color w:val="000000"/>
              </w:rPr>
            </w:pPr>
          </w:p>
          <w:p w:rsidR="006C2594" w:rsidRPr="000645A0"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образования детско-юношеская спортивная школа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152020, Ярославская обл., г. Переславль-Залесский, ул. Свободы, д.40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Жуков Иван Николаевич</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+7(48535) 30683</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0645A0" w:rsidRDefault="006C2594" w:rsidP="00E33DCB">
            <w:pPr>
              <w:spacing w:after="0" w:line="240" w:lineRule="auto"/>
              <w:rPr>
                <w:rFonts w:ascii="Times New Roman" w:hAnsi="Times New Roman" w:cs="Times New Roman"/>
                <w:color w:val="000000"/>
              </w:rPr>
            </w:pPr>
            <w:r w:rsidRPr="000645A0">
              <w:rPr>
                <w:rFonts w:ascii="Times New Roman" w:hAnsi="Times New Roman" w:cs="Times New Roman"/>
                <w:color w:val="000000"/>
              </w:rPr>
              <w:t xml:space="preserve">Организация-оператор: ИП </w:t>
            </w:r>
            <w:proofErr w:type="spellStart"/>
            <w:r w:rsidRPr="000645A0">
              <w:rPr>
                <w:rFonts w:ascii="Times New Roman" w:eastAsia="Times New Roman" w:hAnsi="Times New Roman" w:cs="Times New Roman"/>
              </w:rPr>
              <w:t>Вышиванный</w:t>
            </w:r>
            <w:proofErr w:type="spellEnd"/>
            <w:r w:rsidRPr="000645A0">
              <w:rPr>
                <w:rFonts w:ascii="Times New Roman" w:eastAsia="Times New Roman" w:hAnsi="Times New Roman" w:cs="Times New Roman"/>
              </w:rPr>
              <w:t xml:space="preserve"> Ф.В.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0645A0" w:rsidRDefault="006C2594" w:rsidP="00E33DCB">
            <w:pPr>
              <w:spacing w:after="0" w:line="240" w:lineRule="auto"/>
              <w:rPr>
                <w:rFonts w:ascii="Times New Roman" w:hAnsi="Times New Roman" w:cs="Times New Roman"/>
                <w:color w:val="000000"/>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96,6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42,1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84</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98,5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96,2</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94</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28 (120</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D36E1" w:rsidRDefault="006C2594" w:rsidP="00E33DCB">
            <w:pPr>
              <w:pStyle w:val="a3"/>
              <w:numPr>
                <w:ilvl w:val="0"/>
                <w:numId w:val="32"/>
              </w:numPr>
              <w:ind w:left="0" w:firstLine="0"/>
              <w:rPr>
                <w:sz w:val="22"/>
                <w:szCs w:val="22"/>
              </w:rPr>
            </w:pPr>
            <w:r w:rsidRPr="006D36E1">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6D36E1">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6C2594" w:rsidRPr="006D36E1" w:rsidRDefault="006C2594" w:rsidP="00E33DCB">
            <w:pPr>
              <w:pStyle w:val="a3"/>
              <w:numPr>
                <w:ilvl w:val="0"/>
                <w:numId w:val="32"/>
              </w:numPr>
              <w:ind w:left="0" w:firstLine="0"/>
              <w:rPr>
                <w:color w:val="000000"/>
                <w:sz w:val="22"/>
                <w:szCs w:val="22"/>
              </w:rPr>
            </w:pPr>
            <w:r w:rsidRPr="006D36E1">
              <w:rPr>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6C2594" w:rsidRPr="006D36E1" w:rsidRDefault="006C2594" w:rsidP="00E33DCB">
            <w:pPr>
              <w:pStyle w:val="a3"/>
              <w:numPr>
                <w:ilvl w:val="0"/>
                <w:numId w:val="32"/>
              </w:numPr>
              <w:ind w:left="0" w:firstLine="0"/>
              <w:rPr>
                <w:sz w:val="22"/>
                <w:szCs w:val="22"/>
              </w:rPr>
            </w:pPr>
            <w:r w:rsidRPr="006D36E1">
              <w:rPr>
                <w:color w:val="000000"/>
                <w:sz w:val="22"/>
                <w:szCs w:val="22"/>
              </w:rPr>
              <w:t>о практике, предусмотренной соответствующей образовательной программой</w:t>
            </w:r>
          </w:p>
          <w:p w:rsidR="006C2594" w:rsidRPr="006D36E1" w:rsidRDefault="006C2594" w:rsidP="00E33DCB">
            <w:pPr>
              <w:pStyle w:val="a3"/>
              <w:numPr>
                <w:ilvl w:val="0"/>
                <w:numId w:val="32"/>
              </w:numPr>
              <w:ind w:left="0" w:firstLine="0"/>
              <w:rPr>
                <w:color w:val="000000"/>
                <w:sz w:val="22"/>
                <w:szCs w:val="22"/>
              </w:rPr>
            </w:pPr>
            <w:r w:rsidRPr="006D36E1">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C2594" w:rsidRPr="006D36E1" w:rsidRDefault="006C2594" w:rsidP="00E33DCB">
            <w:pPr>
              <w:pStyle w:val="a3"/>
              <w:numPr>
                <w:ilvl w:val="0"/>
                <w:numId w:val="32"/>
              </w:numPr>
              <w:ind w:left="0" w:firstLine="0"/>
              <w:rPr>
                <w:color w:val="000000"/>
                <w:sz w:val="22"/>
                <w:szCs w:val="22"/>
              </w:rPr>
            </w:pPr>
            <w:r w:rsidRPr="006D36E1">
              <w:rPr>
                <w:color w:val="000000"/>
                <w:sz w:val="22"/>
                <w:szCs w:val="22"/>
              </w:rPr>
              <w:t>о календарном учебном графике с приложением его в виде электронного документа</w:t>
            </w:r>
          </w:p>
          <w:p w:rsidR="006C2594" w:rsidRPr="006D36E1" w:rsidRDefault="006C2594" w:rsidP="00E33DCB">
            <w:pPr>
              <w:pStyle w:val="a3"/>
              <w:numPr>
                <w:ilvl w:val="0"/>
                <w:numId w:val="32"/>
              </w:numPr>
              <w:ind w:left="0" w:firstLine="0"/>
              <w:rPr>
                <w:color w:val="000000"/>
                <w:sz w:val="22"/>
                <w:szCs w:val="22"/>
              </w:rPr>
            </w:pPr>
            <w:r w:rsidRPr="006D36E1">
              <w:rPr>
                <w:color w:val="000000"/>
                <w:sz w:val="22"/>
                <w:szCs w:val="22"/>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sidRPr="006D36E1">
              <w:rPr>
                <w:rStyle w:val="fontstyle01"/>
                <w:sz w:val="22"/>
                <w:szCs w:val="22"/>
              </w:rPr>
              <w:t xml:space="preserve"> </w:t>
            </w:r>
            <w:r w:rsidRPr="006D36E1">
              <w:rPr>
                <w:color w:val="000000"/>
                <w:sz w:val="22"/>
                <w:szCs w:val="22"/>
              </w:rPr>
              <w:t xml:space="preserve">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6D36E1">
              <w:rPr>
                <w:color w:val="000000"/>
                <w:sz w:val="22"/>
                <w:szCs w:val="22"/>
              </w:rPr>
              <w:t>бакалавриата</w:t>
            </w:r>
            <w:proofErr w:type="spellEnd"/>
            <w:r w:rsidRPr="006D36E1">
              <w:rPr>
                <w:color w:val="000000"/>
                <w:sz w:val="22"/>
                <w:szCs w:val="22"/>
              </w:rPr>
              <w:t xml:space="preserve">, программам </w:t>
            </w:r>
            <w:proofErr w:type="spellStart"/>
            <w:r w:rsidRPr="006D36E1">
              <w:rPr>
                <w:color w:val="000000"/>
                <w:sz w:val="22"/>
                <w:szCs w:val="22"/>
              </w:rPr>
              <w:t>специалитета</w:t>
            </w:r>
            <w:proofErr w:type="spellEnd"/>
            <w:r w:rsidRPr="006D36E1">
              <w:rPr>
                <w:color w:val="000000"/>
                <w:sz w:val="22"/>
                <w:szCs w:val="22"/>
              </w:rPr>
              <w:t xml:space="preserve">, программам магистратуры, программам ординатуры и программам </w:t>
            </w:r>
            <w:proofErr w:type="spellStart"/>
            <w:r w:rsidRPr="006D36E1">
              <w:rPr>
                <w:color w:val="000000"/>
                <w:sz w:val="22"/>
                <w:szCs w:val="22"/>
              </w:rPr>
              <w:t>ассистентуры</w:t>
            </w:r>
            <w:proofErr w:type="spellEnd"/>
            <w:r w:rsidRPr="006D36E1">
              <w:rPr>
                <w:color w:val="000000"/>
                <w:sz w:val="22"/>
                <w:szCs w:val="22"/>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(частично).</w:t>
            </w:r>
          </w:p>
          <w:p w:rsidR="006C2594" w:rsidRPr="006D36E1" w:rsidRDefault="006C2594" w:rsidP="00E33DCB">
            <w:pPr>
              <w:spacing w:after="0" w:line="240" w:lineRule="auto"/>
              <w:jc w:val="center"/>
              <w:rPr>
                <w:rFonts w:ascii="Times New Roman" w:hAnsi="Times New Roman" w:cs="Times New Roman"/>
                <w:b/>
                <w:color w:val="000000"/>
              </w:rPr>
            </w:pPr>
          </w:p>
          <w:p w:rsidR="006C2594" w:rsidRPr="006D36E1" w:rsidRDefault="006C2594" w:rsidP="00E33DCB">
            <w:pPr>
              <w:spacing w:after="0" w:line="240" w:lineRule="auto"/>
              <w:jc w:val="center"/>
              <w:rPr>
                <w:rFonts w:ascii="Times New Roman" w:hAnsi="Times New Roman" w:cs="Times New Roman"/>
                <w:b/>
                <w:bCs/>
                <w:color w:val="000000"/>
              </w:rPr>
            </w:pPr>
            <w:r w:rsidRPr="006D36E1">
              <w:rPr>
                <w:rFonts w:ascii="Times New Roman" w:eastAsia="Times New Roman" w:hAnsi="Times New Roman" w:cs="Times New Roman"/>
                <w:b/>
                <w:bCs/>
                <w:color w:val="000000"/>
              </w:rPr>
              <w:t>По результатам оценки критерия</w:t>
            </w:r>
            <w:r w:rsidRPr="006D36E1">
              <w:rPr>
                <w:rFonts w:ascii="Times New Roman" w:eastAsia="Times New Roman" w:hAnsi="Times New Roman" w:cs="Times New Roman"/>
              </w:rPr>
              <w:t xml:space="preserve"> </w:t>
            </w:r>
            <w:r w:rsidRPr="006D36E1">
              <w:rPr>
                <w:rFonts w:ascii="Times New Roman" w:hAnsi="Times New Roman" w:cs="Times New Roman"/>
                <w:b/>
                <w:color w:val="000000"/>
              </w:rPr>
              <w:t>"</w:t>
            </w:r>
            <w:r w:rsidRPr="006D36E1">
              <w:rPr>
                <w:rFonts w:ascii="Times New Roman" w:hAnsi="Times New Roman" w:cs="Times New Roman"/>
                <w:b/>
                <w:bCs/>
                <w:color w:val="000000"/>
              </w:rPr>
              <w:t>Комфортность условий предоставления услуг</w:t>
            </w:r>
            <w:r w:rsidRPr="006D36E1">
              <w:rPr>
                <w:rFonts w:ascii="Times New Roman" w:hAnsi="Times New Roman" w:cs="Times New Roman"/>
                <w:b/>
                <w:color w:val="000000"/>
              </w:rPr>
              <w:t>":</w:t>
            </w:r>
          </w:p>
          <w:p w:rsidR="006C2594" w:rsidRPr="006D36E1" w:rsidRDefault="006C2594" w:rsidP="00E33DCB">
            <w:pPr>
              <w:spacing w:after="0" w:line="240" w:lineRule="auto"/>
              <w:rPr>
                <w:rFonts w:ascii="Times New Roman" w:eastAsia="Times New Roman" w:hAnsi="Times New Roman" w:cs="Times New Roman"/>
              </w:rPr>
            </w:pPr>
            <w:r w:rsidRPr="006D36E1">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комфортная зона отдыха или ожидания, оборудованная соответствующей мебелью</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lastRenderedPageBreak/>
              <w:t>наличие и понятность навигации внутри организации</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доступность питьевой воды</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наличие и доступность санитарно-гигиенических помещений</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санитарное состояние помещений организации.</w:t>
            </w:r>
          </w:p>
          <w:p w:rsidR="006C2594" w:rsidRPr="006D36E1" w:rsidRDefault="006C2594" w:rsidP="00E33DCB">
            <w:pPr>
              <w:spacing w:after="0" w:line="240" w:lineRule="auto"/>
              <w:jc w:val="center"/>
              <w:rPr>
                <w:rFonts w:ascii="Times New Roman" w:hAnsi="Times New Roman" w:cs="Times New Roman"/>
                <w:b/>
                <w:color w:val="000000"/>
              </w:rPr>
            </w:pPr>
          </w:p>
          <w:p w:rsidR="006C2594" w:rsidRPr="006D36E1" w:rsidRDefault="006C2594" w:rsidP="00E33DCB">
            <w:pPr>
              <w:spacing w:after="0" w:line="240" w:lineRule="auto"/>
              <w:jc w:val="center"/>
              <w:rPr>
                <w:rFonts w:ascii="Times New Roman" w:hAnsi="Times New Roman" w:cs="Times New Roman"/>
              </w:rPr>
            </w:pPr>
            <w:r w:rsidRPr="006D36E1">
              <w:rPr>
                <w:rFonts w:ascii="Times New Roman" w:hAnsi="Times New Roman" w:cs="Times New Roman"/>
                <w:b/>
                <w:color w:val="000000"/>
              </w:rPr>
              <w:t>По результатам оценки критерия "Доступность услуг для инвалидов":</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оборудование входных групп пандусами (подъемными платформами)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выделенные стоянки для автотранспортных средств инвалидов</w:t>
            </w:r>
          </w:p>
          <w:p w:rsidR="006C2594" w:rsidRPr="006D36E1" w:rsidRDefault="006C2594" w:rsidP="00E33DCB">
            <w:pPr>
              <w:pStyle w:val="a3"/>
              <w:numPr>
                <w:ilvl w:val="0"/>
                <w:numId w:val="37"/>
              </w:numPr>
              <w:ind w:left="0" w:firstLine="0"/>
              <w:contextualSpacing w:val="0"/>
              <w:rPr>
                <w:sz w:val="22"/>
                <w:szCs w:val="22"/>
              </w:rPr>
            </w:pPr>
            <w:r w:rsidRPr="006D36E1">
              <w:rPr>
                <w:rStyle w:val="fontstyle01"/>
                <w:rFonts w:ascii="Times New Roman" w:hAnsi="Times New Roman" w:cs="Times New Roman"/>
                <w:sz w:val="22"/>
                <w:szCs w:val="22"/>
              </w:rPr>
              <w:t>адаптированные лифты, поручни, расширенные дверные проемы</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сменные кресла-коляски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специально оборудованные санитарно-гигиенические помещения в образовательной организации.</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дублирование для инвалидов по слуху и зрению звуковой и зрительной информации</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 xml:space="preserve">дублирование надписей, знаков и иной текстовой и графической </w:t>
            </w:r>
            <w:proofErr w:type="gramStart"/>
            <w:r w:rsidRPr="006D36E1">
              <w:rPr>
                <w:color w:val="000000"/>
                <w:sz w:val="22"/>
                <w:szCs w:val="22"/>
              </w:rPr>
              <w:t>информации  знаками</w:t>
            </w:r>
            <w:proofErr w:type="gramEnd"/>
            <w:r w:rsidRPr="006D36E1">
              <w:rPr>
                <w:color w:val="000000"/>
                <w:sz w:val="22"/>
                <w:szCs w:val="22"/>
              </w:rPr>
              <w:t>, выполненными рельефно-точечным шрифтом Брайля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 xml:space="preserve">возможность предоставления инвалидам по слуху (слуху и зрению) услуг </w:t>
            </w:r>
            <w:proofErr w:type="spellStart"/>
            <w:r w:rsidRPr="006D36E1">
              <w:rPr>
                <w:color w:val="000000"/>
                <w:sz w:val="22"/>
                <w:szCs w:val="22"/>
              </w:rPr>
              <w:t>сурдопереводчика</w:t>
            </w:r>
            <w:proofErr w:type="spellEnd"/>
            <w:r w:rsidRPr="006D36E1">
              <w:rPr>
                <w:color w:val="000000"/>
                <w:sz w:val="22"/>
                <w:szCs w:val="22"/>
              </w:rPr>
              <w:t xml:space="preserve"> (</w:t>
            </w:r>
            <w:proofErr w:type="spellStart"/>
            <w:r w:rsidRPr="006D36E1">
              <w:rPr>
                <w:color w:val="000000"/>
                <w:sz w:val="22"/>
                <w:szCs w:val="22"/>
              </w:rPr>
              <w:t>тифлосурдопереводчика</w:t>
            </w:r>
            <w:proofErr w:type="spellEnd"/>
            <w:r w:rsidRPr="006D36E1">
              <w:rPr>
                <w:color w:val="000000"/>
                <w:sz w:val="22"/>
                <w:szCs w:val="22"/>
              </w:rPr>
              <w:t>)</w:t>
            </w:r>
          </w:p>
          <w:p w:rsidR="006C2594" w:rsidRPr="006D36E1" w:rsidRDefault="006C2594" w:rsidP="00E33DCB">
            <w:pPr>
              <w:pStyle w:val="a3"/>
              <w:numPr>
                <w:ilvl w:val="0"/>
                <w:numId w:val="38"/>
              </w:numPr>
              <w:ind w:left="0" w:firstLine="0"/>
              <w:rPr>
                <w:color w:val="000000"/>
                <w:sz w:val="22"/>
                <w:szCs w:val="22"/>
              </w:rPr>
            </w:pPr>
            <w:r w:rsidRPr="006D36E1">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6D36E1" w:rsidRDefault="006C2594" w:rsidP="00E33DCB">
            <w:pPr>
              <w:pStyle w:val="a3"/>
              <w:numPr>
                <w:ilvl w:val="0"/>
                <w:numId w:val="38"/>
              </w:numPr>
              <w:ind w:left="0" w:firstLine="0"/>
              <w:contextualSpacing w:val="0"/>
              <w:rPr>
                <w:color w:val="000000"/>
                <w:sz w:val="22"/>
                <w:szCs w:val="22"/>
              </w:rPr>
            </w:pPr>
            <w:r w:rsidRPr="006D36E1">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6D36E1">
              <w:rPr>
                <w:color w:val="000000"/>
                <w:sz w:val="22"/>
                <w:szCs w:val="22"/>
              </w:rPr>
              <w:t>.</w:t>
            </w:r>
          </w:p>
          <w:p w:rsidR="006C2594" w:rsidRPr="006D36E1" w:rsidRDefault="006C2594" w:rsidP="00E33DCB">
            <w:pPr>
              <w:spacing w:after="0" w:line="240" w:lineRule="auto"/>
              <w:jc w:val="center"/>
              <w:rPr>
                <w:rFonts w:ascii="Times New Roman" w:hAnsi="Times New Roman" w:cs="Times New Roman"/>
                <w:b/>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образования </w:t>
            </w:r>
            <w:proofErr w:type="spellStart"/>
            <w:r w:rsidRPr="005E62D8">
              <w:rPr>
                <w:rFonts w:ascii="Times New Roman" w:hAnsi="Times New Roman" w:cs="Times New Roman"/>
              </w:rPr>
              <w:t>Берендеевский</w:t>
            </w:r>
            <w:proofErr w:type="spellEnd"/>
            <w:r w:rsidRPr="005E62D8">
              <w:rPr>
                <w:rFonts w:ascii="Times New Roman" w:hAnsi="Times New Roman" w:cs="Times New Roman"/>
              </w:rPr>
              <w:t xml:space="preserve"> центр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152000, Ярославская обл., Переславский р-н, с. Берендеево, ул. Центральная, д.8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Матвеева Мария Геннадьевна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89109794299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D36E1">
              <w:rPr>
                <w:rFonts w:ascii="Times New Roman" w:hAnsi="Times New Roman" w:cs="Times New Roman"/>
                <w:color w:val="000000"/>
                <w:szCs w:val="20"/>
              </w:rPr>
              <w:t xml:space="preserve">ИП </w:t>
            </w:r>
            <w:proofErr w:type="spellStart"/>
            <w:r w:rsidRPr="006D36E1">
              <w:rPr>
                <w:rFonts w:ascii="Times New Roman" w:eastAsia="Times New Roman" w:hAnsi="Times New Roman" w:cs="Times New Roman"/>
                <w:szCs w:val="20"/>
              </w:rPr>
              <w:t>Вышиванный</w:t>
            </w:r>
            <w:proofErr w:type="spellEnd"/>
            <w:r w:rsidRPr="006D36E1">
              <w:rPr>
                <w:rFonts w:ascii="Times New Roman" w:eastAsia="Times New Roman" w:hAnsi="Times New Roman" w:cs="Times New Roman"/>
                <w:szCs w:val="20"/>
              </w:rPr>
              <w:t xml:space="preserve"> Ф.В.</w:t>
            </w:r>
            <w:r w:rsidRPr="006D36E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95,9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86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48,7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99,2</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7B3467">
              <w:rPr>
                <w:rFonts w:ascii="Times New Roman" w:hAnsi="Times New Roman" w:cs="Times New Roman"/>
                <w:b/>
                <w:color w:val="000000"/>
                <w:sz w:val="20"/>
                <w:szCs w:val="20"/>
              </w:rPr>
              <w:t>99,1</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7B3467"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7B3467">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20</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81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D36E1" w:rsidRDefault="006C2594" w:rsidP="00E33DCB">
            <w:pPr>
              <w:spacing w:after="0" w:line="240" w:lineRule="auto"/>
              <w:rPr>
                <w:rStyle w:val="fontstyle01"/>
                <w:sz w:val="22"/>
                <w:szCs w:val="22"/>
              </w:rPr>
            </w:pPr>
            <w:r w:rsidRPr="006D36E1">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D36E1">
              <w:rPr>
                <w:rFonts w:ascii="Times New Roman" w:hAnsi="Times New Roman" w:cs="Times New Roman"/>
                <w:color w:val="000000"/>
              </w:rPr>
              <w:t xml:space="preserve"> </w:t>
            </w:r>
            <w:r w:rsidRPr="006D36E1">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D36E1">
              <w:rPr>
                <w:rFonts w:ascii="Times New Roman" w:hAnsi="Times New Roman" w:cs="Times New Roman"/>
                <w:color w:val="000000"/>
              </w:rPr>
              <w:t xml:space="preserve"> </w:t>
            </w:r>
            <w:r w:rsidRPr="006D36E1">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D36E1">
              <w:rPr>
                <w:rFonts w:ascii="Times New Roman" w:hAnsi="Times New Roman" w:cs="Times New Roman"/>
                <w:color w:val="000000"/>
              </w:rPr>
              <w:t xml:space="preserve"> </w:t>
            </w:r>
            <w:r w:rsidRPr="006D36E1">
              <w:rPr>
                <w:rStyle w:val="fontstyle01"/>
                <w:sz w:val="22"/>
                <w:szCs w:val="22"/>
              </w:rPr>
              <w:t>соответствие информацию о деятельности организации, в частности:</w:t>
            </w:r>
          </w:p>
          <w:p w:rsidR="006C2594" w:rsidRPr="006D36E1" w:rsidRDefault="006C2594" w:rsidP="00E33DCB">
            <w:pPr>
              <w:pStyle w:val="a3"/>
              <w:numPr>
                <w:ilvl w:val="0"/>
                <w:numId w:val="31"/>
              </w:numPr>
              <w:ind w:left="0" w:firstLine="0"/>
              <w:rPr>
                <w:rStyle w:val="fontstyle01"/>
                <w:sz w:val="22"/>
                <w:szCs w:val="22"/>
              </w:rPr>
            </w:pPr>
            <w:r w:rsidRPr="006D36E1">
              <w:rPr>
                <w:rStyle w:val="fontstyle01"/>
                <w:sz w:val="22"/>
                <w:szCs w:val="22"/>
              </w:rPr>
              <w:t>о структуре и об органах управления</w:t>
            </w:r>
            <w:r w:rsidRPr="006D36E1">
              <w:rPr>
                <w:color w:val="000000"/>
                <w:sz w:val="22"/>
                <w:szCs w:val="22"/>
              </w:rPr>
              <w:t xml:space="preserve"> </w:t>
            </w:r>
            <w:r w:rsidRPr="006D36E1">
              <w:rPr>
                <w:rStyle w:val="fontstyle01"/>
                <w:sz w:val="22"/>
                <w:szCs w:val="22"/>
              </w:rPr>
              <w:t>образовательной организации (в том числе: наименование</w:t>
            </w:r>
            <w:r w:rsidRPr="006D36E1">
              <w:rPr>
                <w:color w:val="000000"/>
                <w:sz w:val="22"/>
                <w:szCs w:val="22"/>
              </w:rPr>
              <w:t xml:space="preserve"> </w:t>
            </w:r>
            <w:r w:rsidRPr="006D36E1">
              <w:rPr>
                <w:rStyle w:val="fontstyle01"/>
                <w:sz w:val="22"/>
                <w:szCs w:val="22"/>
              </w:rPr>
              <w:t>структурных подразделений (органов управления);</w:t>
            </w:r>
            <w:r w:rsidRPr="006D36E1">
              <w:rPr>
                <w:color w:val="000000"/>
                <w:sz w:val="22"/>
                <w:szCs w:val="22"/>
              </w:rPr>
              <w:t xml:space="preserve"> </w:t>
            </w:r>
            <w:r w:rsidRPr="006D36E1">
              <w:rPr>
                <w:rStyle w:val="fontstyle01"/>
                <w:sz w:val="22"/>
                <w:szCs w:val="22"/>
              </w:rPr>
              <w:t>фамилии, имена, отчества (при наличии) и должности</w:t>
            </w:r>
            <w:r w:rsidRPr="006D36E1">
              <w:rPr>
                <w:color w:val="000000"/>
                <w:sz w:val="22"/>
                <w:szCs w:val="22"/>
              </w:rPr>
              <w:t xml:space="preserve"> </w:t>
            </w:r>
            <w:r w:rsidRPr="006D36E1">
              <w:rPr>
                <w:rStyle w:val="fontstyle01"/>
                <w:sz w:val="22"/>
                <w:szCs w:val="22"/>
              </w:rPr>
              <w:t>руководителей структурных подразделений; места</w:t>
            </w:r>
            <w:r w:rsidRPr="006D36E1">
              <w:rPr>
                <w:color w:val="000000"/>
                <w:sz w:val="22"/>
                <w:szCs w:val="22"/>
              </w:rPr>
              <w:t xml:space="preserve"> </w:t>
            </w:r>
            <w:r w:rsidRPr="006D36E1">
              <w:rPr>
                <w:rStyle w:val="fontstyle01"/>
                <w:sz w:val="22"/>
                <w:szCs w:val="22"/>
              </w:rPr>
              <w:t>нахождения структурных подразделений (органов</w:t>
            </w:r>
            <w:r w:rsidRPr="006D36E1">
              <w:rPr>
                <w:color w:val="000000"/>
                <w:sz w:val="22"/>
                <w:szCs w:val="22"/>
              </w:rPr>
              <w:t xml:space="preserve"> </w:t>
            </w:r>
            <w:r w:rsidRPr="006D36E1">
              <w:rPr>
                <w:rStyle w:val="fontstyle01"/>
                <w:sz w:val="22"/>
                <w:szCs w:val="22"/>
              </w:rPr>
              <w:t>управления) образовательной организации (при наличии);</w:t>
            </w:r>
            <w:r w:rsidRPr="006D36E1">
              <w:rPr>
                <w:color w:val="000000"/>
                <w:sz w:val="22"/>
                <w:szCs w:val="22"/>
              </w:rPr>
              <w:t xml:space="preserve"> </w:t>
            </w:r>
            <w:r w:rsidRPr="006D36E1">
              <w:rPr>
                <w:rStyle w:val="fontstyle01"/>
                <w:sz w:val="22"/>
                <w:szCs w:val="22"/>
              </w:rPr>
              <w:t>адреса официальных сайтов в сети «Интернет»</w:t>
            </w:r>
            <w:r w:rsidRPr="006D36E1">
              <w:rPr>
                <w:color w:val="000000"/>
                <w:sz w:val="22"/>
                <w:szCs w:val="22"/>
              </w:rPr>
              <w:t xml:space="preserve"> </w:t>
            </w:r>
            <w:r w:rsidRPr="006D36E1">
              <w:rPr>
                <w:rStyle w:val="fontstyle01"/>
                <w:sz w:val="22"/>
                <w:szCs w:val="22"/>
              </w:rPr>
              <w:t>структурных подразделений (при наличии); адреса</w:t>
            </w:r>
            <w:r w:rsidRPr="006D36E1">
              <w:rPr>
                <w:color w:val="000000"/>
                <w:sz w:val="22"/>
                <w:szCs w:val="22"/>
              </w:rPr>
              <w:t xml:space="preserve"> </w:t>
            </w:r>
            <w:r w:rsidRPr="006D36E1">
              <w:rPr>
                <w:rStyle w:val="fontstyle01"/>
                <w:sz w:val="22"/>
                <w:szCs w:val="22"/>
              </w:rPr>
              <w:t>электронной почты структурных подразделений (органов управления</w:t>
            </w:r>
            <w:r w:rsidRPr="006D36E1">
              <w:rPr>
                <w:sz w:val="22"/>
                <w:szCs w:val="22"/>
              </w:rPr>
              <w:t xml:space="preserve"> образовательной</w:t>
            </w:r>
            <w:r w:rsidRPr="006D36E1">
              <w:rPr>
                <w:rStyle w:val="fontstyle01"/>
                <w:sz w:val="22"/>
                <w:szCs w:val="22"/>
              </w:rPr>
              <w:t xml:space="preserve"> организации (при наличии)</w:t>
            </w:r>
          </w:p>
          <w:p w:rsidR="006C2594" w:rsidRPr="006D36E1" w:rsidRDefault="006C2594" w:rsidP="00E33DCB">
            <w:pPr>
              <w:pStyle w:val="a3"/>
              <w:numPr>
                <w:ilvl w:val="0"/>
                <w:numId w:val="31"/>
              </w:numPr>
              <w:ind w:left="0" w:firstLine="0"/>
              <w:jc w:val="both"/>
              <w:rPr>
                <w:sz w:val="22"/>
                <w:szCs w:val="22"/>
              </w:rPr>
            </w:pPr>
            <w:r w:rsidRPr="006D36E1">
              <w:rPr>
                <w:rStyle w:val="fontstyle01"/>
                <w:sz w:val="22"/>
                <w:szCs w:val="22"/>
              </w:rPr>
              <w:t>о порядке оказания платных образовательных</w:t>
            </w:r>
            <w:r w:rsidRPr="006D36E1">
              <w:rPr>
                <w:color w:val="000000"/>
                <w:sz w:val="22"/>
                <w:szCs w:val="22"/>
              </w:rPr>
              <w:t xml:space="preserve"> </w:t>
            </w:r>
            <w:r w:rsidRPr="006D36E1">
              <w:rPr>
                <w:rStyle w:val="fontstyle01"/>
                <w:sz w:val="22"/>
                <w:szCs w:val="22"/>
              </w:rPr>
              <w:t>услуг, в том числе образец договора об оказании платных</w:t>
            </w:r>
            <w:r w:rsidRPr="006D36E1">
              <w:rPr>
                <w:color w:val="000000"/>
                <w:sz w:val="22"/>
                <w:szCs w:val="22"/>
              </w:rPr>
              <w:t xml:space="preserve"> </w:t>
            </w:r>
            <w:r w:rsidRPr="006D36E1">
              <w:rPr>
                <w:rStyle w:val="fontstyle01"/>
                <w:sz w:val="22"/>
                <w:szCs w:val="22"/>
              </w:rPr>
              <w:t>образовательных услуг, документ об утверждении</w:t>
            </w:r>
            <w:r w:rsidRPr="006D36E1">
              <w:rPr>
                <w:color w:val="000000"/>
                <w:sz w:val="22"/>
                <w:szCs w:val="22"/>
              </w:rPr>
              <w:t xml:space="preserve"> </w:t>
            </w:r>
            <w:r w:rsidRPr="006D36E1">
              <w:rPr>
                <w:rStyle w:val="fontstyle01"/>
                <w:sz w:val="22"/>
                <w:szCs w:val="22"/>
              </w:rPr>
              <w:t>стоимости обучения по каждой образовательной</w:t>
            </w:r>
            <w:r w:rsidRPr="006D36E1">
              <w:rPr>
                <w:color w:val="000000"/>
                <w:sz w:val="22"/>
                <w:szCs w:val="22"/>
              </w:rPr>
              <w:t xml:space="preserve"> </w:t>
            </w:r>
            <w:r w:rsidRPr="006D36E1">
              <w:rPr>
                <w:rStyle w:val="fontstyle01"/>
                <w:sz w:val="22"/>
                <w:szCs w:val="22"/>
              </w:rPr>
              <w:t>программе</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об условиях питания обучающихся, в том</w:t>
            </w:r>
            <w:r w:rsidRPr="006D36E1">
              <w:rPr>
                <w:color w:val="000000"/>
                <w:sz w:val="22"/>
                <w:szCs w:val="22"/>
              </w:rPr>
              <w:t xml:space="preserve"> </w:t>
            </w:r>
            <w:r w:rsidRPr="006D36E1">
              <w:rPr>
                <w:rStyle w:val="fontstyle01"/>
                <w:sz w:val="22"/>
                <w:szCs w:val="22"/>
              </w:rPr>
              <w:t>числе инвалидов и лиц с ограниченными возможностями</w:t>
            </w:r>
            <w:r w:rsidRPr="006D36E1">
              <w:rPr>
                <w:color w:val="000000"/>
                <w:sz w:val="22"/>
                <w:szCs w:val="22"/>
              </w:rPr>
              <w:t xml:space="preserve"> </w:t>
            </w:r>
            <w:r w:rsidRPr="006D36E1">
              <w:rPr>
                <w:rStyle w:val="fontstyle01"/>
                <w:sz w:val="22"/>
                <w:szCs w:val="22"/>
              </w:rPr>
              <w:t>здоровья.</w:t>
            </w:r>
          </w:p>
          <w:p w:rsidR="006C2594" w:rsidRPr="006D36E1" w:rsidRDefault="006C2594" w:rsidP="00E33DCB">
            <w:pPr>
              <w:spacing w:after="0" w:line="240" w:lineRule="auto"/>
              <w:rPr>
                <w:rFonts w:ascii="Times New Roman" w:hAnsi="Times New Roman" w:cs="Times New Roman"/>
                <w:color w:val="000000"/>
              </w:rPr>
            </w:pPr>
          </w:p>
          <w:p w:rsidR="006C2594" w:rsidRPr="006D36E1" w:rsidRDefault="006C2594" w:rsidP="00E33DCB">
            <w:pPr>
              <w:spacing w:after="0" w:line="240" w:lineRule="auto"/>
              <w:jc w:val="center"/>
              <w:rPr>
                <w:rFonts w:ascii="Times New Roman" w:hAnsi="Times New Roman" w:cs="Times New Roman"/>
                <w:b/>
                <w:bCs/>
                <w:color w:val="000000"/>
              </w:rPr>
            </w:pPr>
            <w:r w:rsidRPr="006D36E1">
              <w:rPr>
                <w:rFonts w:ascii="Times New Roman" w:eastAsia="Times New Roman" w:hAnsi="Times New Roman" w:cs="Times New Roman"/>
                <w:b/>
                <w:bCs/>
                <w:color w:val="000000"/>
              </w:rPr>
              <w:t>По результатам оценки критерия</w:t>
            </w:r>
            <w:r w:rsidRPr="006D36E1">
              <w:rPr>
                <w:rFonts w:ascii="Times New Roman" w:eastAsia="Times New Roman" w:hAnsi="Times New Roman" w:cs="Times New Roman"/>
              </w:rPr>
              <w:t xml:space="preserve"> </w:t>
            </w:r>
            <w:r w:rsidRPr="006D36E1">
              <w:rPr>
                <w:rFonts w:ascii="Times New Roman" w:hAnsi="Times New Roman" w:cs="Times New Roman"/>
                <w:b/>
                <w:color w:val="000000"/>
              </w:rPr>
              <w:t>"</w:t>
            </w:r>
            <w:r w:rsidRPr="006D36E1">
              <w:rPr>
                <w:rFonts w:ascii="Times New Roman" w:hAnsi="Times New Roman" w:cs="Times New Roman"/>
                <w:b/>
                <w:bCs/>
                <w:color w:val="000000"/>
              </w:rPr>
              <w:t>Комфортность условий предоставления услуг</w:t>
            </w:r>
            <w:r w:rsidRPr="006D36E1">
              <w:rPr>
                <w:rFonts w:ascii="Times New Roman" w:hAnsi="Times New Roman" w:cs="Times New Roman"/>
                <w:b/>
                <w:color w:val="000000"/>
              </w:rPr>
              <w:t>":</w:t>
            </w:r>
          </w:p>
          <w:p w:rsidR="006C2594" w:rsidRPr="006D36E1" w:rsidRDefault="006C2594" w:rsidP="00E33DCB">
            <w:pPr>
              <w:spacing w:after="0" w:line="240" w:lineRule="auto"/>
              <w:rPr>
                <w:rFonts w:ascii="Times New Roman" w:eastAsia="Times New Roman" w:hAnsi="Times New Roman" w:cs="Times New Roman"/>
              </w:rPr>
            </w:pPr>
            <w:r w:rsidRPr="006D36E1">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комфортная зона отдыха или ожидания, оборудованная соответствующей мебелью</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наличие и понятность навигации внутри организации</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доступность питьевой воды</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наличие и доступность санитарно-гигиенических помещений</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санитарное состояние помещений организации.</w:t>
            </w:r>
          </w:p>
          <w:p w:rsidR="006C2594" w:rsidRPr="006D36E1" w:rsidRDefault="006C2594" w:rsidP="00E33DCB">
            <w:pPr>
              <w:spacing w:after="0" w:line="240" w:lineRule="auto"/>
              <w:jc w:val="center"/>
              <w:rPr>
                <w:rFonts w:ascii="Times New Roman" w:hAnsi="Times New Roman" w:cs="Times New Roman"/>
                <w:b/>
                <w:color w:val="000000"/>
              </w:rPr>
            </w:pPr>
          </w:p>
          <w:p w:rsidR="006C2594" w:rsidRPr="006D36E1" w:rsidRDefault="006C2594" w:rsidP="00E33DCB">
            <w:pPr>
              <w:spacing w:after="0" w:line="240" w:lineRule="auto"/>
              <w:jc w:val="center"/>
              <w:rPr>
                <w:rFonts w:ascii="Times New Roman" w:hAnsi="Times New Roman" w:cs="Times New Roman"/>
              </w:rPr>
            </w:pPr>
            <w:r w:rsidRPr="006D36E1">
              <w:rPr>
                <w:rFonts w:ascii="Times New Roman" w:hAnsi="Times New Roman" w:cs="Times New Roman"/>
                <w:b/>
                <w:color w:val="000000"/>
              </w:rPr>
              <w:t>По результатам оценки критерия "Доступность услуг для инвалидов":</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оборудование входных групп пандусами (подъемными платформами)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выделенные стоянки для автотранспортных средств инвалидов</w:t>
            </w:r>
          </w:p>
          <w:p w:rsidR="006C2594" w:rsidRPr="006D36E1" w:rsidRDefault="006C2594" w:rsidP="00E33DCB">
            <w:pPr>
              <w:pStyle w:val="a3"/>
              <w:numPr>
                <w:ilvl w:val="0"/>
                <w:numId w:val="37"/>
              </w:numPr>
              <w:ind w:left="0" w:firstLine="0"/>
              <w:contextualSpacing w:val="0"/>
              <w:rPr>
                <w:sz w:val="22"/>
                <w:szCs w:val="22"/>
              </w:rPr>
            </w:pPr>
            <w:r w:rsidRPr="006D36E1">
              <w:rPr>
                <w:rStyle w:val="fontstyle01"/>
                <w:rFonts w:ascii="Times New Roman" w:hAnsi="Times New Roman" w:cs="Times New Roman"/>
                <w:sz w:val="22"/>
                <w:szCs w:val="22"/>
              </w:rPr>
              <w:t>адаптированные лифты, поручни, расширенные дверные проемы</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сменные кресла-коляски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специально оборудованные санитарно-гигиенические помещения в образовательной организации.</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дублирование для инвалидов по слуху и зрению звуковой и зрительной информации</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lastRenderedPageBreak/>
              <w:t xml:space="preserve">дублирование надписей, знаков и иной текстовой и графической </w:t>
            </w:r>
            <w:proofErr w:type="gramStart"/>
            <w:r w:rsidRPr="006D36E1">
              <w:rPr>
                <w:color w:val="000000"/>
                <w:sz w:val="22"/>
                <w:szCs w:val="22"/>
              </w:rPr>
              <w:t>информации  знаками</w:t>
            </w:r>
            <w:proofErr w:type="gramEnd"/>
            <w:r w:rsidRPr="006D36E1">
              <w:rPr>
                <w:color w:val="000000"/>
                <w:sz w:val="22"/>
                <w:szCs w:val="22"/>
              </w:rPr>
              <w:t>, выполненными рельефно-точечным шрифтом Брайля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 xml:space="preserve">возможность предоставления инвалидам по слуху (слуху и зрению) услуг </w:t>
            </w:r>
            <w:proofErr w:type="spellStart"/>
            <w:r w:rsidRPr="006D36E1">
              <w:rPr>
                <w:color w:val="000000"/>
                <w:sz w:val="22"/>
                <w:szCs w:val="22"/>
              </w:rPr>
              <w:t>сурдопереводчика</w:t>
            </w:r>
            <w:proofErr w:type="spellEnd"/>
            <w:r w:rsidRPr="006D36E1">
              <w:rPr>
                <w:color w:val="000000"/>
                <w:sz w:val="22"/>
                <w:szCs w:val="22"/>
              </w:rPr>
              <w:t xml:space="preserve"> (</w:t>
            </w:r>
            <w:proofErr w:type="spellStart"/>
            <w:r w:rsidRPr="006D36E1">
              <w:rPr>
                <w:color w:val="000000"/>
                <w:sz w:val="22"/>
                <w:szCs w:val="22"/>
              </w:rPr>
              <w:t>тифлосурдопереводчика</w:t>
            </w:r>
            <w:proofErr w:type="spellEnd"/>
            <w:r w:rsidRPr="006D36E1">
              <w:rPr>
                <w:color w:val="000000"/>
                <w:sz w:val="22"/>
                <w:szCs w:val="22"/>
              </w:rPr>
              <w:t>)</w:t>
            </w:r>
          </w:p>
          <w:p w:rsidR="006C2594" w:rsidRPr="006D36E1" w:rsidRDefault="006C2594" w:rsidP="00E33DCB">
            <w:pPr>
              <w:pStyle w:val="a3"/>
              <w:numPr>
                <w:ilvl w:val="0"/>
                <w:numId w:val="38"/>
              </w:numPr>
              <w:ind w:left="0" w:firstLine="0"/>
              <w:rPr>
                <w:color w:val="000000"/>
                <w:sz w:val="22"/>
                <w:szCs w:val="22"/>
              </w:rPr>
            </w:pPr>
            <w:r w:rsidRPr="006D36E1">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6D36E1" w:rsidRDefault="006C2594" w:rsidP="00E33DCB">
            <w:pPr>
              <w:pStyle w:val="a3"/>
              <w:numPr>
                <w:ilvl w:val="0"/>
                <w:numId w:val="38"/>
              </w:numPr>
              <w:ind w:left="0" w:firstLine="0"/>
              <w:contextualSpacing w:val="0"/>
              <w:rPr>
                <w:color w:val="000000"/>
                <w:sz w:val="22"/>
                <w:szCs w:val="22"/>
              </w:rPr>
            </w:pPr>
            <w:r w:rsidRPr="006D36E1">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6D36E1">
              <w:rPr>
                <w:color w:val="000000"/>
                <w:sz w:val="22"/>
                <w:szCs w:val="22"/>
              </w:rPr>
              <w:t>.</w:t>
            </w: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образования </w:t>
            </w:r>
            <w:proofErr w:type="spellStart"/>
            <w:r w:rsidRPr="005E62D8">
              <w:rPr>
                <w:rFonts w:ascii="Times New Roman" w:hAnsi="Times New Roman" w:cs="Times New Roman"/>
              </w:rPr>
              <w:t>Кубринский</w:t>
            </w:r>
            <w:proofErr w:type="spellEnd"/>
            <w:r w:rsidRPr="005E62D8">
              <w:rPr>
                <w:rFonts w:ascii="Times New Roman" w:hAnsi="Times New Roman" w:cs="Times New Roman"/>
              </w:rPr>
              <w:t xml:space="preserve"> центр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152032, Ярославская обл., Переславский р-н, с. </w:t>
            </w:r>
            <w:proofErr w:type="spellStart"/>
            <w:r w:rsidRPr="005E62D8">
              <w:rPr>
                <w:rFonts w:ascii="Times New Roman" w:hAnsi="Times New Roman" w:cs="Times New Roman"/>
              </w:rPr>
              <w:t>Кубринск</w:t>
            </w:r>
            <w:proofErr w:type="spellEnd"/>
            <w:r w:rsidRPr="005E62D8">
              <w:rPr>
                <w:rFonts w:ascii="Times New Roman" w:hAnsi="Times New Roman" w:cs="Times New Roman"/>
              </w:rPr>
              <w:t>, ул. Парковая, д.1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И.о</w:t>
            </w:r>
            <w:proofErr w:type="spellEnd"/>
            <w:r w:rsidRPr="005E62D8">
              <w:rPr>
                <w:rFonts w:ascii="Times New Roman" w:hAnsi="Times New Roman" w:cs="Times New Roman"/>
              </w:rPr>
              <w:t xml:space="preserve">. директора </w:t>
            </w:r>
            <w:proofErr w:type="spellStart"/>
            <w:r w:rsidRPr="005E62D8">
              <w:rPr>
                <w:rFonts w:ascii="Times New Roman" w:hAnsi="Times New Roman" w:cs="Times New Roman"/>
              </w:rPr>
              <w:t>Сатункина</w:t>
            </w:r>
            <w:proofErr w:type="spellEnd"/>
            <w:r w:rsidRPr="005E62D8">
              <w:rPr>
                <w:rFonts w:ascii="Times New Roman" w:hAnsi="Times New Roman" w:cs="Times New Roman"/>
              </w:rPr>
              <w:t xml:space="preserve"> Надежда Владимировна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89962416621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D36E1">
              <w:rPr>
                <w:rFonts w:ascii="Times New Roman" w:hAnsi="Times New Roman" w:cs="Times New Roman"/>
                <w:color w:val="000000"/>
                <w:szCs w:val="20"/>
              </w:rPr>
              <w:t xml:space="preserve">ИП </w:t>
            </w:r>
            <w:proofErr w:type="spellStart"/>
            <w:r w:rsidRPr="006D36E1">
              <w:rPr>
                <w:rFonts w:ascii="Times New Roman" w:eastAsia="Times New Roman" w:hAnsi="Times New Roman" w:cs="Times New Roman"/>
                <w:szCs w:val="20"/>
              </w:rPr>
              <w:t>Вышиванный</w:t>
            </w:r>
            <w:proofErr w:type="spellEnd"/>
            <w:r w:rsidRPr="006D36E1">
              <w:rPr>
                <w:rFonts w:ascii="Times New Roman" w:eastAsia="Times New Roman" w:hAnsi="Times New Roman" w:cs="Times New Roman"/>
                <w:szCs w:val="20"/>
              </w:rPr>
              <w:t xml:space="preserve"> Ф.В.</w:t>
            </w:r>
            <w:r w:rsidRPr="006D36E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86,0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55</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49,1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99,5</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98</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52 (114</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D36E1" w:rsidRDefault="006C2594" w:rsidP="00E33DCB">
            <w:pPr>
              <w:spacing w:after="0" w:line="240" w:lineRule="auto"/>
              <w:rPr>
                <w:rStyle w:val="fontstyle01"/>
                <w:sz w:val="22"/>
                <w:szCs w:val="22"/>
              </w:rPr>
            </w:pPr>
            <w:r w:rsidRPr="006D36E1">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D36E1">
              <w:rPr>
                <w:rFonts w:ascii="Times New Roman" w:hAnsi="Times New Roman" w:cs="Times New Roman"/>
                <w:color w:val="000000"/>
              </w:rPr>
              <w:t xml:space="preserve"> </w:t>
            </w:r>
            <w:r w:rsidRPr="006D36E1">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D36E1">
              <w:rPr>
                <w:rFonts w:ascii="Times New Roman" w:hAnsi="Times New Roman" w:cs="Times New Roman"/>
                <w:color w:val="000000"/>
              </w:rPr>
              <w:t xml:space="preserve"> </w:t>
            </w:r>
            <w:r w:rsidRPr="006D36E1">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D36E1">
              <w:rPr>
                <w:rFonts w:ascii="Times New Roman" w:hAnsi="Times New Roman" w:cs="Times New Roman"/>
                <w:color w:val="000000"/>
              </w:rPr>
              <w:t xml:space="preserve"> </w:t>
            </w:r>
            <w:r w:rsidRPr="006D36E1">
              <w:rPr>
                <w:rStyle w:val="fontstyle01"/>
                <w:sz w:val="22"/>
                <w:szCs w:val="22"/>
              </w:rPr>
              <w:t>соответствие информацию о деятельности организации, в частности:</w:t>
            </w:r>
          </w:p>
          <w:p w:rsidR="006C2594" w:rsidRPr="006D36E1" w:rsidRDefault="006C2594" w:rsidP="00E33DCB">
            <w:pPr>
              <w:pStyle w:val="a3"/>
              <w:numPr>
                <w:ilvl w:val="0"/>
                <w:numId w:val="31"/>
              </w:numPr>
              <w:ind w:left="0" w:firstLine="0"/>
              <w:rPr>
                <w:rStyle w:val="fontstyle01"/>
                <w:sz w:val="22"/>
                <w:szCs w:val="22"/>
              </w:rPr>
            </w:pPr>
            <w:r w:rsidRPr="006D36E1">
              <w:rPr>
                <w:rStyle w:val="fontstyle01"/>
                <w:sz w:val="22"/>
                <w:szCs w:val="22"/>
              </w:rPr>
              <w:t>о месте нахождения образовательной</w:t>
            </w:r>
            <w:r w:rsidRPr="006D36E1">
              <w:rPr>
                <w:color w:val="000000"/>
                <w:sz w:val="22"/>
                <w:szCs w:val="22"/>
              </w:rPr>
              <w:t xml:space="preserve"> </w:t>
            </w:r>
            <w:r w:rsidRPr="006D36E1">
              <w:rPr>
                <w:rStyle w:val="fontstyle01"/>
                <w:sz w:val="22"/>
                <w:szCs w:val="22"/>
              </w:rPr>
              <w:t>организации, ее представительств и филиалов</w:t>
            </w:r>
            <w:r w:rsidRPr="006D36E1">
              <w:rPr>
                <w:color w:val="000000"/>
                <w:sz w:val="22"/>
                <w:szCs w:val="22"/>
              </w:rPr>
              <w:t xml:space="preserve"> </w:t>
            </w:r>
            <w:r w:rsidRPr="006D36E1">
              <w:rPr>
                <w:rStyle w:val="fontstyle01"/>
                <w:sz w:val="22"/>
                <w:szCs w:val="22"/>
              </w:rPr>
              <w:t>(при наличии)</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 режиме и графике работы образовательной</w:t>
            </w:r>
            <w:r w:rsidRPr="006D36E1">
              <w:rPr>
                <w:color w:val="000000"/>
                <w:sz w:val="22"/>
                <w:szCs w:val="22"/>
              </w:rPr>
              <w:t xml:space="preserve"> </w:t>
            </w:r>
            <w:r w:rsidRPr="006D36E1">
              <w:rPr>
                <w:rStyle w:val="fontstyle01"/>
                <w:sz w:val="22"/>
                <w:szCs w:val="22"/>
              </w:rPr>
              <w:t>организации, ее представительств и филиалов</w:t>
            </w:r>
            <w:r w:rsidRPr="006D36E1">
              <w:rPr>
                <w:color w:val="000000"/>
                <w:sz w:val="22"/>
                <w:szCs w:val="22"/>
              </w:rPr>
              <w:t xml:space="preserve"> </w:t>
            </w:r>
            <w:r w:rsidRPr="006D36E1">
              <w:rPr>
                <w:rStyle w:val="fontstyle01"/>
                <w:sz w:val="22"/>
                <w:szCs w:val="22"/>
              </w:rPr>
              <w:t>(при наличии)</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 контактных телефонах и об адресах</w:t>
            </w:r>
            <w:r w:rsidRPr="006D36E1">
              <w:rPr>
                <w:color w:val="000000"/>
                <w:sz w:val="22"/>
                <w:szCs w:val="22"/>
              </w:rPr>
              <w:t xml:space="preserve"> </w:t>
            </w:r>
            <w:r w:rsidRPr="006D36E1">
              <w:rPr>
                <w:rStyle w:val="fontstyle01"/>
                <w:sz w:val="22"/>
                <w:szCs w:val="22"/>
              </w:rPr>
              <w:t>электронной почты образовательной организации,</w:t>
            </w:r>
            <w:r w:rsidRPr="006D36E1">
              <w:rPr>
                <w:color w:val="000000"/>
                <w:sz w:val="22"/>
                <w:szCs w:val="22"/>
              </w:rPr>
              <w:t xml:space="preserve"> </w:t>
            </w:r>
            <w:r w:rsidRPr="006D36E1">
              <w:rPr>
                <w:rStyle w:val="fontstyle01"/>
                <w:sz w:val="22"/>
                <w:szCs w:val="22"/>
              </w:rPr>
              <w:t>ее представительств и филиалов (при наличии)</w:t>
            </w:r>
          </w:p>
          <w:p w:rsidR="006C2594" w:rsidRPr="006D36E1" w:rsidRDefault="006C2594" w:rsidP="00E33DCB">
            <w:pPr>
              <w:pStyle w:val="a3"/>
              <w:numPr>
                <w:ilvl w:val="0"/>
                <w:numId w:val="31"/>
              </w:numPr>
              <w:ind w:left="0" w:firstLine="0"/>
              <w:rPr>
                <w:rStyle w:val="fontstyle01"/>
                <w:sz w:val="22"/>
                <w:szCs w:val="22"/>
              </w:rPr>
            </w:pPr>
            <w:r w:rsidRPr="006D36E1">
              <w:rPr>
                <w:rStyle w:val="fontstyle01"/>
                <w:sz w:val="22"/>
                <w:szCs w:val="22"/>
              </w:rPr>
              <w:t>о структуре и об органах управления</w:t>
            </w:r>
            <w:r w:rsidRPr="006D36E1">
              <w:rPr>
                <w:color w:val="000000"/>
                <w:sz w:val="22"/>
                <w:szCs w:val="22"/>
              </w:rPr>
              <w:t xml:space="preserve"> </w:t>
            </w:r>
            <w:r w:rsidRPr="006D36E1">
              <w:rPr>
                <w:rStyle w:val="fontstyle01"/>
                <w:sz w:val="22"/>
                <w:szCs w:val="22"/>
              </w:rPr>
              <w:t>образовательной организации (в том числе: наименование</w:t>
            </w:r>
            <w:r w:rsidRPr="006D36E1">
              <w:rPr>
                <w:color w:val="000000"/>
                <w:sz w:val="22"/>
                <w:szCs w:val="22"/>
              </w:rPr>
              <w:t xml:space="preserve"> </w:t>
            </w:r>
            <w:r w:rsidRPr="006D36E1">
              <w:rPr>
                <w:rStyle w:val="fontstyle01"/>
                <w:sz w:val="22"/>
                <w:szCs w:val="22"/>
              </w:rPr>
              <w:t>структурных подразделений (органов управления);</w:t>
            </w:r>
            <w:r w:rsidRPr="006D36E1">
              <w:rPr>
                <w:color w:val="000000"/>
                <w:sz w:val="22"/>
                <w:szCs w:val="22"/>
              </w:rPr>
              <w:t xml:space="preserve"> </w:t>
            </w:r>
            <w:r w:rsidRPr="006D36E1">
              <w:rPr>
                <w:rStyle w:val="fontstyle01"/>
                <w:sz w:val="22"/>
                <w:szCs w:val="22"/>
              </w:rPr>
              <w:t>фамилии, имена, отчества (при наличии) и должности</w:t>
            </w:r>
            <w:r w:rsidRPr="006D36E1">
              <w:rPr>
                <w:color w:val="000000"/>
                <w:sz w:val="22"/>
                <w:szCs w:val="22"/>
              </w:rPr>
              <w:t xml:space="preserve"> </w:t>
            </w:r>
            <w:r w:rsidRPr="006D36E1">
              <w:rPr>
                <w:rStyle w:val="fontstyle01"/>
                <w:sz w:val="22"/>
                <w:szCs w:val="22"/>
              </w:rPr>
              <w:t>руководителей структурных подразделений; места</w:t>
            </w:r>
            <w:r w:rsidRPr="006D36E1">
              <w:rPr>
                <w:color w:val="000000"/>
                <w:sz w:val="22"/>
                <w:szCs w:val="22"/>
              </w:rPr>
              <w:t xml:space="preserve"> </w:t>
            </w:r>
            <w:r w:rsidRPr="006D36E1">
              <w:rPr>
                <w:rStyle w:val="fontstyle01"/>
                <w:sz w:val="22"/>
                <w:szCs w:val="22"/>
              </w:rPr>
              <w:t>нахождения структурных подразделений (органов</w:t>
            </w:r>
            <w:r w:rsidRPr="006D36E1">
              <w:rPr>
                <w:color w:val="000000"/>
                <w:sz w:val="22"/>
                <w:szCs w:val="22"/>
              </w:rPr>
              <w:t xml:space="preserve"> </w:t>
            </w:r>
            <w:r w:rsidRPr="006D36E1">
              <w:rPr>
                <w:rStyle w:val="fontstyle01"/>
                <w:sz w:val="22"/>
                <w:szCs w:val="22"/>
              </w:rPr>
              <w:t>управления) образовательной организации (при наличии);</w:t>
            </w:r>
            <w:r w:rsidRPr="006D36E1">
              <w:rPr>
                <w:color w:val="000000"/>
                <w:sz w:val="22"/>
                <w:szCs w:val="22"/>
              </w:rPr>
              <w:t xml:space="preserve"> </w:t>
            </w:r>
            <w:r w:rsidRPr="006D36E1">
              <w:rPr>
                <w:rStyle w:val="fontstyle01"/>
                <w:sz w:val="22"/>
                <w:szCs w:val="22"/>
              </w:rPr>
              <w:t>адреса официальных сайтов в сети «Интернет»</w:t>
            </w:r>
            <w:r w:rsidRPr="006D36E1">
              <w:rPr>
                <w:color w:val="000000"/>
                <w:sz w:val="22"/>
                <w:szCs w:val="22"/>
              </w:rPr>
              <w:t xml:space="preserve"> </w:t>
            </w:r>
            <w:r w:rsidRPr="006D36E1">
              <w:rPr>
                <w:rStyle w:val="fontstyle01"/>
                <w:sz w:val="22"/>
                <w:szCs w:val="22"/>
              </w:rPr>
              <w:t>структурных подразделений (при наличии); адреса</w:t>
            </w:r>
            <w:r w:rsidRPr="006D36E1">
              <w:rPr>
                <w:color w:val="000000"/>
                <w:sz w:val="22"/>
                <w:szCs w:val="22"/>
              </w:rPr>
              <w:t xml:space="preserve"> </w:t>
            </w:r>
            <w:r w:rsidRPr="006D36E1">
              <w:rPr>
                <w:rStyle w:val="fontstyle01"/>
                <w:sz w:val="22"/>
                <w:szCs w:val="22"/>
              </w:rPr>
              <w:t>электронной почты структурных подразделений (органов управления</w:t>
            </w:r>
            <w:r w:rsidRPr="006D36E1">
              <w:rPr>
                <w:sz w:val="22"/>
                <w:szCs w:val="22"/>
              </w:rPr>
              <w:t xml:space="preserve"> образовательной</w:t>
            </w:r>
            <w:r w:rsidRPr="006D36E1">
              <w:rPr>
                <w:rStyle w:val="fontstyle01"/>
                <w:sz w:val="22"/>
                <w:szCs w:val="22"/>
              </w:rPr>
              <w:t xml:space="preserve"> организации (при наличии)</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локальные нормативные акты, предусмотренные частью</w:t>
            </w:r>
            <w:r w:rsidRPr="006D36E1">
              <w:rPr>
                <w:color w:val="000000"/>
                <w:sz w:val="22"/>
                <w:szCs w:val="22"/>
              </w:rPr>
              <w:t xml:space="preserve"> </w:t>
            </w:r>
            <w:r w:rsidRPr="006D36E1">
              <w:rPr>
                <w:rStyle w:val="fontstyle01"/>
                <w:sz w:val="22"/>
                <w:szCs w:val="22"/>
              </w:rPr>
              <w:t>2 статьи 30 Федерального закона от 29 декабря 2012 г.</w:t>
            </w:r>
            <w:r w:rsidRPr="006D36E1">
              <w:rPr>
                <w:color w:val="000000"/>
                <w:sz w:val="22"/>
                <w:szCs w:val="22"/>
              </w:rPr>
              <w:t xml:space="preserve"> </w:t>
            </w:r>
            <w:r w:rsidRPr="006D36E1">
              <w:rPr>
                <w:rStyle w:val="fontstyle01"/>
                <w:sz w:val="22"/>
                <w:szCs w:val="22"/>
              </w:rPr>
              <w:t>№ 273-ФЗ «Об образовании в Российской Федерации»</w:t>
            </w:r>
            <w:r w:rsidRPr="006D36E1">
              <w:rPr>
                <w:color w:val="000000"/>
                <w:sz w:val="22"/>
                <w:szCs w:val="22"/>
              </w:rPr>
              <w:t xml:space="preserve"> </w:t>
            </w:r>
            <w:r w:rsidRPr="006D36E1">
              <w:rPr>
                <w:rStyle w:val="fontstyle01"/>
                <w:sz w:val="22"/>
                <w:szCs w:val="22"/>
              </w:rPr>
              <w:t>(по основным вопросам организации и осуществления</w:t>
            </w:r>
            <w:r w:rsidRPr="006D36E1">
              <w:rPr>
                <w:color w:val="000000"/>
                <w:sz w:val="22"/>
                <w:szCs w:val="22"/>
              </w:rPr>
              <w:t xml:space="preserve"> </w:t>
            </w:r>
            <w:r w:rsidRPr="006D36E1">
              <w:rPr>
                <w:rStyle w:val="fontstyle01"/>
                <w:sz w:val="22"/>
                <w:szCs w:val="22"/>
              </w:rPr>
              <w:t>образовательной деятельности, в том числе</w:t>
            </w:r>
            <w:r w:rsidRPr="006D36E1">
              <w:rPr>
                <w:color w:val="000000"/>
                <w:sz w:val="22"/>
                <w:szCs w:val="22"/>
              </w:rPr>
              <w:t xml:space="preserve"> </w:t>
            </w:r>
            <w:r w:rsidRPr="006D36E1">
              <w:rPr>
                <w:rStyle w:val="fontstyle01"/>
                <w:sz w:val="22"/>
                <w:szCs w:val="22"/>
              </w:rPr>
              <w:t>регламентирующие правила приема обучающихся, режим</w:t>
            </w:r>
            <w:r w:rsidRPr="006D36E1">
              <w:rPr>
                <w:color w:val="000000"/>
                <w:sz w:val="22"/>
                <w:szCs w:val="22"/>
              </w:rPr>
              <w:t xml:space="preserve"> </w:t>
            </w:r>
            <w:r w:rsidRPr="006D36E1">
              <w:rPr>
                <w:rStyle w:val="fontstyle01"/>
                <w:sz w:val="22"/>
                <w:szCs w:val="22"/>
              </w:rPr>
              <w:t>занятий обучающихся, формы, периодичность и порядок</w:t>
            </w:r>
            <w:r w:rsidRPr="006D36E1">
              <w:rPr>
                <w:color w:val="000000"/>
                <w:sz w:val="22"/>
                <w:szCs w:val="22"/>
              </w:rPr>
              <w:t xml:space="preserve"> </w:t>
            </w:r>
            <w:r w:rsidRPr="006D36E1">
              <w:rPr>
                <w:rStyle w:val="fontstyle01"/>
                <w:sz w:val="22"/>
                <w:szCs w:val="22"/>
              </w:rPr>
              <w:t>текущего контроля успеваемости и промежуточной</w:t>
            </w:r>
            <w:r w:rsidRPr="006D36E1">
              <w:rPr>
                <w:color w:val="000000"/>
                <w:sz w:val="22"/>
                <w:szCs w:val="22"/>
              </w:rPr>
              <w:t xml:space="preserve"> </w:t>
            </w:r>
            <w:r w:rsidRPr="006D36E1">
              <w:rPr>
                <w:rStyle w:val="fontstyle01"/>
                <w:sz w:val="22"/>
                <w:szCs w:val="22"/>
              </w:rPr>
              <w:t>аттестации обучающихся, порядок и основания перевода,</w:t>
            </w:r>
            <w:r w:rsidRPr="006D36E1">
              <w:rPr>
                <w:color w:val="000000"/>
                <w:sz w:val="22"/>
                <w:szCs w:val="22"/>
              </w:rPr>
              <w:t xml:space="preserve"> </w:t>
            </w:r>
            <w:r w:rsidRPr="006D36E1">
              <w:rPr>
                <w:rStyle w:val="fontstyle01"/>
                <w:sz w:val="22"/>
                <w:szCs w:val="22"/>
              </w:rPr>
              <w:t>отчисления и восстановления обучающихся, порядок</w:t>
            </w:r>
            <w:r w:rsidRPr="006D36E1">
              <w:rPr>
                <w:color w:val="000000"/>
                <w:sz w:val="22"/>
                <w:szCs w:val="22"/>
              </w:rPr>
              <w:t xml:space="preserve"> </w:t>
            </w:r>
            <w:r w:rsidRPr="006D36E1">
              <w:rPr>
                <w:rStyle w:val="fontstyle01"/>
                <w:sz w:val="22"/>
                <w:szCs w:val="22"/>
              </w:rPr>
              <w:t>оформления возникновения, приостановления</w:t>
            </w:r>
            <w:r w:rsidRPr="006D36E1">
              <w:rPr>
                <w:color w:val="000000"/>
                <w:sz w:val="22"/>
                <w:szCs w:val="22"/>
              </w:rPr>
              <w:t xml:space="preserve"> </w:t>
            </w:r>
            <w:r w:rsidRPr="006D36E1">
              <w:rPr>
                <w:rStyle w:val="fontstyle01"/>
                <w:sz w:val="22"/>
                <w:szCs w:val="22"/>
              </w:rPr>
              <w:t>и прекращения отношений между образовательной</w:t>
            </w:r>
            <w:r w:rsidRPr="006D36E1">
              <w:rPr>
                <w:color w:val="000000"/>
                <w:sz w:val="22"/>
                <w:szCs w:val="22"/>
              </w:rPr>
              <w:t xml:space="preserve"> </w:t>
            </w:r>
            <w:r w:rsidRPr="006D36E1">
              <w:rPr>
                <w:rStyle w:val="fontstyle01"/>
                <w:sz w:val="22"/>
                <w:szCs w:val="22"/>
              </w:rPr>
              <w:t>организацией и обучающимися и (или) родителями</w:t>
            </w:r>
            <w:r w:rsidRPr="006D36E1">
              <w:rPr>
                <w:color w:val="000000"/>
                <w:sz w:val="22"/>
                <w:szCs w:val="22"/>
              </w:rPr>
              <w:t xml:space="preserve"> </w:t>
            </w:r>
            <w:r w:rsidRPr="006D36E1">
              <w:rPr>
                <w:rStyle w:val="fontstyle01"/>
                <w:sz w:val="22"/>
                <w:szCs w:val="22"/>
              </w:rPr>
              <w:t>(законными представителями) несовершеннолетних</w:t>
            </w:r>
            <w:r w:rsidRPr="006D36E1">
              <w:rPr>
                <w:color w:val="000000"/>
                <w:sz w:val="22"/>
                <w:szCs w:val="22"/>
              </w:rPr>
              <w:t xml:space="preserve"> </w:t>
            </w:r>
            <w:r w:rsidRPr="006D36E1">
              <w:rPr>
                <w:rStyle w:val="fontstyle01"/>
                <w:sz w:val="22"/>
                <w:szCs w:val="22"/>
              </w:rPr>
              <w:t>обучающихся), а также правила внутреннего распорядка</w:t>
            </w:r>
            <w:r w:rsidRPr="006D36E1">
              <w:rPr>
                <w:color w:val="000000"/>
                <w:sz w:val="22"/>
                <w:szCs w:val="22"/>
              </w:rPr>
              <w:t xml:space="preserve"> </w:t>
            </w:r>
            <w:r w:rsidRPr="006D36E1">
              <w:rPr>
                <w:rStyle w:val="fontstyle01"/>
                <w:sz w:val="22"/>
                <w:szCs w:val="22"/>
              </w:rPr>
              <w:t>обучающихся, правила внутреннего трудового распорядка</w:t>
            </w:r>
            <w:r w:rsidRPr="006D36E1">
              <w:rPr>
                <w:color w:val="000000"/>
                <w:sz w:val="22"/>
                <w:szCs w:val="22"/>
              </w:rPr>
              <w:t xml:space="preserve"> </w:t>
            </w:r>
            <w:r w:rsidRPr="006D36E1">
              <w:rPr>
                <w:rStyle w:val="fontstyle01"/>
                <w:sz w:val="22"/>
                <w:szCs w:val="22"/>
              </w:rPr>
              <w:t>и коллективный договор (при наличии)</w:t>
            </w:r>
          </w:p>
          <w:p w:rsidR="006C2594" w:rsidRPr="006D36E1" w:rsidRDefault="006C2594" w:rsidP="00E33DCB">
            <w:pPr>
              <w:pStyle w:val="a3"/>
              <w:numPr>
                <w:ilvl w:val="0"/>
                <w:numId w:val="31"/>
              </w:numPr>
              <w:ind w:left="0" w:firstLine="0"/>
              <w:jc w:val="both"/>
              <w:rPr>
                <w:sz w:val="22"/>
                <w:szCs w:val="22"/>
              </w:rPr>
            </w:pPr>
            <w:r w:rsidRPr="006D36E1">
              <w:rPr>
                <w:rStyle w:val="fontstyle01"/>
                <w:sz w:val="22"/>
                <w:szCs w:val="22"/>
              </w:rPr>
              <w:t>о порядке оказания платных образовательных</w:t>
            </w:r>
            <w:r w:rsidRPr="006D36E1">
              <w:rPr>
                <w:color w:val="000000"/>
                <w:sz w:val="22"/>
                <w:szCs w:val="22"/>
              </w:rPr>
              <w:t xml:space="preserve"> </w:t>
            </w:r>
            <w:r w:rsidRPr="006D36E1">
              <w:rPr>
                <w:rStyle w:val="fontstyle01"/>
                <w:sz w:val="22"/>
                <w:szCs w:val="22"/>
              </w:rPr>
              <w:t>услуг, в том числе образец договора об оказании платных</w:t>
            </w:r>
            <w:r w:rsidRPr="006D36E1">
              <w:rPr>
                <w:color w:val="000000"/>
                <w:sz w:val="22"/>
                <w:szCs w:val="22"/>
              </w:rPr>
              <w:t xml:space="preserve"> </w:t>
            </w:r>
            <w:r w:rsidRPr="006D36E1">
              <w:rPr>
                <w:rStyle w:val="fontstyle01"/>
                <w:sz w:val="22"/>
                <w:szCs w:val="22"/>
              </w:rPr>
              <w:t>образовательных услуг, документ об утверждении</w:t>
            </w:r>
            <w:r w:rsidRPr="006D36E1">
              <w:rPr>
                <w:color w:val="000000"/>
                <w:sz w:val="22"/>
                <w:szCs w:val="22"/>
              </w:rPr>
              <w:t xml:space="preserve"> </w:t>
            </w:r>
            <w:r w:rsidRPr="006D36E1">
              <w:rPr>
                <w:rStyle w:val="fontstyle01"/>
                <w:sz w:val="22"/>
                <w:szCs w:val="22"/>
              </w:rPr>
              <w:t>стоимости обучения по каждой образовательной</w:t>
            </w:r>
            <w:r w:rsidRPr="006D36E1">
              <w:rPr>
                <w:color w:val="000000"/>
                <w:sz w:val="22"/>
                <w:szCs w:val="22"/>
              </w:rPr>
              <w:t xml:space="preserve"> </w:t>
            </w:r>
            <w:r w:rsidRPr="006D36E1">
              <w:rPr>
                <w:rStyle w:val="fontstyle01"/>
                <w:sz w:val="22"/>
                <w:szCs w:val="22"/>
              </w:rPr>
              <w:t>программе</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лицензия на осуществление образовательной</w:t>
            </w:r>
            <w:r w:rsidRPr="006D36E1">
              <w:rPr>
                <w:color w:val="000000"/>
                <w:sz w:val="22"/>
                <w:szCs w:val="22"/>
              </w:rPr>
              <w:t xml:space="preserve"> </w:t>
            </w:r>
            <w:r w:rsidRPr="006D36E1">
              <w:rPr>
                <w:rStyle w:val="fontstyle01"/>
                <w:sz w:val="22"/>
                <w:szCs w:val="22"/>
              </w:rPr>
              <w:t>деятельности (с приложениями)</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 календарном учебном графике</w:t>
            </w:r>
            <w:r w:rsidRPr="006D36E1">
              <w:rPr>
                <w:color w:val="000000"/>
                <w:sz w:val="22"/>
                <w:szCs w:val="22"/>
              </w:rPr>
              <w:t xml:space="preserve"> </w:t>
            </w:r>
            <w:r w:rsidRPr="006D36E1">
              <w:rPr>
                <w:rStyle w:val="fontstyle01"/>
                <w:sz w:val="22"/>
                <w:szCs w:val="22"/>
              </w:rPr>
              <w:t>с приложением его в виде электронного документа</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 персональном составе педагогических</w:t>
            </w:r>
            <w:r w:rsidRPr="006D36E1">
              <w:rPr>
                <w:color w:val="000000"/>
                <w:sz w:val="22"/>
                <w:szCs w:val="22"/>
              </w:rPr>
              <w:t xml:space="preserve"> </w:t>
            </w:r>
            <w:r w:rsidRPr="006D36E1">
              <w:rPr>
                <w:rStyle w:val="fontstyle01"/>
                <w:sz w:val="22"/>
                <w:szCs w:val="22"/>
              </w:rPr>
              <w:t>работников с указанием уровня образования,</w:t>
            </w:r>
            <w:r w:rsidRPr="006D36E1">
              <w:rPr>
                <w:color w:val="000000"/>
                <w:sz w:val="22"/>
                <w:szCs w:val="22"/>
              </w:rPr>
              <w:t xml:space="preserve"> </w:t>
            </w:r>
            <w:r w:rsidRPr="006D36E1">
              <w:rPr>
                <w:rStyle w:val="fontstyle01"/>
                <w:sz w:val="22"/>
                <w:szCs w:val="22"/>
              </w:rPr>
              <w:t>квалификации и опыта работы, в том числе: фамилия,</w:t>
            </w:r>
            <w:r w:rsidRPr="006D36E1">
              <w:rPr>
                <w:color w:val="000000"/>
                <w:sz w:val="22"/>
                <w:szCs w:val="22"/>
              </w:rPr>
              <w:t xml:space="preserve"> </w:t>
            </w:r>
            <w:r w:rsidRPr="006D36E1">
              <w:rPr>
                <w:rStyle w:val="fontstyle01"/>
                <w:sz w:val="22"/>
                <w:szCs w:val="22"/>
              </w:rPr>
              <w:t>имя, отчество (при наличии) педагогического работника;</w:t>
            </w:r>
            <w:r w:rsidRPr="006D36E1">
              <w:rPr>
                <w:color w:val="000000"/>
                <w:sz w:val="22"/>
                <w:szCs w:val="22"/>
              </w:rPr>
              <w:t xml:space="preserve"> </w:t>
            </w:r>
            <w:r w:rsidRPr="006D36E1">
              <w:rPr>
                <w:rStyle w:val="fontstyle01"/>
                <w:sz w:val="22"/>
                <w:szCs w:val="22"/>
              </w:rPr>
              <w:t>занимаемая должность (должности); преподаваемые</w:t>
            </w:r>
            <w:r w:rsidRPr="006D36E1">
              <w:rPr>
                <w:color w:val="000000"/>
                <w:sz w:val="22"/>
                <w:szCs w:val="22"/>
              </w:rPr>
              <w:t xml:space="preserve"> </w:t>
            </w:r>
            <w:r w:rsidRPr="006D36E1">
              <w:rPr>
                <w:rStyle w:val="fontstyle01"/>
                <w:sz w:val="22"/>
                <w:szCs w:val="22"/>
              </w:rPr>
              <w:t>учебные предметы, курсы, дисциплины (модули)</w:t>
            </w:r>
            <w:r w:rsidRPr="006D36E1">
              <w:rPr>
                <w:sz w:val="22"/>
                <w:szCs w:val="22"/>
              </w:rPr>
              <w:t xml:space="preserve"> </w:t>
            </w:r>
          </w:p>
          <w:p w:rsidR="006C2594" w:rsidRPr="006D36E1" w:rsidRDefault="006C2594" w:rsidP="00E33DCB">
            <w:pPr>
              <w:pStyle w:val="a3"/>
              <w:numPr>
                <w:ilvl w:val="0"/>
                <w:numId w:val="31"/>
              </w:numPr>
              <w:ind w:left="0" w:firstLine="0"/>
              <w:rPr>
                <w:sz w:val="22"/>
                <w:szCs w:val="22"/>
              </w:rPr>
            </w:pPr>
            <w:r w:rsidRPr="006D36E1">
              <w:rPr>
                <w:rStyle w:val="fontstyle01"/>
                <w:sz w:val="22"/>
                <w:szCs w:val="22"/>
              </w:rPr>
              <w:t>об условиях питания обучающихся, в том</w:t>
            </w:r>
            <w:r w:rsidRPr="006D36E1">
              <w:rPr>
                <w:color w:val="000000"/>
                <w:sz w:val="22"/>
                <w:szCs w:val="22"/>
              </w:rPr>
              <w:t xml:space="preserve"> </w:t>
            </w:r>
            <w:r w:rsidRPr="006D36E1">
              <w:rPr>
                <w:rStyle w:val="fontstyle01"/>
                <w:sz w:val="22"/>
                <w:szCs w:val="22"/>
              </w:rPr>
              <w:t>числе инвалидов и лиц с ограниченными возможностями</w:t>
            </w:r>
            <w:r w:rsidRPr="006D36E1">
              <w:rPr>
                <w:color w:val="000000"/>
                <w:sz w:val="22"/>
                <w:szCs w:val="22"/>
              </w:rPr>
              <w:t xml:space="preserve"> </w:t>
            </w:r>
            <w:r w:rsidRPr="006D36E1">
              <w:rPr>
                <w:rStyle w:val="fontstyle01"/>
                <w:sz w:val="22"/>
                <w:szCs w:val="22"/>
              </w:rPr>
              <w:t>здоровья.</w:t>
            </w:r>
          </w:p>
          <w:p w:rsidR="006C2594" w:rsidRDefault="006C2594" w:rsidP="00E33DCB">
            <w:pPr>
              <w:spacing w:after="0" w:line="240" w:lineRule="auto"/>
              <w:jc w:val="center"/>
              <w:rPr>
                <w:rFonts w:ascii="Times New Roman" w:eastAsia="Times New Roman" w:hAnsi="Times New Roman" w:cs="Times New Roman"/>
                <w:b/>
                <w:bCs/>
                <w:color w:val="000000"/>
              </w:rPr>
            </w:pPr>
          </w:p>
          <w:p w:rsidR="006C2594" w:rsidRPr="006D36E1" w:rsidRDefault="006C2594" w:rsidP="00E33DCB">
            <w:pPr>
              <w:spacing w:after="0" w:line="240" w:lineRule="auto"/>
              <w:jc w:val="center"/>
              <w:rPr>
                <w:rFonts w:ascii="Times New Roman" w:hAnsi="Times New Roman" w:cs="Times New Roman"/>
                <w:b/>
                <w:bCs/>
                <w:color w:val="000000"/>
              </w:rPr>
            </w:pPr>
            <w:r w:rsidRPr="006D36E1">
              <w:rPr>
                <w:rFonts w:ascii="Times New Roman" w:eastAsia="Times New Roman" w:hAnsi="Times New Roman" w:cs="Times New Roman"/>
                <w:b/>
                <w:bCs/>
                <w:color w:val="000000"/>
              </w:rPr>
              <w:t>По результатам оценки критерия</w:t>
            </w:r>
            <w:r w:rsidRPr="006D36E1">
              <w:rPr>
                <w:rFonts w:ascii="Times New Roman" w:eastAsia="Times New Roman" w:hAnsi="Times New Roman" w:cs="Times New Roman"/>
              </w:rPr>
              <w:t xml:space="preserve"> </w:t>
            </w:r>
            <w:r w:rsidRPr="006D36E1">
              <w:rPr>
                <w:rFonts w:ascii="Times New Roman" w:hAnsi="Times New Roman" w:cs="Times New Roman"/>
                <w:b/>
                <w:color w:val="000000"/>
              </w:rPr>
              <w:t>"</w:t>
            </w:r>
            <w:r w:rsidRPr="006D36E1">
              <w:rPr>
                <w:rFonts w:ascii="Times New Roman" w:hAnsi="Times New Roman" w:cs="Times New Roman"/>
                <w:b/>
                <w:bCs/>
                <w:color w:val="000000"/>
              </w:rPr>
              <w:t>Комфортность условий предоставления услуг</w:t>
            </w:r>
            <w:r w:rsidRPr="006D36E1">
              <w:rPr>
                <w:rFonts w:ascii="Times New Roman" w:hAnsi="Times New Roman" w:cs="Times New Roman"/>
                <w:b/>
                <w:color w:val="000000"/>
              </w:rPr>
              <w:t>":</w:t>
            </w:r>
          </w:p>
          <w:p w:rsidR="006C2594" w:rsidRPr="006D36E1" w:rsidRDefault="006C2594" w:rsidP="00E33DCB">
            <w:pPr>
              <w:spacing w:after="0" w:line="240" w:lineRule="auto"/>
              <w:rPr>
                <w:rFonts w:ascii="Times New Roman" w:eastAsia="Times New Roman" w:hAnsi="Times New Roman" w:cs="Times New Roman"/>
              </w:rPr>
            </w:pPr>
            <w:r w:rsidRPr="006D36E1">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комфортная зона отдыха или ожидания, оборудованная соответствующей мебелью</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наличие и понятность навигации внутри организации</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доступность питьевой воды</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t>наличие и доступность санитарно-гигиенических помещений</w:t>
            </w:r>
          </w:p>
          <w:p w:rsidR="006C2594" w:rsidRPr="006D36E1" w:rsidRDefault="006C2594" w:rsidP="00E33DCB">
            <w:pPr>
              <w:pStyle w:val="a3"/>
              <w:numPr>
                <w:ilvl w:val="0"/>
                <w:numId w:val="39"/>
              </w:numPr>
              <w:ind w:left="0" w:firstLine="0"/>
              <w:contextualSpacing w:val="0"/>
              <w:rPr>
                <w:sz w:val="22"/>
                <w:szCs w:val="22"/>
              </w:rPr>
            </w:pPr>
            <w:r w:rsidRPr="006D36E1">
              <w:rPr>
                <w:color w:val="000000"/>
                <w:sz w:val="22"/>
                <w:szCs w:val="22"/>
              </w:rPr>
              <w:lastRenderedPageBreak/>
              <w:t>санитарное состояние помещений организации.</w:t>
            </w:r>
          </w:p>
          <w:p w:rsidR="006C2594" w:rsidRPr="006D36E1" w:rsidRDefault="006C2594" w:rsidP="00E33DCB">
            <w:pPr>
              <w:spacing w:after="0" w:line="240" w:lineRule="auto"/>
              <w:jc w:val="center"/>
              <w:rPr>
                <w:rFonts w:ascii="Times New Roman" w:hAnsi="Times New Roman" w:cs="Times New Roman"/>
                <w:b/>
                <w:color w:val="000000"/>
              </w:rPr>
            </w:pPr>
          </w:p>
          <w:p w:rsidR="006C2594" w:rsidRPr="006D36E1" w:rsidRDefault="006C2594" w:rsidP="00E33DCB">
            <w:pPr>
              <w:spacing w:after="0" w:line="240" w:lineRule="auto"/>
              <w:jc w:val="center"/>
              <w:rPr>
                <w:rFonts w:ascii="Times New Roman" w:hAnsi="Times New Roman" w:cs="Times New Roman"/>
              </w:rPr>
            </w:pPr>
            <w:r w:rsidRPr="006D36E1">
              <w:rPr>
                <w:rFonts w:ascii="Times New Roman" w:hAnsi="Times New Roman" w:cs="Times New Roman"/>
                <w:b/>
                <w:color w:val="000000"/>
              </w:rPr>
              <w:t>По результатам оценки критерия "Доступность услуг для инвалидов":</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оборудование входных групп пандусами (подъемными платформами)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выделенные стоянки для автотранспортных средств инвалидов</w:t>
            </w:r>
          </w:p>
          <w:p w:rsidR="006C2594" w:rsidRPr="006D36E1" w:rsidRDefault="006C2594" w:rsidP="00E33DCB">
            <w:pPr>
              <w:pStyle w:val="a3"/>
              <w:numPr>
                <w:ilvl w:val="0"/>
                <w:numId w:val="37"/>
              </w:numPr>
              <w:ind w:left="0" w:firstLine="0"/>
              <w:contextualSpacing w:val="0"/>
              <w:rPr>
                <w:sz w:val="22"/>
                <w:szCs w:val="22"/>
              </w:rPr>
            </w:pPr>
            <w:r w:rsidRPr="006D36E1">
              <w:rPr>
                <w:rStyle w:val="fontstyle01"/>
                <w:rFonts w:ascii="Times New Roman" w:hAnsi="Times New Roman" w:cs="Times New Roman"/>
                <w:sz w:val="22"/>
                <w:szCs w:val="22"/>
              </w:rPr>
              <w:t>адаптированные лифты, поручни, расширенные дверные проемы</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сменные кресла-коляски</w:t>
            </w:r>
          </w:p>
          <w:p w:rsidR="006C2594" w:rsidRPr="006D36E1" w:rsidRDefault="006C2594" w:rsidP="00E33DCB">
            <w:pPr>
              <w:pStyle w:val="a3"/>
              <w:numPr>
                <w:ilvl w:val="0"/>
                <w:numId w:val="37"/>
              </w:numPr>
              <w:ind w:left="0" w:firstLine="0"/>
              <w:contextualSpacing w:val="0"/>
              <w:rPr>
                <w:color w:val="000000"/>
                <w:sz w:val="22"/>
                <w:szCs w:val="22"/>
              </w:rPr>
            </w:pPr>
            <w:r w:rsidRPr="006D36E1">
              <w:rPr>
                <w:color w:val="000000"/>
                <w:sz w:val="22"/>
                <w:szCs w:val="22"/>
              </w:rPr>
              <w:t>специально оборудованные санитарно-гигиенические помещения в образовательной организации.</w:t>
            </w:r>
          </w:p>
          <w:p w:rsidR="006C2594" w:rsidRPr="006D36E1" w:rsidRDefault="006C2594" w:rsidP="00E33DCB">
            <w:pPr>
              <w:spacing w:after="0" w:line="240" w:lineRule="auto"/>
              <w:rPr>
                <w:rFonts w:ascii="Times New Roman" w:hAnsi="Times New Roman" w:cs="Times New Roman"/>
                <w:color w:val="000000"/>
              </w:rPr>
            </w:pPr>
            <w:r w:rsidRPr="006D36E1">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дублирование для инвалидов по слуху и зрению звуковой и зрительной информации</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 xml:space="preserve">дублирование надписей, знаков и иной текстовой и графической </w:t>
            </w:r>
            <w:proofErr w:type="gramStart"/>
            <w:r w:rsidRPr="006D36E1">
              <w:rPr>
                <w:color w:val="000000"/>
                <w:sz w:val="22"/>
                <w:szCs w:val="22"/>
              </w:rPr>
              <w:t>информации  знаками</w:t>
            </w:r>
            <w:proofErr w:type="gramEnd"/>
            <w:r w:rsidRPr="006D36E1">
              <w:rPr>
                <w:color w:val="000000"/>
                <w:sz w:val="22"/>
                <w:szCs w:val="22"/>
              </w:rPr>
              <w:t>, выполненными рельефно-точечным шрифтом Брайля</w:t>
            </w:r>
          </w:p>
          <w:p w:rsidR="006C2594" w:rsidRPr="006D36E1" w:rsidRDefault="006C2594" w:rsidP="00E33DCB">
            <w:pPr>
              <w:pStyle w:val="a3"/>
              <w:numPr>
                <w:ilvl w:val="0"/>
                <w:numId w:val="38"/>
              </w:numPr>
              <w:ind w:left="0" w:firstLine="0"/>
              <w:contextualSpacing w:val="0"/>
              <w:rPr>
                <w:color w:val="000000"/>
                <w:sz w:val="22"/>
                <w:szCs w:val="22"/>
              </w:rPr>
            </w:pPr>
            <w:r w:rsidRPr="006D36E1">
              <w:rPr>
                <w:color w:val="000000"/>
                <w:sz w:val="22"/>
                <w:szCs w:val="22"/>
              </w:rPr>
              <w:t xml:space="preserve">возможность предоставления инвалидам по слуху (слуху и зрению) услуг </w:t>
            </w:r>
            <w:proofErr w:type="spellStart"/>
            <w:r w:rsidRPr="006D36E1">
              <w:rPr>
                <w:color w:val="000000"/>
                <w:sz w:val="22"/>
                <w:szCs w:val="22"/>
              </w:rPr>
              <w:t>сурдопереводчика</w:t>
            </w:r>
            <w:proofErr w:type="spellEnd"/>
            <w:r w:rsidRPr="006D36E1">
              <w:rPr>
                <w:color w:val="000000"/>
                <w:sz w:val="22"/>
                <w:szCs w:val="22"/>
              </w:rPr>
              <w:t xml:space="preserve"> (</w:t>
            </w:r>
            <w:proofErr w:type="spellStart"/>
            <w:r w:rsidRPr="006D36E1">
              <w:rPr>
                <w:color w:val="000000"/>
                <w:sz w:val="22"/>
                <w:szCs w:val="22"/>
              </w:rPr>
              <w:t>тифлосурдопереводчика</w:t>
            </w:r>
            <w:proofErr w:type="spellEnd"/>
            <w:r w:rsidRPr="006D36E1">
              <w:rPr>
                <w:color w:val="000000"/>
                <w:sz w:val="22"/>
                <w:szCs w:val="22"/>
              </w:rPr>
              <w:t>)</w:t>
            </w:r>
          </w:p>
          <w:p w:rsidR="006C2594" w:rsidRPr="006D36E1" w:rsidRDefault="006C2594" w:rsidP="00E33DCB">
            <w:pPr>
              <w:pStyle w:val="a3"/>
              <w:numPr>
                <w:ilvl w:val="0"/>
                <w:numId w:val="38"/>
              </w:numPr>
              <w:ind w:left="0" w:firstLine="0"/>
              <w:rPr>
                <w:color w:val="000000"/>
                <w:sz w:val="22"/>
                <w:szCs w:val="22"/>
              </w:rPr>
            </w:pPr>
            <w:r w:rsidRPr="006D36E1">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6D36E1" w:rsidRDefault="006C2594" w:rsidP="00E33DCB">
            <w:pPr>
              <w:pStyle w:val="a3"/>
              <w:numPr>
                <w:ilvl w:val="0"/>
                <w:numId w:val="38"/>
              </w:numPr>
              <w:ind w:left="0" w:firstLine="0"/>
              <w:contextualSpacing w:val="0"/>
              <w:rPr>
                <w:color w:val="000000"/>
                <w:sz w:val="22"/>
                <w:szCs w:val="22"/>
              </w:rPr>
            </w:pPr>
            <w:r w:rsidRPr="006D36E1">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6D36E1">
              <w:rPr>
                <w:color w:val="000000"/>
                <w:sz w:val="22"/>
                <w:szCs w:val="22"/>
              </w:rPr>
              <w:t>.</w:t>
            </w:r>
          </w:p>
          <w:p w:rsidR="006C2594" w:rsidRDefault="006C2594" w:rsidP="00E33DCB">
            <w:pPr>
              <w:spacing w:before="40" w:after="0" w:line="240" w:lineRule="auto"/>
              <w:rPr>
                <w:rFonts w:ascii="Times New Roman" w:hAnsi="Times New Roman" w:cs="Times New Roman"/>
                <w:color w:val="000000"/>
              </w:rPr>
            </w:pPr>
          </w:p>
          <w:p w:rsidR="006C2594" w:rsidRPr="005E62D8" w:rsidRDefault="006C2594" w:rsidP="00E33DCB">
            <w:pPr>
              <w:spacing w:before="40" w:after="0" w:line="240" w:lineRule="auto"/>
              <w:rPr>
                <w:rFonts w:ascii="Times New Roman" w:hAnsi="Times New Roman" w:cs="Times New Roman"/>
                <w:color w:val="000000"/>
              </w:rPr>
            </w:pPr>
          </w:p>
        </w:tc>
      </w:tr>
    </w:tbl>
    <w:p w:rsidR="006C2594" w:rsidRDefault="006C2594" w:rsidP="006C2594">
      <w:r>
        <w:lastRenderedPageBreak/>
        <w:br w:type="page"/>
      </w: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№89</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образования </w:t>
            </w:r>
            <w:proofErr w:type="spellStart"/>
            <w:r w:rsidRPr="005E62D8">
              <w:rPr>
                <w:rFonts w:ascii="Times New Roman" w:hAnsi="Times New Roman" w:cs="Times New Roman"/>
              </w:rPr>
              <w:t>Нагорьевский</w:t>
            </w:r>
            <w:proofErr w:type="spellEnd"/>
            <w:r w:rsidRPr="005E62D8">
              <w:rPr>
                <w:rFonts w:ascii="Times New Roman" w:hAnsi="Times New Roman" w:cs="Times New Roman"/>
              </w:rPr>
              <w:t xml:space="preserve"> центр детского творчества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152030, Ярославская обл., Переславский р-н, с. Нагорье, ул. Запрудная, д.2Б</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Воробьёва Марина Александровна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89065255631</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6D36E1">
              <w:rPr>
                <w:rFonts w:ascii="Times New Roman" w:hAnsi="Times New Roman" w:cs="Times New Roman"/>
                <w:color w:val="000000"/>
                <w:szCs w:val="20"/>
              </w:rPr>
              <w:t xml:space="preserve">ИП </w:t>
            </w:r>
            <w:proofErr w:type="spellStart"/>
            <w:r w:rsidRPr="006D36E1">
              <w:rPr>
                <w:rFonts w:ascii="Times New Roman" w:eastAsia="Times New Roman" w:hAnsi="Times New Roman" w:cs="Times New Roman"/>
                <w:szCs w:val="20"/>
              </w:rPr>
              <w:t>Вышиванный</w:t>
            </w:r>
            <w:proofErr w:type="spellEnd"/>
            <w:r w:rsidRPr="006D36E1">
              <w:rPr>
                <w:rFonts w:ascii="Times New Roman" w:eastAsia="Times New Roman" w:hAnsi="Times New Roman" w:cs="Times New Roman"/>
                <w:szCs w:val="20"/>
              </w:rPr>
              <w:t xml:space="preserve"> Ф.В.</w:t>
            </w:r>
            <w:r w:rsidRPr="006D36E1">
              <w:rPr>
                <w:rFonts w:ascii="Times New Roman" w:eastAsia="Times New Roman" w:hAnsi="Times New Roman" w:cs="Times New Roman"/>
                <w:sz w:val="28"/>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95,1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86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47,9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96,7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96</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E80C39">
              <w:rPr>
                <w:rFonts w:ascii="Times New Roman" w:hAnsi="Times New Roman" w:cs="Times New Roman"/>
                <w:b/>
                <w:color w:val="000000"/>
                <w:sz w:val="20"/>
                <w:szCs w:val="20"/>
              </w:rPr>
              <w:t>95,7</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93</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97</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E80C39"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E80C39">
              <w:rPr>
                <w:rFonts w:ascii="Times New Roman" w:hAnsi="Times New Roman" w:cs="Times New Roman"/>
                <w:color w:val="000000"/>
                <w:sz w:val="20"/>
                <w:szCs w:val="20"/>
              </w:rPr>
              <w:t>97</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r w:rsidRPr="005E62D8">
              <w:rPr>
                <w:rFonts w:ascii="Times New Roman" w:hAnsi="Times New Roman" w:cs="Times New Roman"/>
                <w:b/>
                <w:bCs/>
                <w:color w:val="000000"/>
                <w:sz w:val="20"/>
                <w:szCs w:val="20"/>
              </w:rPr>
              <w:t>,6</w:t>
            </w:r>
            <w:r>
              <w:rPr>
                <w:rFonts w:ascii="Times New Roman" w:hAnsi="Times New Roman" w:cs="Times New Roman"/>
                <w:b/>
                <w:bCs/>
                <w:color w:val="000000"/>
                <w:sz w:val="20"/>
                <w:szCs w:val="20"/>
              </w:rPr>
              <w:t>7 (111</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17552" w:rsidRDefault="006C2594" w:rsidP="00E33DCB">
            <w:pPr>
              <w:spacing w:after="0" w:line="240" w:lineRule="auto"/>
              <w:rPr>
                <w:rStyle w:val="fontstyle01"/>
                <w:sz w:val="22"/>
                <w:szCs w:val="22"/>
              </w:rPr>
            </w:pPr>
            <w:r w:rsidRPr="00617552">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17552">
              <w:rPr>
                <w:rFonts w:ascii="Times New Roman" w:hAnsi="Times New Roman" w:cs="Times New Roman"/>
                <w:color w:val="000000"/>
              </w:rPr>
              <w:t xml:space="preserve"> </w:t>
            </w:r>
            <w:r w:rsidRPr="00617552">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17552">
              <w:rPr>
                <w:rFonts w:ascii="Times New Roman" w:hAnsi="Times New Roman" w:cs="Times New Roman"/>
                <w:color w:val="000000"/>
              </w:rPr>
              <w:t xml:space="preserve"> </w:t>
            </w:r>
            <w:r w:rsidRPr="00617552">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17552">
              <w:rPr>
                <w:rFonts w:ascii="Times New Roman" w:hAnsi="Times New Roman" w:cs="Times New Roman"/>
                <w:color w:val="000000"/>
              </w:rPr>
              <w:t xml:space="preserve"> </w:t>
            </w:r>
            <w:r w:rsidRPr="00617552">
              <w:rPr>
                <w:rStyle w:val="fontstyle01"/>
                <w:sz w:val="22"/>
                <w:szCs w:val="22"/>
              </w:rPr>
              <w:t>соответствие информацию о деятельности организации, в частности:</w:t>
            </w:r>
          </w:p>
          <w:p w:rsidR="006C2594" w:rsidRPr="00617552" w:rsidRDefault="006C2594" w:rsidP="00E33DCB">
            <w:pPr>
              <w:pStyle w:val="a3"/>
              <w:numPr>
                <w:ilvl w:val="0"/>
                <w:numId w:val="31"/>
              </w:numPr>
              <w:ind w:left="0" w:firstLine="0"/>
              <w:rPr>
                <w:rStyle w:val="fontstyle01"/>
                <w:sz w:val="22"/>
                <w:szCs w:val="22"/>
              </w:rPr>
            </w:pPr>
            <w:r w:rsidRPr="00617552">
              <w:rPr>
                <w:rStyle w:val="fontstyle01"/>
                <w:sz w:val="22"/>
                <w:szCs w:val="22"/>
              </w:rPr>
              <w:t>о структуре и об органах управления</w:t>
            </w:r>
            <w:r w:rsidRPr="00617552">
              <w:rPr>
                <w:color w:val="000000"/>
                <w:sz w:val="22"/>
                <w:szCs w:val="22"/>
              </w:rPr>
              <w:t xml:space="preserve"> </w:t>
            </w:r>
            <w:r w:rsidRPr="00617552">
              <w:rPr>
                <w:rStyle w:val="fontstyle01"/>
                <w:sz w:val="22"/>
                <w:szCs w:val="22"/>
              </w:rPr>
              <w:t>образовательной организации (в том числе: наименование</w:t>
            </w:r>
            <w:r w:rsidRPr="00617552">
              <w:rPr>
                <w:color w:val="000000"/>
                <w:sz w:val="22"/>
                <w:szCs w:val="22"/>
              </w:rPr>
              <w:t xml:space="preserve"> </w:t>
            </w:r>
            <w:r w:rsidRPr="00617552">
              <w:rPr>
                <w:rStyle w:val="fontstyle01"/>
                <w:sz w:val="22"/>
                <w:szCs w:val="22"/>
              </w:rPr>
              <w:t>структурных подразделений (органов управления);</w:t>
            </w:r>
            <w:r w:rsidRPr="00617552">
              <w:rPr>
                <w:color w:val="000000"/>
                <w:sz w:val="22"/>
                <w:szCs w:val="22"/>
              </w:rPr>
              <w:t xml:space="preserve"> </w:t>
            </w:r>
            <w:r w:rsidRPr="00617552">
              <w:rPr>
                <w:rStyle w:val="fontstyle01"/>
                <w:sz w:val="22"/>
                <w:szCs w:val="22"/>
              </w:rPr>
              <w:t>фамилии, имена, отчества (при наличии) и должности</w:t>
            </w:r>
            <w:r w:rsidRPr="00617552">
              <w:rPr>
                <w:color w:val="000000"/>
                <w:sz w:val="22"/>
                <w:szCs w:val="22"/>
              </w:rPr>
              <w:t xml:space="preserve"> </w:t>
            </w:r>
            <w:r w:rsidRPr="00617552">
              <w:rPr>
                <w:rStyle w:val="fontstyle01"/>
                <w:sz w:val="22"/>
                <w:szCs w:val="22"/>
              </w:rPr>
              <w:t>руководителей структурных подразделений; места</w:t>
            </w:r>
            <w:r w:rsidRPr="00617552">
              <w:rPr>
                <w:color w:val="000000"/>
                <w:sz w:val="22"/>
                <w:szCs w:val="22"/>
              </w:rPr>
              <w:t xml:space="preserve"> </w:t>
            </w:r>
            <w:r w:rsidRPr="00617552">
              <w:rPr>
                <w:rStyle w:val="fontstyle01"/>
                <w:sz w:val="22"/>
                <w:szCs w:val="22"/>
              </w:rPr>
              <w:t>нахождения структурных подразделений (органов</w:t>
            </w:r>
            <w:r w:rsidRPr="00617552">
              <w:rPr>
                <w:color w:val="000000"/>
                <w:sz w:val="22"/>
                <w:szCs w:val="22"/>
              </w:rPr>
              <w:t xml:space="preserve"> </w:t>
            </w:r>
            <w:r w:rsidRPr="00617552">
              <w:rPr>
                <w:rStyle w:val="fontstyle01"/>
                <w:sz w:val="22"/>
                <w:szCs w:val="22"/>
              </w:rPr>
              <w:t>управления) образовательной организации (при наличии);</w:t>
            </w:r>
            <w:r w:rsidRPr="00617552">
              <w:rPr>
                <w:color w:val="000000"/>
                <w:sz w:val="22"/>
                <w:szCs w:val="22"/>
              </w:rPr>
              <w:t xml:space="preserve"> </w:t>
            </w:r>
            <w:r w:rsidRPr="00617552">
              <w:rPr>
                <w:rStyle w:val="fontstyle01"/>
                <w:sz w:val="22"/>
                <w:szCs w:val="22"/>
              </w:rPr>
              <w:t>адреса официальных сайтов в сети «Интернет»</w:t>
            </w:r>
            <w:r w:rsidRPr="00617552">
              <w:rPr>
                <w:color w:val="000000"/>
                <w:sz w:val="22"/>
                <w:szCs w:val="22"/>
              </w:rPr>
              <w:t xml:space="preserve"> </w:t>
            </w:r>
            <w:r w:rsidRPr="00617552">
              <w:rPr>
                <w:rStyle w:val="fontstyle01"/>
                <w:sz w:val="22"/>
                <w:szCs w:val="22"/>
              </w:rPr>
              <w:t>структурных подразделений (при наличии); адреса</w:t>
            </w:r>
            <w:r w:rsidRPr="00617552">
              <w:rPr>
                <w:color w:val="000000"/>
                <w:sz w:val="22"/>
                <w:szCs w:val="22"/>
              </w:rPr>
              <w:t xml:space="preserve"> </w:t>
            </w:r>
            <w:r w:rsidRPr="00617552">
              <w:rPr>
                <w:rStyle w:val="fontstyle01"/>
                <w:sz w:val="22"/>
                <w:szCs w:val="22"/>
              </w:rPr>
              <w:t>электронной почты структурных подразделений (органов управления</w:t>
            </w:r>
            <w:r w:rsidRPr="00617552">
              <w:rPr>
                <w:sz w:val="22"/>
                <w:szCs w:val="22"/>
              </w:rPr>
              <w:t xml:space="preserve"> образовательной</w:t>
            </w:r>
            <w:r w:rsidRPr="00617552">
              <w:rPr>
                <w:rStyle w:val="fontstyle01"/>
                <w:sz w:val="22"/>
                <w:szCs w:val="22"/>
              </w:rPr>
              <w:t xml:space="preserve"> организации (при наличии)</w:t>
            </w:r>
          </w:p>
          <w:p w:rsidR="006C2594" w:rsidRPr="00617552" w:rsidRDefault="006C2594" w:rsidP="00E33DCB">
            <w:pPr>
              <w:pStyle w:val="a3"/>
              <w:numPr>
                <w:ilvl w:val="0"/>
                <w:numId w:val="31"/>
              </w:numPr>
              <w:ind w:left="0" w:firstLine="0"/>
              <w:jc w:val="both"/>
              <w:rPr>
                <w:sz w:val="22"/>
                <w:szCs w:val="22"/>
              </w:rPr>
            </w:pPr>
            <w:r w:rsidRPr="00617552">
              <w:rPr>
                <w:rStyle w:val="fontstyle01"/>
                <w:sz w:val="22"/>
                <w:szCs w:val="22"/>
              </w:rPr>
              <w:t>о порядке оказания платных образовательных</w:t>
            </w:r>
            <w:r w:rsidRPr="00617552">
              <w:rPr>
                <w:color w:val="000000"/>
                <w:sz w:val="22"/>
                <w:szCs w:val="22"/>
              </w:rPr>
              <w:t xml:space="preserve"> </w:t>
            </w:r>
            <w:r w:rsidRPr="00617552">
              <w:rPr>
                <w:rStyle w:val="fontstyle01"/>
                <w:sz w:val="22"/>
                <w:szCs w:val="22"/>
              </w:rPr>
              <w:t>услуг, в том числе образец договора об оказании платных</w:t>
            </w:r>
            <w:r w:rsidRPr="00617552">
              <w:rPr>
                <w:color w:val="000000"/>
                <w:sz w:val="22"/>
                <w:szCs w:val="22"/>
              </w:rPr>
              <w:t xml:space="preserve"> </w:t>
            </w:r>
            <w:r w:rsidRPr="00617552">
              <w:rPr>
                <w:rStyle w:val="fontstyle01"/>
                <w:sz w:val="22"/>
                <w:szCs w:val="22"/>
              </w:rPr>
              <w:t>образовательных услуг, документ об утверждении</w:t>
            </w:r>
            <w:r w:rsidRPr="00617552">
              <w:rPr>
                <w:color w:val="000000"/>
                <w:sz w:val="22"/>
                <w:szCs w:val="22"/>
              </w:rPr>
              <w:t xml:space="preserve"> </w:t>
            </w:r>
            <w:r w:rsidRPr="00617552">
              <w:rPr>
                <w:rStyle w:val="fontstyle01"/>
                <w:sz w:val="22"/>
                <w:szCs w:val="22"/>
              </w:rPr>
              <w:t>стоимости обучения по каждой образовательной</w:t>
            </w:r>
            <w:r w:rsidRPr="00617552">
              <w:rPr>
                <w:color w:val="000000"/>
                <w:sz w:val="22"/>
                <w:szCs w:val="22"/>
              </w:rPr>
              <w:t xml:space="preserve"> </w:t>
            </w:r>
            <w:r w:rsidRPr="00617552">
              <w:rPr>
                <w:rStyle w:val="fontstyle01"/>
                <w:sz w:val="22"/>
                <w:szCs w:val="22"/>
              </w:rPr>
              <w:t>программе</w:t>
            </w:r>
          </w:p>
          <w:p w:rsidR="006C2594" w:rsidRPr="00617552" w:rsidRDefault="006C2594" w:rsidP="00E33DCB">
            <w:pPr>
              <w:pStyle w:val="a3"/>
              <w:numPr>
                <w:ilvl w:val="0"/>
                <w:numId w:val="31"/>
              </w:numPr>
              <w:ind w:left="0" w:firstLine="0"/>
              <w:rPr>
                <w:sz w:val="22"/>
                <w:szCs w:val="22"/>
              </w:rPr>
            </w:pPr>
            <w:r w:rsidRPr="00617552">
              <w:rPr>
                <w:rStyle w:val="fontstyle01"/>
                <w:sz w:val="22"/>
                <w:szCs w:val="22"/>
              </w:rPr>
              <w:t>об условиях питания обучающихся, в том</w:t>
            </w:r>
            <w:r w:rsidRPr="00617552">
              <w:rPr>
                <w:color w:val="000000"/>
                <w:sz w:val="22"/>
                <w:szCs w:val="22"/>
              </w:rPr>
              <w:t xml:space="preserve"> </w:t>
            </w:r>
            <w:r w:rsidRPr="00617552">
              <w:rPr>
                <w:rStyle w:val="fontstyle01"/>
                <w:sz w:val="22"/>
                <w:szCs w:val="22"/>
              </w:rPr>
              <w:t>числе инвалидов и лиц с ограниченными возможностями</w:t>
            </w:r>
            <w:r w:rsidRPr="00617552">
              <w:rPr>
                <w:color w:val="000000"/>
                <w:sz w:val="22"/>
                <w:szCs w:val="22"/>
              </w:rPr>
              <w:t xml:space="preserve"> </w:t>
            </w:r>
            <w:r w:rsidRPr="00617552">
              <w:rPr>
                <w:rStyle w:val="fontstyle01"/>
                <w:sz w:val="22"/>
                <w:szCs w:val="22"/>
              </w:rPr>
              <w:t>здоровья.</w:t>
            </w:r>
          </w:p>
          <w:p w:rsidR="006C2594" w:rsidRPr="00617552" w:rsidRDefault="006C2594" w:rsidP="00E33DCB">
            <w:pPr>
              <w:spacing w:after="0" w:line="240" w:lineRule="auto"/>
              <w:rPr>
                <w:rFonts w:ascii="Times New Roman" w:hAnsi="Times New Roman" w:cs="Times New Roman"/>
                <w:color w:val="000000"/>
              </w:rPr>
            </w:pPr>
            <w:r w:rsidRPr="0061755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617552" w:rsidRDefault="006C2594" w:rsidP="00E33DCB">
            <w:pPr>
              <w:pStyle w:val="a3"/>
              <w:numPr>
                <w:ilvl w:val="0"/>
                <w:numId w:val="32"/>
              </w:numPr>
              <w:ind w:left="0" w:firstLine="0"/>
              <w:rPr>
                <w:sz w:val="22"/>
                <w:szCs w:val="22"/>
              </w:rPr>
            </w:pPr>
            <w:r w:rsidRPr="00617552">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617552">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617552" w:rsidRDefault="006C2594" w:rsidP="00E33DCB">
            <w:pPr>
              <w:spacing w:after="0" w:line="240" w:lineRule="auto"/>
              <w:jc w:val="center"/>
              <w:rPr>
                <w:rFonts w:ascii="Times New Roman" w:hAnsi="Times New Roman" w:cs="Times New Roman"/>
                <w:b/>
                <w:color w:val="000000"/>
              </w:rPr>
            </w:pPr>
          </w:p>
          <w:p w:rsidR="006C2594" w:rsidRPr="00617552" w:rsidRDefault="006C2594" w:rsidP="00E33DCB">
            <w:pPr>
              <w:spacing w:after="0" w:line="240" w:lineRule="auto"/>
              <w:jc w:val="center"/>
              <w:rPr>
                <w:rFonts w:ascii="Times New Roman" w:hAnsi="Times New Roman" w:cs="Times New Roman"/>
                <w:b/>
                <w:bCs/>
                <w:color w:val="000000"/>
              </w:rPr>
            </w:pPr>
            <w:r w:rsidRPr="00617552">
              <w:rPr>
                <w:rFonts w:ascii="Times New Roman" w:eastAsia="Times New Roman" w:hAnsi="Times New Roman" w:cs="Times New Roman"/>
                <w:b/>
                <w:bCs/>
                <w:color w:val="000000"/>
              </w:rPr>
              <w:t>По результатам оценки критерия</w:t>
            </w:r>
            <w:r w:rsidRPr="00617552">
              <w:rPr>
                <w:rFonts w:ascii="Times New Roman" w:eastAsia="Times New Roman" w:hAnsi="Times New Roman" w:cs="Times New Roman"/>
              </w:rPr>
              <w:t xml:space="preserve"> </w:t>
            </w:r>
            <w:r w:rsidRPr="00617552">
              <w:rPr>
                <w:rFonts w:ascii="Times New Roman" w:hAnsi="Times New Roman" w:cs="Times New Roman"/>
                <w:b/>
                <w:color w:val="000000"/>
              </w:rPr>
              <w:t>"</w:t>
            </w:r>
            <w:r w:rsidRPr="00617552">
              <w:rPr>
                <w:rFonts w:ascii="Times New Roman" w:hAnsi="Times New Roman" w:cs="Times New Roman"/>
                <w:b/>
                <w:bCs/>
                <w:color w:val="000000"/>
              </w:rPr>
              <w:t>Комфортность условий предоставления услуг</w:t>
            </w:r>
            <w:r w:rsidRPr="00617552">
              <w:rPr>
                <w:rFonts w:ascii="Times New Roman" w:hAnsi="Times New Roman" w:cs="Times New Roman"/>
                <w:b/>
                <w:color w:val="000000"/>
              </w:rPr>
              <w:t>":</w:t>
            </w:r>
          </w:p>
          <w:p w:rsidR="006C2594" w:rsidRPr="00617552" w:rsidRDefault="006C2594" w:rsidP="00E33DCB">
            <w:pPr>
              <w:spacing w:after="0" w:line="240" w:lineRule="auto"/>
              <w:rPr>
                <w:rFonts w:ascii="Times New Roman" w:eastAsia="Times New Roman" w:hAnsi="Times New Roman" w:cs="Times New Roman"/>
              </w:rPr>
            </w:pPr>
            <w:r w:rsidRPr="00617552">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617552" w:rsidRDefault="006C2594" w:rsidP="00E33DCB">
            <w:pPr>
              <w:pStyle w:val="a3"/>
              <w:numPr>
                <w:ilvl w:val="0"/>
                <w:numId w:val="39"/>
              </w:numPr>
              <w:ind w:left="0" w:firstLine="0"/>
              <w:contextualSpacing w:val="0"/>
              <w:rPr>
                <w:sz w:val="22"/>
                <w:szCs w:val="22"/>
              </w:rPr>
            </w:pPr>
            <w:r w:rsidRPr="00617552">
              <w:rPr>
                <w:color w:val="000000"/>
                <w:sz w:val="22"/>
                <w:szCs w:val="22"/>
              </w:rPr>
              <w:t>комфортная зона отдыха или ожидания, оборудованная соответствующей мебелью</w:t>
            </w:r>
          </w:p>
          <w:p w:rsidR="006C2594" w:rsidRPr="00617552" w:rsidRDefault="006C2594" w:rsidP="00E33DCB">
            <w:pPr>
              <w:pStyle w:val="a3"/>
              <w:numPr>
                <w:ilvl w:val="0"/>
                <w:numId w:val="39"/>
              </w:numPr>
              <w:ind w:left="0" w:firstLine="0"/>
              <w:contextualSpacing w:val="0"/>
              <w:rPr>
                <w:sz w:val="22"/>
                <w:szCs w:val="22"/>
              </w:rPr>
            </w:pPr>
            <w:r w:rsidRPr="00617552">
              <w:rPr>
                <w:color w:val="000000"/>
                <w:sz w:val="22"/>
                <w:szCs w:val="22"/>
              </w:rPr>
              <w:t>наличие и понятность навигации внутри организации</w:t>
            </w:r>
          </w:p>
          <w:p w:rsidR="006C2594" w:rsidRPr="00617552" w:rsidRDefault="006C2594" w:rsidP="00E33DCB">
            <w:pPr>
              <w:pStyle w:val="a3"/>
              <w:numPr>
                <w:ilvl w:val="0"/>
                <w:numId w:val="39"/>
              </w:numPr>
              <w:ind w:left="0" w:firstLine="0"/>
              <w:contextualSpacing w:val="0"/>
              <w:rPr>
                <w:sz w:val="22"/>
                <w:szCs w:val="22"/>
              </w:rPr>
            </w:pPr>
            <w:r w:rsidRPr="00617552">
              <w:rPr>
                <w:color w:val="000000"/>
                <w:sz w:val="22"/>
                <w:szCs w:val="22"/>
              </w:rPr>
              <w:t>доступность питьевой воды</w:t>
            </w:r>
          </w:p>
          <w:p w:rsidR="006C2594" w:rsidRPr="00617552" w:rsidRDefault="006C2594" w:rsidP="00E33DCB">
            <w:pPr>
              <w:pStyle w:val="a3"/>
              <w:numPr>
                <w:ilvl w:val="0"/>
                <w:numId w:val="39"/>
              </w:numPr>
              <w:ind w:left="0" w:firstLine="0"/>
              <w:contextualSpacing w:val="0"/>
              <w:rPr>
                <w:sz w:val="22"/>
                <w:szCs w:val="22"/>
              </w:rPr>
            </w:pPr>
            <w:r w:rsidRPr="00617552">
              <w:rPr>
                <w:color w:val="000000"/>
                <w:sz w:val="22"/>
                <w:szCs w:val="22"/>
              </w:rPr>
              <w:t>наличие и доступность санитарно-гигиенических помещений</w:t>
            </w:r>
          </w:p>
          <w:p w:rsidR="006C2594" w:rsidRPr="00617552" w:rsidRDefault="006C2594" w:rsidP="00E33DCB">
            <w:pPr>
              <w:pStyle w:val="a3"/>
              <w:numPr>
                <w:ilvl w:val="0"/>
                <w:numId w:val="39"/>
              </w:numPr>
              <w:ind w:left="0" w:firstLine="0"/>
              <w:contextualSpacing w:val="0"/>
              <w:rPr>
                <w:sz w:val="22"/>
                <w:szCs w:val="22"/>
              </w:rPr>
            </w:pPr>
            <w:r w:rsidRPr="00617552">
              <w:rPr>
                <w:color w:val="000000"/>
                <w:sz w:val="22"/>
                <w:szCs w:val="22"/>
              </w:rPr>
              <w:t>санитарное состояние помещений организации.</w:t>
            </w:r>
          </w:p>
          <w:p w:rsidR="006C2594" w:rsidRPr="00617552" w:rsidRDefault="006C2594" w:rsidP="00E33DCB">
            <w:pPr>
              <w:spacing w:after="0" w:line="240" w:lineRule="auto"/>
              <w:jc w:val="center"/>
              <w:rPr>
                <w:rFonts w:ascii="Times New Roman" w:hAnsi="Times New Roman" w:cs="Times New Roman"/>
                <w:b/>
                <w:color w:val="000000"/>
              </w:rPr>
            </w:pPr>
          </w:p>
          <w:p w:rsidR="006C2594" w:rsidRPr="00617552" w:rsidRDefault="006C2594" w:rsidP="00E33DCB">
            <w:pPr>
              <w:spacing w:after="0" w:line="240" w:lineRule="auto"/>
              <w:jc w:val="center"/>
              <w:rPr>
                <w:rFonts w:ascii="Times New Roman" w:hAnsi="Times New Roman" w:cs="Times New Roman"/>
              </w:rPr>
            </w:pPr>
            <w:r w:rsidRPr="00617552">
              <w:rPr>
                <w:rFonts w:ascii="Times New Roman" w:hAnsi="Times New Roman" w:cs="Times New Roman"/>
                <w:b/>
                <w:color w:val="000000"/>
              </w:rPr>
              <w:t>По результатам оценки критерия "Доступность услуг для инвалидов":</w:t>
            </w:r>
          </w:p>
          <w:p w:rsidR="006C2594" w:rsidRPr="00617552" w:rsidRDefault="006C2594" w:rsidP="00E33DCB">
            <w:pPr>
              <w:spacing w:after="0" w:line="240" w:lineRule="auto"/>
              <w:rPr>
                <w:rFonts w:ascii="Times New Roman" w:hAnsi="Times New Roman" w:cs="Times New Roman"/>
                <w:color w:val="000000"/>
              </w:rPr>
            </w:pPr>
            <w:r w:rsidRPr="00617552">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617552" w:rsidRDefault="006C2594" w:rsidP="00E33DCB">
            <w:pPr>
              <w:pStyle w:val="a3"/>
              <w:numPr>
                <w:ilvl w:val="0"/>
                <w:numId w:val="37"/>
              </w:numPr>
              <w:ind w:left="0" w:firstLine="0"/>
              <w:contextualSpacing w:val="0"/>
              <w:rPr>
                <w:color w:val="000000"/>
                <w:sz w:val="22"/>
                <w:szCs w:val="22"/>
              </w:rPr>
            </w:pPr>
            <w:r w:rsidRPr="00617552">
              <w:rPr>
                <w:color w:val="000000"/>
                <w:sz w:val="22"/>
                <w:szCs w:val="22"/>
              </w:rPr>
              <w:t>оборудование входных групп пандусами (подъемными платформами)</w:t>
            </w:r>
          </w:p>
          <w:p w:rsidR="006C2594" w:rsidRPr="00617552" w:rsidRDefault="006C2594" w:rsidP="00E33DCB">
            <w:pPr>
              <w:pStyle w:val="a3"/>
              <w:numPr>
                <w:ilvl w:val="0"/>
                <w:numId w:val="37"/>
              </w:numPr>
              <w:ind w:left="0" w:firstLine="0"/>
              <w:contextualSpacing w:val="0"/>
              <w:rPr>
                <w:color w:val="000000"/>
                <w:sz w:val="22"/>
                <w:szCs w:val="22"/>
              </w:rPr>
            </w:pPr>
            <w:r w:rsidRPr="00617552">
              <w:rPr>
                <w:color w:val="000000"/>
                <w:sz w:val="22"/>
                <w:szCs w:val="22"/>
              </w:rPr>
              <w:t>выделенные стоянки для автотранспортных средств инвалидов</w:t>
            </w:r>
          </w:p>
          <w:p w:rsidR="006C2594" w:rsidRPr="00617552" w:rsidRDefault="006C2594" w:rsidP="00E33DCB">
            <w:pPr>
              <w:pStyle w:val="a3"/>
              <w:numPr>
                <w:ilvl w:val="0"/>
                <w:numId w:val="37"/>
              </w:numPr>
              <w:ind w:left="0" w:firstLine="0"/>
              <w:contextualSpacing w:val="0"/>
              <w:rPr>
                <w:sz w:val="22"/>
                <w:szCs w:val="22"/>
              </w:rPr>
            </w:pPr>
            <w:r w:rsidRPr="00617552">
              <w:rPr>
                <w:rStyle w:val="fontstyle01"/>
                <w:rFonts w:ascii="Times New Roman" w:hAnsi="Times New Roman" w:cs="Times New Roman"/>
                <w:sz w:val="22"/>
                <w:szCs w:val="22"/>
              </w:rPr>
              <w:t>адаптированные лифты, поручни, расширенные дверные проемы</w:t>
            </w:r>
          </w:p>
          <w:p w:rsidR="006C2594" w:rsidRPr="00617552" w:rsidRDefault="006C2594" w:rsidP="00E33DCB">
            <w:pPr>
              <w:pStyle w:val="a3"/>
              <w:numPr>
                <w:ilvl w:val="0"/>
                <w:numId w:val="37"/>
              </w:numPr>
              <w:ind w:left="0" w:firstLine="0"/>
              <w:contextualSpacing w:val="0"/>
              <w:rPr>
                <w:color w:val="000000"/>
                <w:sz w:val="22"/>
                <w:szCs w:val="22"/>
              </w:rPr>
            </w:pPr>
            <w:r w:rsidRPr="00617552">
              <w:rPr>
                <w:color w:val="000000"/>
                <w:sz w:val="22"/>
                <w:szCs w:val="22"/>
              </w:rPr>
              <w:t>сменные кресла-коляски</w:t>
            </w:r>
          </w:p>
          <w:p w:rsidR="006C2594" w:rsidRPr="00617552" w:rsidRDefault="006C2594" w:rsidP="00E33DCB">
            <w:pPr>
              <w:pStyle w:val="a3"/>
              <w:numPr>
                <w:ilvl w:val="0"/>
                <w:numId w:val="37"/>
              </w:numPr>
              <w:ind w:left="0" w:firstLine="0"/>
              <w:contextualSpacing w:val="0"/>
              <w:rPr>
                <w:color w:val="000000"/>
                <w:sz w:val="22"/>
                <w:szCs w:val="22"/>
              </w:rPr>
            </w:pPr>
            <w:r w:rsidRPr="00617552">
              <w:rPr>
                <w:color w:val="000000"/>
                <w:sz w:val="22"/>
                <w:szCs w:val="22"/>
              </w:rPr>
              <w:t>специально оборудованные санитарно-гигиенические помещения в образовательной организации.</w:t>
            </w:r>
          </w:p>
          <w:p w:rsidR="006C2594" w:rsidRPr="00617552" w:rsidRDefault="006C2594" w:rsidP="00E33DCB">
            <w:pPr>
              <w:spacing w:after="0" w:line="240" w:lineRule="auto"/>
              <w:rPr>
                <w:rFonts w:ascii="Times New Roman" w:hAnsi="Times New Roman" w:cs="Times New Roman"/>
                <w:color w:val="000000"/>
              </w:rPr>
            </w:pPr>
            <w:r w:rsidRPr="0061755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617552" w:rsidRDefault="006C2594" w:rsidP="00E33DCB">
            <w:pPr>
              <w:pStyle w:val="a3"/>
              <w:numPr>
                <w:ilvl w:val="0"/>
                <w:numId w:val="38"/>
              </w:numPr>
              <w:ind w:left="0" w:firstLine="0"/>
              <w:contextualSpacing w:val="0"/>
              <w:rPr>
                <w:color w:val="000000"/>
                <w:sz w:val="22"/>
                <w:szCs w:val="22"/>
              </w:rPr>
            </w:pPr>
            <w:r w:rsidRPr="00617552">
              <w:rPr>
                <w:color w:val="000000"/>
                <w:sz w:val="22"/>
                <w:szCs w:val="22"/>
              </w:rPr>
              <w:t>дублирование для инвалидов по слуху и зрению звуковой и зрительной информации</w:t>
            </w:r>
          </w:p>
          <w:p w:rsidR="006C2594" w:rsidRPr="00617552" w:rsidRDefault="006C2594" w:rsidP="00E33DCB">
            <w:pPr>
              <w:pStyle w:val="a3"/>
              <w:numPr>
                <w:ilvl w:val="0"/>
                <w:numId w:val="38"/>
              </w:numPr>
              <w:ind w:left="0" w:firstLine="0"/>
              <w:contextualSpacing w:val="0"/>
              <w:rPr>
                <w:color w:val="000000"/>
                <w:sz w:val="22"/>
                <w:szCs w:val="22"/>
              </w:rPr>
            </w:pPr>
            <w:r w:rsidRPr="00617552">
              <w:rPr>
                <w:color w:val="000000"/>
                <w:sz w:val="22"/>
                <w:szCs w:val="22"/>
              </w:rPr>
              <w:t xml:space="preserve">дублирование надписей, знаков и иной текстовой и графической </w:t>
            </w:r>
            <w:proofErr w:type="gramStart"/>
            <w:r w:rsidRPr="00617552">
              <w:rPr>
                <w:color w:val="000000"/>
                <w:sz w:val="22"/>
                <w:szCs w:val="22"/>
              </w:rPr>
              <w:t>информации  знаками</w:t>
            </w:r>
            <w:proofErr w:type="gramEnd"/>
            <w:r w:rsidRPr="00617552">
              <w:rPr>
                <w:color w:val="000000"/>
                <w:sz w:val="22"/>
                <w:szCs w:val="22"/>
              </w:rPr>
              <w:t>, выполненными рельефно-точечным шрифтом Брайля</w:t>
            </w:r>
          </w:p>
          <w:p w:rsidR="006C2594" w:rsidRPr="00617552" w:rsidRDefault="006C2594" w:rsidP="00E33DCB">
            <w:pPr>
              <w:pStyle w:val="a3"/>
              <w:numPr>
                <w:ilvl w:val="0"/>
                <w:numId w:val="38"/>
              </w:numPr>
              <w:ind w:left="0" w:firstLine="0"/>
              <w:contextualSpacing w:val="0"/>
              <w:rPr>
                <w:color w:val="000000"/>
                <w:sz w:val="22"/>
                <w:szCs w:val="22"/>
              </w:rPr>
            </w:pPr>
            <w:r w:rsidRPr="00617552">
              <w:rPr>
                <w:color w:val="000000"/>
                <w:sz w:val="22"/>
                <w:szCs w:val="22"/>
              </w:rPr>
              <w:t xml:space="preserve">возможность предоставления инвалидам по слуху (слуху и зрению) услуг </w:t>
            </w:r>
            <w:proofErr w:type="spellStart"/>
            <w:r w:rsidRPr="00617552">
              <w:rPr>
                <w:color w:val="000000"/>
                <w:sz w:val="22"/>
                <w:szCs w:val="22"/>
              </w:rPr>
              <w:t>сурдопереводчика</w:t>
            </w:r>
            <w:proofErr w:type="spellEnd"/>
            <w:r w:rsidRPr="00617552">
              <w:rPr>
                <w:color w:val="000000"/>
                <w:sz w:val="22"/>
                <w:szCs w:val="22"/>
              </w:rPr>
              <w:t xml:space="preserve"> (</w:t>
            </w:r>
            <w:proofErr w:type="spellStart"/>
            <w:r w:rsidRPr="00617552">
              <w:rPr>
                <w:color w:val="000000"/>
                <w:sz w:val="22"/>
                <w:szCs w:val="22"/>
              </w:rPr>
              <w:t>тифлосурдопереводчика</w:t>
            </w:r>
            <w:proofErr w:type="spellEnd"/>
            <w:r w:rsidRPr="00617552">
              <w:rPr>
                <w:color w:val="000000"/>
                <w:sz w:val="22"/>
                <w:szCs w:val="22"/>
              </w:rPr>
              <w:t>)</w:t>
            </w:r>
          </w:p>
          <w:p w:rsidR="006C2594" w:rsidRPr="00617552" w:rsidRDefault="006C2594" w:rsidP="00E33DCB">
            <w:pPr>
              <w:pStyle w:val="a3"/>
              <w:numPr>
                <w:ilvl w:val="0"/>
                <w:numId w:val="38"/>
              </w:numPr>
              <w:ind w:left="0" w:firstLine="0"/>
              <w:rPr>
                <w:color w:val="000000"/>
                <w:sz w:val="22"/>
                <w:szCs w:val="22"/>
              </w:rPr>
            </w:pPr>
            <w:r w:rsidRPr="00617552">
              <w:rPr>
                <w:color w:val="000000"/>
                <w:sz w:val="22"/>
                <w:szCs w:val="22"/>
              </w:rPr>
              <w:t>наличие альтернативной версии официального сайта организации в сети «Интернет» для инвалидов по зрению</w:t>
            </w:r>
          </w:p>
          <w:p w:rsidR="006C2594" w:rsidRPr="00617552" w:rsidRDefault="006C2594" w:rsidP="00E33DCB">
            <w:pPr>
              <w:pStyle w:val="a3"/>
              <w:numPr>
                <w:ilvl w:val="0"/>
                <w:numId w:val="38"/>
              </w:numPr>
              <w:ind w:left="0" w:firstLine="0"/>
              <w:contextualSpacing w:val="0"/>
              <w:rPr>
                <w:color w:val="000000"/>
                <w:sz w:val="22"/>
                <w:szCs w:val="22"/>
              </w:rPr>
            </w:pPr>
            <w:r w:rsidRPr="00617552">
              <w:rPr>
                <w:rStyle w:val="fontstyle01"/>
                <w:rFonts w:ascii="Times New Roman" w:hAnsi="Times New Roman" w:cs="Times New Roman"/>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617552">
              <w:rPr>
                <w:color w:val="000000"/>
                <w:sz w:val="22"/>
                <w:szCs w:val="22"/>
              </w:rPr>
              <w:t>.</w:t>
            </w:r>
          </w:p>
          <w:p w:rsidR="006C2594" w:rsidRPr="00617552" w:rsidRDefault="006C2594" w:rsidP="00E33DCB">
            <w:pPr>
              <w:spacing w:after="0" w:line="240" w:lineRule="auto"/>
              <w:rPr>
                <w:rFonts w:ascii="Times New Roman" w:hAnsi="Times New Roman" w:cs="Times New Roman"/>
                <w:b/>
                <w:color w:val="000000"/>
              </w:rPr>
            </w:pPr>
          </w:p>
        </w:tc>
      </w:tr>
    </w:tbl>
    <w:p w:rsidR="006C2594" w:rsidRDefault="006C2594"/>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№174</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дошкольное образовательное учреждение «Детский сад № 58»</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150006, </w:t>
            </w:r>
            <w:r w:rsidRPr="005E62D8">
              <w:rPr>
                <w:rFonts w:ascii="Times New Roman" w:hAnsi="Times New Roman" w:cs="Times New Roman"/>
              </w:rPr>
              <w:t xml:space="preserve">г. Ярославль, ул. </w:t>
            </w:r>
            <w:proofErr w:type="spellStart"/>
            <w:r w:rsidRPr="005E62D8">
              <w:rPr>
                <w:rFonts w:ascii="Times New Roman" w:hAnsi="Times New Roman" w:cs="Times New Roman"/>
              </w:rPr>
              <w:t>Чернопрудная</w:t>
            </w:r>
            <w:proofErr w:type="spellEnd"/>
            <w:r w:rsidRPr="005E62D8">
              <w:rPr>
                <w:rFonts w:ascii="Times New Roman" w:hAnsi="Times New Roman" w:cs="Times New Roman"/>
              </w:rPr>
              <w:t xml:space="preserve">, </w:t>
            </w:r>
            <w:proofErr w:type="spellStart"/>
            <w:r w:rsidRPr="005E62D8">
              <w:rPr>
                <w:rFonts w:ascii="Times New Roman" w:hAnsi="Times New Roman" w:cs="Times New Roman"/>
              </w:rPr>
              <w:t>зд</w:t>
            </w:r>
            <w:proofErr w:type="spellEnd"/>
            <w:r w:rsidRPr="005E62D8">
              <w:rPr>
                <w:rFonts w:ascii="Times New Roman" w:hAnsi="Times New Roman" w:cs="Times New Roman"/>
              </w:rPr>
              <w:t>. 35А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Кузьмина Маргарита Владимировна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 (4852) 230293; 234524</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133146">
              <w:rPr>
                <w:rFonts w:ascii="Times New Roman" w:hAnsi="Times New Roman" w:cs="Times New Roman"/>
                <w:color w:val="000000"/>
                <w:szCs w:val="20"/>
              </w:rPr>
              <w:t xml:space="preserve">ИП </w:t>
            </w:r>
            <w:proofErr w:type="spellStart"/>
            <w:r w:rsidRPr="00133146">
              <w:rPr>
                <w:rFonts w:ascii="Times New Roman" w:eastAsia="Times New Roman" w:hAnsi="Times New Roman" w:cs="Times New Roman"/>
                <w:szCs w:val="20"/>
              </w:rPr>
              <w:t>Вышиванный</w:t>
            </w:r>
            <w:proofErr w:type="spellEnd"/>
            <w:r w:rsidRPr="00133146">
              <w:rPr>
                <w:rFonts w:ascii="Times New Roman" w:eastAsia="Times New Roman" w:hAnsi="Times New Roman" w:cs="Times New Roman"/>
                <w:szCs w:val="20"/>
              </w:rPr>
              <w:t xml:space="preserve"> Ф.В.</w:t>
            </w:r>
            <w:r w:rsidRPr="00133146">
              <w:rPr>
                <w:rFonts w:ascii="Times New Roman" w:eastAsia="Times New Roman" w:hAnsi="Times New Roman" w:cs="Times New Roman"/>
                <w:sz w:val="28"/>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99,1</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59,3</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52,0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40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98,6</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99,0</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97</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w:t>
            </w:r>
            <w:r>
              <w:rPr>
                <w:rFonts w:ascii="Times New Roman" w:hAnsi="Times New Roman" w:cs="Times New Roman"/>
                <w:b/>
                <w:bCs/>
                <w:color w:val="000000"/>
                <w:sz w:val="20"/>
                <w:szCs w:val="20"/>
              </w:rPr>
              <w:t>1</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57</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22</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133146" w:rsidRDefault="00D214B9" w:rsidP="00E33DCB">
            <w:pPr>
              <w:spacing w:after="0" w:line="240" w:lineRule="auto"/>
              <w:jc w:val="center"/>
              <w:rPr>
                <w:rFonts w:ascii="TimesNewRomanPS-BoldMT" w:hAnsi="TimesNewRomanPS-BoldMT"/>
                <w:b/>
                <w:bCs/>
                <w:color w:val="000000"/>
              </w:rPr>
            </w:pPr>
            <w:r w:rsidRPr="00133146">
              <w:rPr>
                <w:rFonts w:ascii="TimesNewRomanPS-BoldMT" w:eastAsia="Times New Roman" w:hAnsi="TimesNewRomanPS-BoldMT" w:cs="Times New Roman"/>
                <w:b/>
                <w:bCs/>
                <w:color w:val="000000"/>
              </w:rPr>
              <w:t>По результатам оценки критерия</w:t>
            </w:r>
            <w:r w:rsidRPr="00133146">
              <w:rPr>
                <w:rFonts w:ascii="Times New Roman" w:eastAsia="Times New Roman" w:hAnsi="Times New Roman" w:cs="Times New Roman"/>
              </w:rPr>
              <w:t xml:space="preserve"> </w:t>
            </w:r>
            <w:r w:rsidRPr="00133146">
              <w:rPr>
                <w:rFonts w:ascii="Times New Roman" w:hAnsi="Times New Roman" w:cs="Times New Roman"/>
                <w:b/>
                <w:color w:val="000000"/>
              </w:rPr>
              <w:t>"</w:t>
            </w:r>
            <w:r w:rsidRPr="00133146">
              <w:rPr>
                <w:rFonts w:ascii="TimesNewRomanPS-BoldMT" w:hAnsi="TimesNewRomanPS-BoldMT"/>
                <w:b/>
                <w:bCs/>
                <w:color w:val="000000"/>
              </w:rPr>
              <w:t>Комфортность условий предоставления услуг</w:t>
            </w:r>
            <w:r w:rsidRPr="00133146">
              <w:rPr>
                <w:rFonts w:ascii="Times New Roman" w:hAnsi="Times New Roman" w:cs="Times New Roman"/>
                <w:b/>
                <w:color w:val="000000"/>
              </w:rPr>
              <w:t>":</w:t>
            </w:r>
          </w:p>
          <w:p w:rsidR="00D214B9" w:rsidRPr="00133146" w:rsidRDefault="00D214B9" w:rsidP="00E33DCB">
            <w:pPr>
              <w:spacing w:after="0" w:line="240" w:lineRule="auto"/>
              <w:rPr>
                <w:rFonts w:ascii="Times New Roman" w:eastAsia="Times New Roman" w:hAnsi="Times New Roman" w:cs="Times New Roman"/>
              </w:rPr>
            </w:pPr>
            <w:r w:rsidRPr="0013314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наличие и понятность навигации внутри организации</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доступность питьевой воды</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наличие и доступность санитарно-гигиенических помещений</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санитарное состояние помещений организации.</w:t>
            </w:r>
          </w:p>
          <w:p w:rsidR="00D214B9" w:rsidRPr="00133146" w:rsidRDefault="00D214B9" w:rsidP="00E33DCB">
            <w:pPr>
              <w:spacing w:after="0" w:line="240" w:lineRule="auto"/>
              <w:rPr>
                <w:rFonts w:ascii="Times New Roman" w:hAnsi="Times New Roman" w:cs="Times New Roman"/>
                <w:b/>
                <w:color w:val="000000"/>
              </w:rPr>
            </w:pPr>
          </w:p>
          <w:p w:rsidR="00D214B9" w:rsidRPr="00133146" w:rsidRDefault="00D214B9" w:rsidP="00E33DCB">
            <w:pPr>
              <w:spacing w:after="0" w:line="240" w:lineRule="auto"/>
              <w:jc w:val="center"/>
              <w:rPr>
                <w:rFonts w:ascii="Times New Roman" w:hAnsi="Times New Roman" w:cs="Times New Roman"/>
              </w:rPr>
            </w:pPr>
            <w:r w:rsidRPr="00133146">
              <w:rPr>
                <w:rFonts w:ascii="Times New Roman" w:hAnsi="Times New Roman" w:cs="Times New Roman"/>
                <w:b/>
                <w:color w:val="000000"/>
              </w:rPr>
              <w:t>По результатам оценки критерия "Доступность услуг для инвалидов":</w:t>
            </w:r>
          </w:p>
          <w:p w:rsidR="00D214B9" w:rsidRPr="00133146" w:rsidRDefault="00D214B9" w:rsidP="00E33DCB">
            <w:pPr>
              <w:spacing w:after="0" w:line="240" w:lineRule="auto"/>
              <w:rPr>
                <w:rFonts w:ascii="Times New Roman" w:hAnsi="Times New Roman" w:cs="Times New Roman"/>
                <w:color w:val="000000"/>
              </w:rPr>
            </w:pPr>
            <w:r w:rsidRPr="0013314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оборудование входных групп пандусами (подъемными платформами)</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выделенные стоянки для автотранспортных средств инвалидов</w:t>
            </w:r>
          </w:p>
          <w:p w:rsidR="00D214B9" w:rsidRPr="00133146" w:rsidRDefault="00D214B9" w:rsidP="00E33DCB">
            <w:pPr>
              <w:pStyle w:val="a3"/>
              <w:numPr>
                <w:ilvl w:val="0"/>
                <w:numId w:val="37"/>
              </w:numPr>
              <w:ind w:left="0" w:firstLine="0"/>
              <w:rPr>
                <w:sz w:val="22"/>
                <w:szCs w:val="22"/>
              </w:rPr>
            </w:pPr>
            <w:r w:rsidRPr="00133146">
              <w:rPr>
                <w:rStyle w:val="fontstyle01"/>
                <w:sz w:val="22"/>
                <w:szCs w:val="22"/>
              </w:rPr>
              <w:t>адаптированные лифты, поручни, расширенные дверные проемы</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сменные кресла-коляски.</w:t>
            </w:r>
          </w:p>
          <w:p w:rsidR="00D214B9" w:rsidRPr="00133146" w:rsidRDefault="00D214B9" w:rsidP="00E33DCB">
            <w:pPr>
              <w:spacing w:after="0" w:line="240" w:lineRule="auto"/>
              <w:rPr>
                <w:rFonts w:ascii="Times New Roman" w:hAnsi="Times New Roman" w:cs="Times New Roman"/>
                <w:color w:val="000000"/>
              </w:rPr>
            </w:pPr>
            <w:r w:rsidRPr="0013314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дублирование для инвалидов по слуху и зрению звуковой и зрительной информации</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 xml:space="preserve">дублирование надписей, знаков и иной текстовой и графической </w:t>
            </w:r>
            <w:proofErr w:type="gramStart"/>
            <w:r w:rsidRPr="00133146">
              <w:rPr>
                <w:color w:val="000000"/>
                <w:sz w:val="22"/>
                <w:szCs w:val="22"/>
              </w:rPr>
              <w:t>информации  знаками</w:t>
            </w:r>
            <w:proofErr w:type="gramEnd"/>
            <w:r w:rsidRPr="00133146">
              <w:rPr>
                <w:color w:val="000000"/>
                <w:sz w:val="22"/>
                <w:szCs w:val="22"/>
              </w:rPr>
              <w:t>, выполненными рельефно-точечным шрифтом Брайля</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 xml:space="preserve">возможность предоставления инвалидам по слуху (слуху и зрению) услуг </w:t>
            </w:r>
            <w:proofErr w:type="spellStart"/>
            <w:r w:rsidRPr="00133146">
              <w:rPr>
                <w:color w:val="000000"/>
                <w:sz w:val="22"/>
                <w:szCs w:val="22"/>
              </w:rPr>
              <w:t>сурдопереводчика</w:t>
            </w:r>
            <w:proofErr w:type="spellEnd"/>
            <w:r w:rsidRPr="00133146">
              <w:rPr>
                <w:color w:val="000000"/>
                <w:sz w:val="22"/>
                <w:szCs w:val="22"/>
              </w:rPr>
              <w:t xml:space="preserve"> (</w:t>
            </w:r>
            <w:proofErr w:type="spellStart"/>
            <w:r w:rsidRPr="00133146">
              <w:rPr>
                <w:color w:val="000000"/>
                <w:sz w:val="22"/>
                <w:szCs w:val="22"/>
              </w:rPr>
              <w:t>тифлосурдопереводчика</w:t>
            </w:r>
            <w:proofErr w:type="spellEnd"/>
            <w:r w:rsidRPr="00133146">
              <w:rPr>
                <w:color w:val="000000"/>
                <w:sz w:val="22"/>
                <w:szCs w:val="22"/>
              </w:rPr>
              <w:t>)</w:t>
            </w:r>
          </w:p>
          <w:p w:rsidR="00D214B9" w:rsidRPr="00133146" w:rsidRDefault="00D214B9" w:rsidP="00E33DCB">
            <w:pPr>
              <w:pStyle w:val="a3"/>
              <w:numPr>
                <w:ilvl w:val="0"/>
                <w:numId w:val="38"/>
              </w:numPr>
              <w:ind w:left="0" w:firstLine="0"/>
              <w:rPr>
                <w:rFonts w:ascii="Times New Roman CYR" w:hAnsi="Times New Roman CYR" w:cs="Times New Roman CYR"/>
                <w:color w:val="000000"/>
                <w:sz w:val="22"/>
                <w:szCs w:val="22"/>
              </w:rPr>
            </w:pPr>
            <w:r w:rsidRPr="00133146">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133146">
              <w:rPr>
                <w:color w:val="000000"/>
                <w:sz w:val="22"/>
                <w:szCs w:val="22"/>
              </w:rPr>
              <w:t xml:space="preserve"> </w:t>
            </w:r>
            <w:r w:rsidRPr="00133146">
              <w:rPr>
                <w:rStyle w:val="fontstyle01"/>
                <w:sz w:val="22"/>
                <w:szCs w:val="22"/>
              </w:rPr>
              <w:t>помещениях образовательной организации и на прилегающей территории</w:t>
            </w:r>
            <w:r w:rsidRPr="00133146">
              <w:rPr>
                <w:rFonts w:ascii="TimesNewRomanPSMT" w:hAnsi="TimesNewRomanPSMT"/>
                <w:color w:val="000000"/>
                <w:sz w:val="22"/>
                <w:szCs w:val="22"/>
              </w:rPr>
              <w:t>.</w:t>
            </w:r>
          </w:p>
          <w:p w:rsidR="00D214B9" w:rsidRPr="005E62D8" w:rsidRDefault="00D214B9" w:rsidP="00E33DCB">
            <w:pPr>
              <w:spacing w:before="60" w:after="0" w:line="240" w:lineRule="auto"/>
              <w:jc w:val="center"/>
              <w:rPr>
                <w:rFonts w:ascii="Times New Roman" w:hAnsi="Times New Roman" w:cs="Times New Roman"/>
                <w:b/>
                <w:color w:val="000000"/>
              </w:rPr>
            </w:pPr>
          </w:p>
        </w:tc>
      </w:tr>
    </w:tbl>
    <w:p w:rsidR="00D214B9" w:rsidRDefault="00D214B9" w:rsidP="00D214B9">
      <w:r>
        <w:br w:type="page"/>
      </w:r>
    </w:p>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№175</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дошкольное образовательное учреждение "Детский сад № 39"</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150006, </w:t>
            </w:r>
            <w:r w:rsidRPr="005E62D8">
              <w:rPr>
                <w:rFonts w:ascii="Times New Roman" w:hAnsi="Times New Roman" w:cs="Times New Roman"/>
              </w:rPr>
              <w:t xml:space="preserve">г.Ярославль, улица </w:t>
            </w:r>
            <w:proofErr w:type="spellStart"/>
            <w:r w:rsidRPr="005E62D8">
              <w:rPr>
                <w:rFonts w:ascii="Times New Roman" w:hAnsi="Times New Roman" w:cs="Times New Roman"/>
              </w:rPr>
              <w:t>Дядьковская</w:t>
            </w:r>
            <w:proofErr w:type="spellEnd"/>
            <w:r w:rsidRPr="005E62D8">
              <w:rPr>
                <w:rFonts w:ascii="Times New Roman" w:hAnsi="Times New Roman" w:cs="Times New Roman"/>
              </w:rPr>
              <w:t xml:space="preserve">, дом 6-а   </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Смирнова Ирина Сергеевна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 (4852) 233882</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133146">
              <w:rPr>
                <w:rFonts w:ascii="Times New Roman" w:hAnsi="Times New Roman" w:cs="Times New Roman"/>
                <w:color w:val="000000"/>
                <w:szCs w:val="20"/>
              </w:rPr>
              <w:t xml:space="preserve">ИП </w:t>
            </w:r>
            <w:proofErr w:type="spellStart"/>
            <w:r w:rsidRPr="00133146">
              <w:rPr>
                <w:rFonts w:ascii="Times New Roman" w:eastAsia="Times New Roman" w:hAnsi="Times New Roman" w:cs="Times New Roman"/>
                <w:szCs w:val="20"/>
              </w:rPr>
              <w:t>Вышиванный</w:t>
            </w:r>
            <w:proofErr w:type="spellEnd"/>
            <w:r w:rsidRPr="00133146">
              <w:rPr>
                <w:rFonts w:ascii="Times New Roman" w:eastAsia="Times New Roman" w:hAnsi="Times New Roman" w:cs="Times New Roman"/>
                <w:szCs w:val="20"/>
              </w:rPr>
              <w:t xml:space="preserve"> Ф.В.</w:t>
            </w:r>
            <w:r w:rsidRPr="00133146">
              <w:rPr>
                <w:rFonts w:ascii="Times New Roman" w:eastAsia="Times New Roman" w:hAnsi="Times New Roman" w:cs="Times New Roman"/>
                <w:sz w:val="28"/>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99,6</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59,6</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51,4</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40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99,0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99,5</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99</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w:t>
            </w:r>
            <w:r>
              <w:rPr>
                <w:rFonts w:ascii="Times New Roman" w:hAnsi="Times New Roman" w:cs="Times New Roman"/>
                <w:b/>
                <w:bCs/>
                <w:color w:val="000000"/>
                <w:sz w:val="20"/>
                <w:szCs w:val="20"/>
              </w:rPr>
              <w:t>1</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85</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20</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133146" w:rsidRDefault="00D214B9" w:rsidP="00E33DCB">
            <w:pPr>
              <w:spacing w:after="0" w:line="240" w:lineRule="auto"/>
              <w:jc w:val="center"/>
              <w:rPr>
                <w:rFonts w:ascii="TimesNewRomanPS-BoldMT" w:hAnsi="TimesNewRomanPS-BoldMT"/>
                <w:b/>
                <w:bCs/>
                <w:color w:val="000000"/>
              </w:rPr>
            </w:pPr>
            <w:r w:rsidRPr="00133146">
              <w:rPr>
                <w:rFonts w:ascii="TimesNewRomanPS-BoldMT" w:eastAsia="Times New Roman" w:hAnsi="TimesNewRomanPS-BoldMT" w:cs="Times New Roman"/>
                <w:b/>
                <w:bCs/>
                <w:color w:val="000000"/>
              </w:rPr>
              <w:t>По результатам оценки критерия</w:t>
            </w:r>
            <w:r w:rsidRPr="00133146">
              <w:rPr>
                <w:rFonts w:ascii="Times New Roman" w:eastAsia="Times New Roman" w:hAnsi="Times New Roman" w:cs="Times New Roman"/>
              </w:rPr>
              <w:t xml:space="preserve"> </w:t>
            </w:r>
            <w:r w:rsidRPr="00133146">
              <w:rPr>
                <w:rFonts w:ascii="Times New Roman" w:hAnsi="Times New Roman" w:cs="Times New Roman"/>
                <w:b/>
                <w:color w:val="000000"/>
              </w:rPr>
              <w:t>"</w:t>
            </w:r>
            <w:r w:rsidRPr="00133146">
              <w:rPr>
                <w:rFonts w:ascii="TimesNewRomanPS-BoldMT" w:hAnsi="TimesNewRomanPS-BoldMT"/>
                <w:b/>
                <w:bCs/>
                <w:color w:val="000000"/>
              </w:rPr>
              <w:t>Комфортность условий предоставления услуг</w:t>
            </w:r>
            <w:r w:rsidRPr="00133146">
              <w:rPr>
                <w:rFonts w:ascii="Times New Roman" w:hAnsi="Times New Roman" w:cs="Times New Roman"/>
                <w:b/>
                <w:color w:val="000000"/>
              </w:rPr>
              <w:t>":</w:t>
            </w:r>
          </w:p>
          <w:p w:rsidR="00D214B9" w:rsidRPr="00133146" w:rsidRDefault="00D214B9" w:rsidP="00E33DCB">
            <w:pPr>
              <w:spacing w:after="0" w:line="240" w:lineRule="auto"/>
              <w:rPr>
                <w:rFonts w:ascii="Times New Roman" w:eastAsia="Times New Roman" w:hAnsi="Times New Roman" w:cs="Times New Roman"/>
              </w:rPr>
            </w:pPr>
            <w:r w:rsidRPr="0013314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комфортная зона отдыха или ожидания, оборудованная соответствующей мебелью</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наличие и понятность навигации внутри организации</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доступность питьевой воды</w:t>
            </w:r>
          </w:p>
          <w:p w:rsidR="00D214B9" w:rsidRPr="00133146" w:rsidRDefault="00D214B9" w:rsidP="00E33DCB">
            <w:pPr>
              <w:pStyle w:val="a3"/>
              <w:numPr>
                <w:ilvl w:val="0"/>
                <w:numId w:val="39"/>
              </w:numPr>
              <w:ind w:left="0" w:firstLine="0"/>
              <w:rPr>
                <w:sz w:val="22"/>
                <w:szCs w:val="22"/>
              </w:rPr>
            </w:pPr>
            <w:r w:rsidRPr="00133146">
              <w:rPr>
                <w:rFonts w:ascii="TimesNewRomanPSMT" w:hAnsi="TimesNewRomanPSMT"/>
                <w:color w:val="000000"/>
                <w:sz w:val="22"/>
                <w:szCs w:val="22"/>
              </w:rPr>
              <w:t>санитарное состояние помещений организации.</w:t>
            </w:r>
          </w:p>
          <w:p w:rsidR="00D214B9" w:rsidRPr="00133146" w:rsidRDefault="00D214B9" w:rsidP="00E33DCB">
            <w:pPr>
              <w:spacing w:after="0" w:line="240" w:lineRule="auto"/>
              <w:rPr>
                <w:rFonts w:ascii="Times New Roman" w:hAnsi="Times New Roman" w:cs="Times New Roman"/>
                <w:b/>
                <w:color w:val="000000"/>
              </w:rPr>
            </w:pPr>
          </w:p>
          <w:p w:rsidR="00D214B9" w:rsidRPr="00133146" w:rsidRDefault="00D214B9" w:rsidP="00E33DCB">
            <w:pPr>
              <w:spacing w:after="0" w:line="240" w:lineRule="auto"/>
              <w:jc w:val="center"/>
              <w:rPr>
                <w:rFonts w:ascii="Times New Roman" w:hAnsi="Times New Roman" w:cs="Times New Roman"/>
              </w:rPr>
            </w:pPr>
            <w:r w:rsidRPr="00133146">
              <w:rPr>
                <w:rFonts w:ascii="Times New Roman" w:hAnsi="Times New Roman" w:cs="Times New Roman"/>
                <w:b/>
                <w:color w:val="000000"/>
              </w:rPr>
              <w:t>По результатам оценки критерия "Доступность услуг для инвалидов":</w:t>
            </w:r>
          </w:p>
          <w:p w:rsidR="00D214B9" w:rsidRPr="00133146" w:rsidRDefault="00D214B9" w:rsidP="00E33DCB">
            <w:pPr>
              <w:spacing w:after="0" w:line="240" w:lineRule="auto"/>
              <w:rPr>
                <w:rFonts w:ascii="Times New Roman" w:hAnsi="Times New Roman" w:cs="Times New Roman"/>
                <w:color w:val="000000"/>
              </w:rPr>
            </w:pPr>
            <w:r w:rsidRPr="0013314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оборудование входных групп пандусами (подъемными платформами)</w:t>
            </w:r>
          </w:p>
          <w:p w:rsidR="00D214B9" w:rsidRPr="00133146" w:rsidRDefault="00D214B9" w:rsidP="00E33DCB">
            <w:pPr>
              <w:pStyle w:val="a3"/>
              <w:numPr>
                <w:ilvl w:val="0"/>
                <w:numId w:val="37"/>
              </w:numPr>
              <w:ind w:left="0" w:firstLine="0"/>
              <w:rPr>
                <w:sz w:val="22"/>
                <w:szCs w:val="22"/>
              </w:rPr>
            </w:pPr>
            <w:r w:rsidRPr="00133146">
              <w:rPr>
                <w:rStyle w:val="fontstyle01"/>
                <w:sz w:val="22"/>
                <w:szCs w:val="22"/>
              </w:rPr>
              <w:t>адаптированные лифты, поручни, расширенные дверные проемы</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сменные кресла-коляски</w:t>
            </w:r>
          </w:p>
          <w:p w:rsidR="00D214B9" w:rsidRPr="00133146" w:rsidRDefault="00D214B9" w:rsidP="00E33DCB">
            <w:pPr>
              <w:pStyle w:val="a3"/>
              <w:numPr>
                <w:ilvl w:val="0"/>
                <w:numId w:val="37"/>
              </w:numPr>
              <w:ind w:left="0" w:firstLine="0"/>
              <w:rPr>
                <w:color w:val="000000"/>
                <w:sz w:val="22"/>
                <w:szCs w:val="22"/>
              </w:rPr>
            </w:pPr>
            <w:r w:rsidRPr="00133146">
              <w:rPr>
                <w:color w:val="000000"/>
                <w:sz w:val="22"/>
                <w:szCs w:val="22"/>
              </w:rPr>
              <w:t>специально оборудованные санитарно-гигиенические помещения в образовательной организации.</w:t>
            </w:r>
          </w:p>
          <w:p w:rsidR="00D214B9" w:rsidRPr="00133146" w:rsidRDefault="00D214B9" w:rsidP="00E33DCB">
            <w:pPr>
              <w:spacing w:after="0" w:line="240" w:lineRule="auto"/>
              <w:rPr>
                <w:rFonts w:ascii="Times New Roman" w:hAnsi="Times New Roman" w:cs="Times New Roman"/>
                <w:color w:val="000000"/>
              </w:rPr>
            </w:pPr>
            <w:r w:rsidRPr="0013314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дублирование для инвалидов по слуху и зрению звуковой и зрительной информации</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 xml:space="preserve">дублирование надписей, знаков и иной текстовой и графической </w:t>
            </w:r>
            <w:proofErr w:type="gramStart"/>
            <w:r w:rsidRPr="00133146">
              <w:rPr>
                <w:color w:val="000000"/>
                <w:sz w:val="22"/>
                <w:szCs w:val="22"/>
              </w:rPr>
              <w:t>информации  знаками</w:t>
            </w:r>
            <w:proofErr w:type="gramEnd"/>
            <w:r w:rsidRPr="00133146">
              <w:rPr>
                <w:color w:val="000000"/>
                <w:sz w:val="22"/>
                <w:szCs w:val="22"/>
              </w:rPr>
              <w:t>, выполненными рельефно-точечным шрифтом Брайля</w:t>
            </w:r>
          </w:p>
          <w:p w:rsidR="00D214B9" w:rsidRPr="00133146" w:rsidRDefault="00D214B9" w:rsidP="00E33DCB">
            <w:pPr>
              <w:pStyle w:val="a3"/>
              <w:numPr>
                <w:ilvl w:val="0"/>
                <w:numId w:val="38"/>
              </w:numPr>
              <w:ind w:left="0" w:firstLine="0"/>
              <w:rPr>
                <w:color w:val="000000"/>
                <w:sz w:val="22"/>
                <w:szCs w:val="22"/>
              </w:rPr>
            </w:pPr>
            <w:r w:rsidRPr="00133146">
              <w:rPr>
                <w:color w:val="000000"/>
                <w:sz w:val="22"/>
                <w:szCs w:val="22"/>
              </w:rPr>
              <w:t xml:space="preserve">возможность предоставления инвалидам по слуху (слуху и зрению) услуг </w:t>
            </w:r>
            <w:proofErr w:type="spellStart"/>
            <w:r w:rsidRPr="00133146">
              <w:rPr>
                <w:color w:val="000000"/>
                <w:sz w:val="22"/>
                <w:szCs w:val="22"/>
              </w:rPr>
              <w:t>сурдопереводчика</w:t>
            </w:r>
            <w:proofErr w:type="spellEnd"/>
            <w:r w:rsidRPr="00133146">
              <w:rPr>
                <w:color w:val="000000"/>
                <w:sz w:val="22"/>
                <w:szCs w:val="22"/>
              </w:rPr>
              <w:t xml:space="preserve"> (</w:t>
            </w:r>
            <w:proofErr w:type="spellStart"/>
            <w:r w:rsidRPr="00133146">
              <w:rPr>
                <w:color w:val="000000"/>
                <w:sz w:val="22"/>
                <w:szCs w:val="22"/>
              </w:rPr>
              <w:t>тифлосурдопереводчика</w:t>
            </w:r>
            <w:proofErr w:type="spellEnd"/>
            <w:r w:rsidRPr="00133146">
              <w:rPr>
                <w:color w:val="000000"/>
                <w:sz w:val="22"/>
                <w:szCs w:val="22"/>
              </w:rPr>
              <w:t>)</w:t>
            </w:r>
          </w:p>
          <w:p w:rsidR="00D214B9" w:rsidRPr="00133146" w:rsidRDefault="00D214B9" w:rsidP="00E33DCB">
            <w:pPr>
              <w:pStyle w:val="a3"/>
              <w:numPr>
                <w:ilvl w:val="0"/>
                <w:numId w:val="38"/>
              </w:numPr>
              <w:ind w:left="0" w:firstLine="0"/>
              <w:rPr>
                <w:rFonts w:ascii="Times New Roman CYR" w:hAnsi="Times New Roman CYR" w:cs="Times New Roman CYR"/>
                <w:color w:val="000000"/>
                <w:sz w:val="22"/>
                <w:szCs w:val="22"/>
              </w:rPr>
            </w:pPr>
            <w:r w:rsidRPr="00133146">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133146">
              <w:rPr>
                <w:color w:val="000000"/>
                <w:sz w:val="22"/>
                <w:szCs w:val="22"/>
              </w:rPr>
              <w:t xml:space="preserve"> </w:t>
            </w:r>
            <w:r w:rsidRPr="00133146">
              <w:rPr>
                <w:rStyle w:val="fontstyle01"/>
                <w:sz w:val="22"/>
                <w:szCs w:val="22"/>
              </w:rPr>
              <w:t>помещениях образовательной организации и на прилегающей территории</w:t>
            </w:r>
            <w:r w:rsidRPr="00133146">
              <w:rPr>
                <w:rFonts w:ascii="TimesNewRomanPSMT" w:hAnsi="TimesNewRomanPSMT"/>
                <w:color w:val="000000"/>
                <w:sz w:val="22"/>
                <w:szCs w:val="22"/>
              </w:rPr>
              <w:t>.</w:t>
            </w:r>
          </w:p>
          <w:p w:rsidR="00D214B9" w:rsidRPr="005E62D8" w:rsidRDefault="00D214B9" w:rsidP="00E33DCB">
            <w:pPr>
              <w:pStyle w:val="a3"/>
              <w:ind w:left="0"/>
              <w:rPr>
                <w:b/>
                <w:color w:val="000000"/>
              </w:rPr>
            </w:pPr>
          </w:p>
        </w:tc>
      </w:tr>
    </w:tbl>
    <w:p w:rsidR="00D214B9" w:rsidRDefault="00D214B9" w:rsidP="00D214B9">
      <w:r>
        <w:br w:type="page"/>
      </w:r>
    </w:p>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№176</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дошкольное образовательное учреждение детский сад № 10 "</w:t>
            </w:r>
            <w:proofErr w:type="spellStart"/>
            <w:r w:rsidRPr="005E62D8">
              <w:rPr>
                <w:rFonts w:ascii="Times New Roman" w:hAnsi="Times New Roman" w:cs="Times New Roman"/>
              </w:rPr>
              <w:t>Капитошка</w:t>
            </w:r>
            <w:proofErr w:type="spellEnd"/>
            <w:r w:rsidRPr="005E62D8">
              <w:rPr>
                <w:rFonts w:ascii="Times New Roman" w:hAnsi="Times New Roman" w:cs="Times New Roman"/>
              </w:rPr>
              <w:t>" Ярославского муниципального района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150510, </w:t>
            </w:r>
            <w:r w:rsidRPr="005E62D8">
              <w:rPr>
                <w:rFonts w:ascii="Times New Roman" w:hAnsi="Times New Roman" w:cs="Times New Roman"/>
              </w:rPr>
              <w:t xml:space="preserve">Ярославская область, Ярославский район, д. </w:t>
            </w:r>
            <w:proofErr w:type="spellStart"/>
            <w:r w:rsidRPr="005E62D8">
              <w:rPr>
                <w:rFonts w:ascii="Times New Roman" w:hAnsi="Times New Roman" w:cs="Times New Roman"/>
              </w:rPr>
              <w:t>Кузнечиха</w:t>
            </w:r>
            <w:proofErr w:type="spellEnd"/>
            <w:r w:rsidRPr="005E62D8">
              <w:rPr>
                <w:rFonts w:ascii="Times New Roman" w:hAnsi="Times New Roman" w:cs="Times New Roman"/>
              </w:rPr>
              <w:t>, ул. Нефтяников д.30</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Шаверина</w:t>
            </w:r>
            <w:proofErr w:type="spellEnd"/>
            <w:r w:rsidRPr="005E62D8">
              <w:rPr>
                <w:rFonts w:ascii="Times New Roman" w:hAnsi="Times New Roman" w:cs="Times New Roman"/>
              </w:rPr>
              <w:t xml:space="preserve"> Анна Петровна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679438</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133146">
              <w:rPr>
                <w:rFonts w:ascii="Times New Roman" w:hAnsi="Times New Roman" w:cs="Times New Roman"/>
                <w:color w:val="000000"/>
                <w:szCs w:val="20"/>
              </w:rPr>
              <w:t xml:space="preserve">ИП </w:t>
            </w:r>
            <w:proofErr w:type="spellStart"/>
            <w:r w:rsidRPr="00133146">
              <w:rPr>
                <w:rFonts w:ascii="Times New Roman" w:eastAsia="Times New Roman" w:hAnsi="Times New Roman" w:cs="Times New Roman"/>
                <w:szCs w:val="20"/>
              </w:rPr>
              <w:t>Вышиванный</w:t>
            </w:r>
            <w:proofErr w:type="spellEnd"/>
            <w:r w:rsidRPr="00133146">
              <w:rPr>
                <w:rFonts w:ascii="Times New Roman" w:eastAsia="Times New Roman" w:hAnsi="Times New Roman" w:cs="Times New Roman"/>
                <w:szCs w:val="20"/>
              </w:rPr>
              <w:t xml:space="preserve"> Ф.В.</w:t>
            </w:r>
            <w:r w:rsidRPr="00133146">
              <w:rPr>
                <w:rFonts w:ascii="Times New Roman" w:eastAsia="Times New Roman" w:hAnsi="Times New Roman" w:cs="Times New Roman"/>
                <w:sz w:val="28"/>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94,5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84</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97,5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51,0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40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60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50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95,7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9E0DB4">
              <w:rPr>
                <w:rFonts w:ascii="Times New Roman" w:hAnsi="Times New Roman" w:cs="Times New Roman"/>
                <w:b/>
                <w:color w:val="000000"/>
                <w:sz w:val="20"/>
                <w:szCs w:val="20"/>
              </w:rPr>
              <w:t>95,3</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95</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97</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9E0DB4"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9E0DB4">
              <w:rPr>
                <w:rFonts w:ascii="Times New Roman" w:hAnsi="Times New Roman" w:cs="Times New Roman"/>
                <w:color w:val="000000"/>
                <w:sz w:val="20"/>
                <w:szCs w:val="20"/>
              </w:rPr>
              <w:t>95</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86,</w:t>
            </w:r>
            <w:r>
              <w:rPr>
                <w:rFonts w:ascii="Times New Roman" w:hAnsi="Times New Roman" w:cs="Times New Roman"/>
                <w:b/>
                <w:bCs/>
                <w:color w:val="000000"/>
                <w:sz w:val="20"/>
                <w:szCs w:val="20"/>
              </w:rPr>
              <w:t>79 (12</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8D3895" w:rsidRDefault="00D214B9" w:rsidP="00E33DCB">
            <w:pPr>
              <w:spacing w:after="0" w:line="240" w:lineRule="auto"/>
              <w:jc w:val="center"/>
              <w:rPr>
                <w:rFonts w:ascii="Times New Roman" w:hAnsi="Times New Roman" w:cs="Times New Roman"/>
                <w:b/>
                <w:color w:val="000000"/>
              </w:rPr>
            </w:pPr>
            <w:r w:rsidRPr="008D389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8D3895" w:rsidRDefault="00D214B9" w:rsidP="00E33DCB">
            <w:pPr>
              <w:spacing w:after="0" w:line="240" w:lineRule="auto"/>
              <w:rPr>
                <w:rStyle w:val="fontstyle01"/>
                <w:sz w:val="22"/>
                <w:szCs w:val="22"/>
              </w:rPr>
            </w:pPr>
            <w:r w:rsidRPr="008D3895">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8D3895">
              <w:rPr>
                <w:rFonts w:ascii="Times New Roman" w:hAnsi="Times New Roman" w:cs="Times New Roman"/>
                <w:color w:val="000000"/>
              </w:rPr>
              <w:t xml:space="preserve"> </w:t>
            </w:r>
            <w:r w:rsidRPr="008D3895">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8D3895">
              <w:rPr>
                <w:rFonts w:ascii="Times New Roman" w:hAnsi="Times New Roman" w:cs="Times New Roman"/>
                <w:color w:val="000000"/>
              </w:rPr>
              <w:t xml:space="preserve"> </w:t>
            </w:r>
            <w:r w:rsidRPr="008D3895">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8D3895">
              <w:rPr>
                <w:rFonts w:ascii="Times New Roman" w:hAnsi="Times New Roman" w:cs="Times New Roman"/>
                <w:color w:val="000000"/>
              </w:rPr>
              <w:t xml:space="preserve"> </w:t>
            </w:r>
            <w:r w:rsidRPr="008D3895">
              <w:rPr>
                <w:rStyle w:val="fontstyle01"/>
                <w:sz w:val="22"/>
                <w:szCs w:val="22"/>
              </w:rPr>
              <w:t>соответствие информацию о деятельности организации, в частности:</w:t>
            </w:r>
          </w:p>
          <w:p w:rsidR="00D214B9" w:rsidRPr="008D3895" w:rsidRDefault="00D214B9" w:rsidP="00E33DCB">
            <w:pPr>
              <w:pStyle w:val="a3"/>
              <w:numPr>
                <w:ilvl w:val="0"/>
                <w:numId w:val="31"/>
              </w:numPr>
              <w:ind w:left="0" w:firstLine="0"/>
              <w:rPr>
                <w:rStyle w:val="fontstyle01"/>
                <w:sz w:val="22"/>
                <w:szCs w:val="22"/>
              </w:rPr>
            </w:pPr>
            <w:r w:rsidRPr="008D3895">
              <w:rPr>
                <w:rStyle w:val="fontstyle01"/>
                <w:sz w:val="22"/>
                <w:szCs w:val="22"/>
              </w:rPr>
              <w:t>о структуре и об органах управления</w:t>
            </w:r>
            <w:r w:rsidRPr="008D3895">
              <w:rPr>
                <w:color w:val="000000"/>
                <w:sz w:val="22"/>
                <w:szCs w:val="22"/>
              </w:rPr>
              <w:t xml:space="preserve"> </w:t>
            </w:r>
            <w:r w:rsidRPr="008D3895">
              <w:rPr>
                <w:rStyle w:val="fontstyle01"/>
                <w:sz w:val="22"/>
                <w:szCs w:val="22"/>
              </w:rPr>
              <w:t>образовательной организации (в том числе: наименование</w:t>
            </w:r>
            <w:r w:rsidRPr="008D3895">
              <w:rPr>
                <w:color w:val="000000"/>
                <w:sz w:val="22"/>
                <w:szCs w:val="22"/>
              </w:rPr>
              <w:t xml:space="preserve"> </w:t>
            </w:r>
            <w:r w:rsidRPr="008D3895">
              <w:rPr>
                <w:rStyle w:val="fontstyle01"/>
                <w:sz w:val="22"/>
                <w:szCs w:val="22"/>
              </w:rPr>
              <w:t>структурных подразделений (органов управления);</w:t>
            </w:r>
            <w:r w:rsidRPr="008D3895">
              <w:rPr>
                <w:color w:val="000000"/>
                <w:sz w:val="22"/>
                <w:szCs w:val="22"/>
              </w:rPr>
              <w:t xml:space="preserve"> </w:t>
            </w:r>
            <w:r w:rsidRPr="008D3895">
              <w:rPr>
                <w:rStyle w:val="fontstyle01"/>
                <w:sz w:val="22"/>
                <w:szCs w:val="22"/>
              </w:rPr>
              <w:t>фамилии, имена, отчества (при наличии) и должности</w:t>
            </w:r>
            <w:r w:rsidRPr="008D3895">
              <w:rPr>
                <w:color w:val="000000"/>
                <w:sz w:val="22"/>
                <w:szCs w:val="22"/>
              </w:rPr>
              <w:t xml:space="preserve"> </w:t>
            </w:r>
            <w:r w:rsidRPr="008D3895">
              <w:rPr>
                <w:rStyle w:val="fontstyle01"/>
                <w:sz w:val="22"/>
                <w:szCs w:val="22"/>
              </w:rPr>
              <w:t>руководителей структурных подразделений; места</w:t>
            </w:r>
            <w:r w:rsidRPr="008D3895">
              <w:rPr>
                <w:color w:val="000000"/>
                <w:sz w:val="22"/>
                <w:szCs w:val="22"/>
              </w:rPr>
              <w:t xml:space="preserve"> </w:t>
            </w:r>
            <w:r w:rsidRPr="008D3895">
              <w:rPr>
                <w:rStyle w:val="fontstyle01"/>
                <w:sz w:val="22"/>
                <w:szCs w:val="22"/>
              </w:rPr>
              <w:t>нахождения структурных подразделений (органов</w:t>
            </w:r>
            <w:r w:rsidRPr="008D3895">
              <w:rPr>
                <w:color w:val="000000"/>
                <w:sz w:val="22"/>
                <w:szCs w:val="22"/>
              </w:rPr>
              <w:t xml:space="preserve"> </w:t>
            </w:r>
            <w:r w:rsidRPr="008D3895">
              <w:rPr>
                <w:rStyle w:val="fontstyle01"/>
                <w:sz w:val="22"/>
                <w:szCs w:val="22"/>
              </w:rPr>
              <w:t>управления) образовательной организации (при наличии);</w:t>
            </w:r>
            <w:r w:rsidRPr="008D3895">
              <w:rPr>
                <w:color w:val="000000"/>
                <w:sz w:val="22"/>
                <w:szCs w:val="22"/>
              </w:rPr>
              <w:t xml:space="preserve"> </w:t>
            </w:r>
            <w:r w:rsidRPr="008D3895">
              <w:rPr>
                <w:rStyle w:val="fontstyle01"/>
                <w:sz w:val="22"/>
                <w:szCs w:val="22"/>
              </w:rPr>
              <w:t>адреса официальных сайтов в сети «Интернет»</w:t>
            </w:r>
            <w:r w:rsidRPr="008D3895">
              <w:rPr>
                <w:color w:val="000000"/>
                <w:sz w:val="22"/>
                <w:szCs w:val="22"/>
              </w:rPr>
              <w:t xml:space="preserve"> </w:t>
            </w:r>
            <w:r w:rsidRPr="008D3895">
              <w:rPr>
                <w:rStyle w:val="fontstyle01"/>
                <w:sz w:val="22"/>
                <w:szCs w:val="22"/>
              </w:rPr>
              <w:t>структурных подразделений (при наличии); адреса</w:t>
            </w:r>
            <w:r w:rsidRPr="008D3895">
              <w:rPr>
                <w:color w:val="000000"/>
                <w:sz w:val="22"/>
                <w:szCs w:val="22"/>
              </w:rPr>
              <w:t xml:space="preserve"> </w:t>
            </w:r>
            <w:r w:rsidRPr="008D3895">
              <w:rPr>
                <w:rStyle w:val="fontstyle01"/>
                <w:sz w:val="22"/>
                <w:szCs w:val="22"/>
              </w:rPr>
              <w:t>электронной почты структурных подразделений (органов управления</w:t>
            </w:r>
            <w:r w:rsidRPr="008D3895">
              <w:rPr>
                <w:sz w:val="22"/>
                <w:szCs w:val="22"/>
              </w:rPr>
              <w:t xml:space="preserve"> образовательной</w:t>
            </w:r>
            <w:r w:rsidRPr="008D3895">
              <w:rPr>
                <w:rStyle w:val="fontstyle01"/>
                <w:sz w:val="22"/>
                <w:szCs w:val="22"/>
              </w:rPr>
              <w:t xml:space="preserve"> организации (при наличии)</w:t>
            </w:r>
          </w:p>
          <w:p w:rsidR="00D214B9" w:rsidRPr="008D3895" w:rsidRDefault="00D214B9" w:rsidP="00E33DCB">
            <w:pPr>
              <w:pStyle w:val="a3"/>
              <w:numPr>
                <w:ilvl w:val="0"/>
                <w:numId w:val="31"/>
              </w:numPr>
              <w:ind w:left="0" w:firstLine="0"/>
              <w:jc w:val="both"/>
              <w:rPr>
                <w:sz w:val="22"/>
                <w:szCs w:val="22"/>
              </w:rPr>
            </w:pPr>
            <w:r w:rsidRPr="008D3895">
              <w:rPr>
                <w:rStyle w:val="fontstyle01"/>
                <w:sz w:val="22"/>
                <w:szCs w:val="22"/>
              </w:rPr>
              <w:t>о порядке оказания платных образовательных</w:t>
            </w:r>
            <w:r w:rsidRPr="008D3895">
              <w:rPr>
                <w:color w:val="000000"/>
                <w:sz w:val="22"/>
                <w:szCs w:val="22"/>
              </w:rPr>
              <w:t xml:space="preserve"> </w:t>
            </w:r>
            <w:r w:rsidRPr="008D3895">
              <w:rPr>
                <w:rStyle w:val="fontstyle01"/>
                <w:sz w:val="22"/>
                <w:szCs w:val="22"/>
              </w:rPr>
              <w:t>услуг, в том числе образец договора об оказании платных</w:t>
            </w:r>
            <w:r w:rsidRPr="008D3895">
              <w:rPr>
                <w:color w:val="000000"/>
                <w:sz w:val="22"/>
                <w:szCs w:val="22"/>
              </w:rPr>
              <w:t xml:space="preserve"> </w:t>
            </w:r>
            <w:r w:rsidRPr="008D3895">
              <w:rPr>
                <w:rStyle w:val="fontstyle01"/>
                <w:sz w:val="22"/>
                <w:szCs w:val="22"/>
              </w:rPr>
              <w:t>образовательных услуг, документ об утверждении</w:t>
            </w:r>
            <w:r w:rsidRPr="008D3895">
              <w:rPr>
                <w:color w:val="000000"/>
                <w:sz w:val="22"/>
                <w:szCs w:val="22"/>
              </w:rPr>
              <w:t xml:space="preserve"> </w:t>
            </w:r>
            <w:r w:rsidRPr="008D3895">
              <w:rPr>
                <w:rStyle w:val="fontstyle01"/>
                <w:sz w:val="22"/>
                <w:szCs w:val="22"/>
              </w:rPr>
              <w:t>стоимости обучения по каждой образовательной</w:t>
            </w:r>
            <w:r w:rsidRPr="008D3895">
              <w:rPr>
                <w:color w:val="000000"/>
                <w:sz w:val="22"/>
                <w:szCs w:val="22"/>
              </w:rPr>
              <w:t xml:space="preserve"> </w:t>
            </w:r>
            <w:r w:rsidRPr="008D3895">
              <w:rPr>
                <w:rStyle w:val="fontstyle01"/>
                <w:sz w:val="22"/>
                <w:szCs w:val="22"/>
              </w:rPr>
              <w:t>программе</w:t>
            </w:r>
          </w:p>
          <w:p w:rsidR="00D214B9" w:rsidRPr="008D3895" w:rsidRDefault="00D214B9" w:rsidP="00E33DCB">
            <w:pPr>
              <w:pStyle w:val="a3"/>
              <w:numPr>
                <w:ilvl w:val="0"/>
                <w:numId w:val="31"/>
              </w:numPr>
              <w:ind w:left="0" w:firstLine="0"/>
              <w:rPr>
                <w:sz w:val="22"/>
                <w:szCs w:val="22"/>
              </w:rPr>
            </w:pPr>
            <w:r w:rsidRPr="008D3895">
              <w:rPr>
                <w:rStyle w:val="fontstyle01"/>
                <w:sz w:val="22"/>
                <w:szCs w:val="22"/>
              </w:rPr>
              <w:t>о персональном составе педагогических</w:t>
            </w:r>
            <w:r w:rsidRPr="008D3895">
              <w:rPr>
                <w:color w:val="000000"/>
                <w:sz w:val="22"/>
                <w:szCs w:val="22"/>
              </w:rPr>
              <w:t xml:space="preserve"> </w:t>
            </w:r>
            <w:r w:rsidRPr="008D3895">
              <w:rPr>
                <w:rStyle w:val="fontstyle01"/>
                <w:sz w:val="22"/>
                <w:szCs w:val="22"/>
              </w:rPr>
              <w:t>работников с указанием уровня образования,</w:t>
            </w:r>
            <w:r w:rsidRPr="008D3895">
              <w:rPr>
                <w:color w:val="000000"/>
                <w:sz w:val="22"/>
                <w:szCs w:val="22"/>
              </w:rPr>
              <w:t xml:space="preserve"> </w:t>
            </w:r>
            <w:r w:rsidRPr="008D3895">
              <w:rPr>
                <w:rStyle w:val="fontstyle01"/>
                <w:sz w:val="22"/>
                <w:szCs w:val="22"/>
              </w:rPr>
              <w:t>квалификации и опыта работы, в том числе: фамилия,</w:t>
            </w:r>
            <w:r w:rsidRPr="008D3895">
              <w:rPr>
                <w:color w:val="000000"/>
                <w:sz w:val="22"/>
                <w:szCs w:val="22"/>
              </w:rPr>
              <w:t xml:space="preserve"> </w:t>
            </w:r>
            <w:r w:rsidRPr="008D3895">
              <w:rPr>
                <w:rStyle w:val="fontstyle01"/>
                <w:sz w:val="22"/>
                <w:szCs w:val="22"/>
              </w:rPr>
              <w:t>имя, отчество (при наличии) педагогического работника;</w:t>
            </w:r>
            <w:r w:rsidRPr="008D3895">
              <w:rPr>
                <w:color w:val="000000"/>
                <w:sz w:val="22"/>
                <w:szCs w:val="22"/>
              </w:rPr>
              <w:t xml:space="preserve"> </w:t>
            </w:r>
            <w:r w:rsidRPr="008D3895">
              <w:rPr>
                <w:rStyle w:val="fontstyle01"/>
                <w:sz w:val="22"/>
                <w:szCs w:val="22"/>
              </w:rPr>
              <w:t>занимаемая должность (должности); преподаваемые</w:t>
            </w:r>
            <w:r w:rsidRPr="008D3895">
              <w:rPr>
                <w:color w:val="000000"/>
                <w:sz w:val="22"/>
                <w:szCs w:val="22"/>
              </w:rPr>
              <w:t xml:space="preserve"> </w:t>
            </w:r>
            <w:r w:rsidRPr="008D3895">
              <w:rPr>
                <w:rStyle w:val="fontstyle01"/>
                <w:sz w:val="22"/>
                <w:szCs w:val="22"/>
              </w:rPr>
              <w:t>учебные предметы, курсы, дисциплины (модули)</w:t>
            </w:r>
            <w:r w:rsidRPr="008D3895">
              <w:rPr>
                <w:sz w:val="22"/>
                <w:szCs w:val="22"/>
              </w:rPr>
              <w:t>.</w:t>
            </w:r>
          </w:p>
          <w:p w:rsidR="00D214B9" w:rsidRPr="008D3895" w:rsidRDefault="00D214B9" w:rsidP="00E33DCB">
            <w:pPr>
              <w:spacing w:after="0" w:line="240" w:lineRule="auto"/>
              <w:rPr>
                <w:rFonts w:ascii="Times New Roman" w:hAnsi="Times New Roman" w:cs="Times New Roman"/>
                <w:color w:val="000000"/>
              </w:rPr>
            </w:pPr>
            <w:r w:rsidRPr="008D389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D214B9" w:rsidRPr="008D3895" w:rsidRDefault="00D214B9" w:rsidP="00E33DCB">
            <w:pPr>
              <w:pStyle w:val="a3"/>
              <w:numPr>
                <w:ilvl w:val="0"/>
                <w:numId w:val="32"/>
              </w:numPr>
              <w:ind w:left="0" w:firstLine="0"/>
              <w:rPr>
                <w:sz w:val="22"/>
                <w:szCs w:val="22"/>
              </w:rPr>
            </w:pPr>
            <w:r w:rsidRPr="008D3895">
              <w:rPr>
                <w:color w:val="000000"/>
                <w:sz w:val="22"/>
                <w:szCs w:val="22"/>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D214B9" w:rsidRPr="008D3895" w:rsidRDefault="00D214B9" w:rsidP="00E33DCB">
            <w:pPr>
              <w:pStyle w:val="a3"/>
              <w:numPr>
                <w:ilvl w:val="0"/>
                <w:numId w:val="32"/>
              </w:numPr>
              <w:ind w:left="0" w:firstLine="0"/>
              <w:rPr>
                <w:sz w:val="22"/>
                <w:szCs w:val="22"/>
              </w:rPr>
            </w:pPr>
            <w:r w:rsidRPr="008D3895">
              <w:rPr>
                <w:color w:val="000000"/>
                <w:sz w:val="22"/>
                <w:szCs w:val="22"/>
              </w:rPr>
              <w:t>о доступе к информационным системам и информационно-телекоммуникационным сетям</w:t>
            </w:r>
          </w:p>
          <w:p w:rsidR="00D214B9" w:rsidRPr="008D3895" w:rsidRDefault="00D214B9" w:rsidP="00E33DCB">
            <w:pPr>
              <w:pStyle w:val="a3"/>
              <w:numPr>
                <w:ilvl w:val="0"/>
                <w:numId w:val="32"/>
              </w:numPr>
              <w:ind w:left="0" w:firstLine="0"/>
              <w:rPr>
                <w:sz w:val="22"/>
                <w:szCs w:val="22"/>
              </w:rPr>
            </w:pPr>
            <w:r w:rsidRPr="008D3895">
              <w:rPr>
                <w:color w:val="000000"/>
                <w:sz w:val="22"/>
                <w:szCs w:val="22"/>
              </w:rPr>
              <w:t>об электронных образовательных ресурсах, к которым обеспечивается доступ обучающихся.</w:t>
            </w:r>
          </w:p>
          <w:p w:rsidR="00D214B9" w:rsidRPr="008D3895" w:rsidRDefault="00D214B9" w:rsidP="00E33DCB">
            <w:pPr>
              <w:spacing w:after="0" w:line="240" w:lineRule="auto"/>
              <w:rPr>
                <w:rFonts w:ascii="Times New Roman" w:hAnsi="Times New Roman" w:cs="Times New Roman"/>
                <w:color w:val="000000"/>
              </w:rPr>
            </w:pPr>
          </w:p>
          <w:p w:rsidR="00D214B9" w:rsidRPr="008D3895" w:rsidRDefault="00D214B9" w:rsidP="00E33DCB">
            <w:pPr>
              <w:spacing w:after="0" w:line="240" w:lineRule="auto"/>
              <w:jc w:val="center"/>
              <w:rPr>
                <w:rFonts w:ascii="Times New Roman" w:hAnsi="Times New Roman" w:cs="Times New Roman"/>
              </w:rPr>
            </w:pPr>
            <w:r w:rsidRPr="008D3895">
              <w:rPr>
                <w:rFonts w:ascii="Times New Roman" w:hAnsi="Times New Roman" w:cs="Times New Roman"/>
                <w:b/>
                <w:color w:val="000000"/>
              </w:rPr>
              <w:t>По результатам оценки критерия "Доступность услуг для инвалидов":</w:t>
            </w:r>
          </w:p>
          <w:p w:rsidR="00D214B9" w:rsidRPr="008D3895" w:rsidRDefault="00D214B9" w:rsidP="00E33DCB">
            <w:pPr>
              <w:spacing w:after="0" w:line="240" w:lineRule="auto"/>
              <w:rPr>
                <w:rFonts w:ascii="Times New Roman" w:hAnsi="Times New Roman" w:cs="Times New Roman"/>
                <w:color w:val="000000"/>
              </w:rPr>
            </w:pPr>
            <w:r w:rsidRPr="008D389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8D3895" w:rsidRDefault="00D214B9" w:rsidP="00E33DCB">
            <w:pPr>
              <w:pStyle w:val="a3"/>
              <w:numPr>
                <w:ilvl w:val="0"/>
                <w:numId w:val="37"/>
              </w:numPr>
              <w:ind w:left="0" w:firstLine="0"/>
              <w:rPr>
                <w:color w:val="000000"/>
                <w:sz w:val="22"/>
                <w:szCs w:val="22"/>
              </w:rPr>
            </w:pPr>
            <w:r w:rsidRPr="008D3895">
              <w:rPr>
                <w:color w:val="000000"/>
                <w:sz w:val="22"/>
                <w:szCs w:val="22"/>
              </w:rPr>
              <w:t>оборудование входных групп пандусами (подъемными платформами)</w:t>
            </w:r>
          </w:p>
          <w:p w:rsidR="00D214B9" w:rsidRPr="008D3895" w:rsidRDefault="00D214B9" w:rsidP="00E33DCB">
            <w:pPr>
              <w:pStyle w:val="a3"/>
              <w:numPr>
                <w:ilvl w:val="0"/>
                <w:numId w:val="37"/>
              </w:numPr>
              <w:ind w:left="0" w:firstLine="0"/>
              <w:rPr>
                <w:sz w:val="22"/>
                <w:szCs w:val="22"/>
              </w:rPr>
            </w:pPr>
            <w:r w:rsidRPr="008D3895">
              <w:rPr>
                <w:rStyle w:val="fontstyle01"/>
                <w:sz w:val="22"/>
                <w:szCs w:val="22"/>
              </w:rPr>
              <w:t>адаптированные лифты, поручни, расширенные дверные проемы</w:t>
            </w:r>
          </w:p>
          <w:p w:rsidR="00D214B9" w:rsidRPr="008D3895" w:rsidRDefault="00D214B9" w:rsidP="00E33DCB">
            <w:pPr>
              <w:pStyle w:val="a3"/>
              <w:numPr>
                <w:ilvl w:val="0"/>
                <w:numId w:val="37"/>
              </w:numPr>
              <w:ind w:left="0" w:firstLine="0"/>
              <w:rPr>
                <w:color w:val="000000"/>
                <w:sz w:val="22"/>
                <w:szCs w:val="22"/>
              </w:rPr>
            </w:pPr>
            <w:r w:rsidRPr="008D3895">
              <w:rPr>
                <w:color w:val="000000"/>
                <w:sz w:val="22"/>
                <w:szCs w:val="22"/>
              </w:rPr>
              <w:t>сменные кресла-коляски.</w:t>
            </w:r>
          </w:p>
          <w:p w:rsidR="00D214B9" w:rsidRPr="008D3895" w:rsidRDefault="00D214B9" w:rsidP="00E33DCB">
            <w:pPr>
              <w:spacing w:after="0" w:line="240" w:lineRule="auto"/>
              <w:rPr>
                <w:rFonts w:ascii="Times New Roman" w:hAnsi="Times New Roman" w:cs="Times New Roman"/>
                <w:color w:val="000000"/>
              </w:rPr>
            </w:pPr>
            <w:r w:rsidRPr="008D389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8D3895" w:rsidRDefault="00D214B9" w:rsidP="00E33DCB">
            <w:pPr>
              <w:pStyle w:val="a3"/>
              <w:numPr>
                <w:ilvl w:val="0"/>
                <w:numId w:val="38"/>
              </w:numPr>
              <w:ind w:left="0" w:firstLine="0"/>
              <w:rPr>
                <w:color w:val="000000"/>
                <w:sz w:val="22"/>
                <w:szCs w:val="22"/>
              </w:rPr>
            </w:pPr>
            <w:r w:rsidRPr="008D3895">
              <w:rPr>
                <w:color w:val="000000"/>
                <w:sz w:val="22"/>
                <w:szCs w:val="22"/>
              </w:rPr>
              <w:t>дублирование для инвалидов по слуху и зрению звуковой и зрительной информации</w:t>
            </w:r>
          </w:p>
          <w:p w:rsidR="00D214B9" w:rsidRPr="008D3895" w:rsidRDefault="00D214B9" w:rsidP="00E33DCB">
            <w:pPr>
              <w:pStyle w:val="a3"/>
              <w:numPr>
                <w:ilvl w:val="0"/>
                <w:numId w:val="38"/>
              </w:numPr>
              <w:ind w:left="0" w:firstLine="0"/>
              <w:rPr>
                <w:color w:val="000000"/>
                <w:sz w:val="22"/>
                <w:szCs w:val="22"/>
              </w:rPr>
            </w:pPr>
            <w:r w:rsidRPr="008D3895">
              <w:rPr>
                <w:color w:val="000000"/>
                <w:sz w:val="22"/>
                <w:szCs w:val="22"/>
              </w:rPr>
              <w:t xml:space="preserve">дублирование надписей, знаков и иной текстовой и графической </w:t>
            </w:r>
            <w:proofErr w:type="gramStart"/>
            <w:r w:rsidRPr="008D3895">
              <w:rPr>
                <w:color w:val="000000"/>
                <w:sz w:val="22"/>
                <w:szCs w:val="22"/>
              </w:rPr>
              <w:t>информации  знаками</w:t>
            </w:r>
            <w:proofErr w:type="gramEnd"/>
            <w:r w:rsidRPr="008D3895">
              <w:rPr>
                <w:color w:val="000000"/>
                <w:sz w:val="22"/>
                <w:szCs w:val="22"/>
              </w:rPr>
              <w:t>, выполненными рельефно-точечным шрифтом Брайля</w:t>
            </w:r>
          </w:p>
          <w:p w:rsidR="00D214B9" w:rsidRPr="008D3895" w:rsidRDefault="00D214B9" w:rsidP="00E33DCB">
            <w:pPr>
              <w:pStyle w:val="a3"/>
              <w:numPr>
                <w:ilvl w:val="0"/>
                <w:numId w:val="38"/>
              </w:numPr>
              <w:ind w:left="0" w:firstLine="0"/>
              <w:rPr>
                <w:color w:val="000000"/>
                <w:sz w:val="22"/>
                <w:szCs w:val="22"/>
              </w:rPr>
            </w:pPr>
            <w:r w:rsidRPr="008D3895">
              <w:rPr>
                <w:color w:val="000000"/>
                <w:sz w:val="22"/>
                <w:szCs w:val="22"/>
              </w:rPr>
              <w:lastRenderedPageBreak/>
              <w:t xml:space="preserve">возможность предоставления инвалидам по слуху (слуху и зрению) услуг </w:t>
            </w:r>
            <w:proofErr w:type="spellStart"/>
            <w:r w:rsidRPr="008D3895">
              <w:rPr>
                <w:color w:val="000000"/>
                <w:sz w:val="22"/>
                <w:szCs w:val="22"/>
              </w:rPr>
              <w:t>сурдопереводчика</w:t>
            </w:r>
            <w:proofErr w:type="spellEnd"/>
            <w:r w:rsidRPr="008D3895">
              <w:rPr>
                <w:color w:val="000000"/>
                <w:sz w:val="22"/>
                <w:szCs w:val="22"/>
              </w:rPr>
              <w:t xml:space="preserve"> (</w:t>
            </w:r>
            <w:proofErr w:type="spellStart"/>
            <w:r w:rsidRPr="008D3895">
              <w:rPr>
                <w:color w:val="000000"/>
                <w:sz w:val="22"/>
                <w:szCs w:val="22"/>
              </w:rPr>
              <w:t>тифлосурдопереводчика</w:t>
            </w:r>
            <w:proofErr w:type="spellEnd"/>
            <w:r w:rsidRPr="008D3895">
              <w:rPr>
                <w:color w:val="000000"/>
                <w:sz w:val="22"/>
                <w:szCs w:val="22"/>
              </w:rPr>
              <w:t>)</w:t>
            </w:r>
            <w:r w:rsidRPr="008D3895">
              <w:rPr>
                <w:rFonts w:ascii="TimesNewRomanPSMT" w:hAnsi="TimesNewRomanPSMT"/>
                <w:color w:val="000000"/>
                <w:sz w:val="22"/>
                <w:szCs w:val="22"/>
              </w:rPr>
              <w:t>.</w:t>
            </w:r>
          </w:p>
          <w:p w:rsidR="00D214B9" w:rsidRPr="008D3895" w:rsidRDefault="00D214B9" w:rsidP="00E33DCB">
            <w:pPr>
              <w:spacing w:after="0" w:line="240" w:lineRule="auto"/>
              <w:rPr>
                <w:rFonts w:ascii="Times New Roman" w:hAnsi="Times New Roman" w:cs="Times New Roman"/>
                <w:color w:val="000000"/>
              </w:rPr>
            </w:pPr>
          </w:p>
        </w:tc>
      </w:tr>
    </w:tbl>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p w:rsidR="00D214B9" w:rsidRDefault="00D214B9"/>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№130</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профессионального образования "Городской центр развития образования"</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г. Ярославль, ул. Большая Октябрьская, д. 44/60; ул. Республиканская, 49</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Бушная Ольга Вячеславовна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+7(4852)725824</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Организация-оператор</w:t>
            </w:r>
            <w:r w:rsidRPr="00236AF3">
              <w:rPr>
                <w:rFonts w:ascii="Times New Roman" w:hAnsi="Times New Roman" w:cs="Times New Roman"/>
                <w:color w:val="000000"/>
              </w:rPr>
              <w:t xml:space="preserve">: ИП </w:t>
            </w:r>
            <w:proofErr w:type="spellStart"/>
            <w:r w:rsidRPr="00236AF3">
              <w:rPr>
                <w:rFonts w:ascii="Times New Roman" w:eastAsia="Times New Roman" w:hAnsi="Times New Roman" w:cs="Times New Roman"/>
              </w:rPr>
              <w:t>Вышиванный</w:t>
            </w:r>
            <w:proofErr w:type="spellEnd"/>
            <w:r w:rsidRPr="00236AF3">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1696C">
              <w:rPr>
                <w:rFonts w:ascii="Times New Roman" w:hAnsi="Times New Roman" w:cs="Times New Roman"/>
                <w:b/>
                <w:color w:val="000000"/>
                <w:sz w:val="20"/>
                <w:szCs w:val="20"/>
              </w:rPr>
              <w:t>96,0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1696C">
              <w:rPr>
                <w:rFonts w:ascii="Times New Roman" w:hAnsi="Times New Roman" w:cs="Times New Roman"/>
                <w:b/>
                <w:color w:val="000000"/>
                <w:sz w:val="20"/>
                <w:szCs w:val="20"/>
              </w:rPr>
              <w:t>48,6</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1696C">
              <w:rPr>
                <w:rFonts w:ascii="Times New Roman" w:hAnsi="Times New Roman" w:cs="Times New Roman"/>
                <w:b/>
                <w:color w:val="000000"/>
                <w:sz w:val="20"/>
                <w:szCs w:val="20"/>
              </w:rPr>
              <w:t>36,1</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94</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1696C">
              <w:rPr>
                <w:rFonts w:ascii="Times New Roman" w:hAnsi="Times New Roman" w:cs="Times New Roman"/>
                <w:b/>
                <w:color w:val="000000"/>
                <w:sz w:val="20"/>
                <w:szCs w:val="20"/>
              </w:rPr>
              <w:t>99,0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F1696C">
              <w:rPr>
                <w:rFonts w:ascii="Times New Roman" w:hAnsi="Times New Roman" w:cs="Times New Roman"/>
                <w:b/>
                <w:color w:val="000000"/>
                <w:sz w:val="20"/>
                <w:szCs w:val="20"/>
              </w:rPr>
              <w:t>98,0</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98</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98</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F1696C"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F1696C">
              <w:rPr>
                <w:rFonts w:ascii="Times New Roman" w:hAnsi="Times New Roman" w:cs="Times New Roman"/>
                <w:color w:val="000000"/>
                <w:sz w:val="20"/>
                <w:szCs w:val="20"/>
              </w:rPr>
              <w:t>98</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55</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91</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5E62D8" w:rsidRDefault="00D214B9"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доступе к информационным системам и информационно-телекоммуникационным сетям</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об электронных образовательных ресурсах, к которым обеспечивается доступ обучающихся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об обеспечении беспрепятственного доступа в здания образовательной организации</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специальных условиях питания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специальных условиях охраны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наличии специальных технических средств обучения коллективного и индивидуального пользования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наличии условий для беспрепятственного доступа в общежитие, интернат</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заключенных и планируемых к заключению договорах с иностранными и (или) международными организациями по вопросам образования</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 международной аккредитации образовательных программ (при наличии)</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поступлении финансовых и материальных средств по итогам финансового года</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расходовании финансовых и материальных средств по итогам финансового года.</w:t>
            </w:r>
          </w:p>
          <w:p w:rsidR="00D214B9" w:rsidRPr="006E3F73" w:rsidRDefault="00D214B9" w:rsidP="00E33DCB">
            <w:pPr>
              <w:spacing w:after="0" w:line="240" w:lineRule="auto"/>
              <w:rPr>
                <w:rFonts w:ascii="Times New Roman" w:hAnsi="Times New Roman" w:cs="Times New Roman"/>
                <w:color w:val="000000"/>
              </w:rPr>
            </w:pPr>
          </w:p>
          <w:p w:rsidR="00D214B9" w:rsidRPr="006E3F73" w:rsidRDefault="00D214B9" w:rsidP="00E33DCB">
            <w:pPr>
              <w:spacing w:after="0" w:line="240" w:lineRule="auto"/>
              <w:jc w:val="center"/>
              <w:rPr>
                <w:rFonts w:ascii="TimesNewRomanPS-BoldMT" w:hAnsi="TimesNewRomanPS-BoldMT"/>
                <w:b/>
                <w:bCs/>
                <w:color w:val="000000"/>
              </w:rPr>
            </w:pPr>
            <w:r w:rsidRPr="006E3F73">
              <w:rPr>
                <w:rFonts w:ascii="TimesNewRomanPS-BoldMT" w:eastAsia="Times New Roman" w:hAnsi="TimesNewRomanPS-BoldMT" w:cs="Times New Roman"/>
                <w:b/>
                <w:bCs/>
                <w:color w:val="000000"/>
              </w:rPr>
              <w:t>По результатам оценки критерия</w:t>
            </w:r>
            <w:r w:rsidRPr="006E3F73">
              <w:rPr>
                <w:rFonts w:ascii="Times New Roman" w:eastAsia="Times New Roman" w:hAnsi="Times New Roman" w:cs="Times New Roman"/>
              </w:rPr>
              <w:t xml:space="preserve"> </w:t>
            </w:r>
            <w:r w:rsidRPr="006E3F73">
              <w:rPr>
                <w:rFonts w:ascii="Times New Roman" w:hAnsi="Times New Roman" w:cs="Times New Roman"/>
                <w:b/>
                <w:color w:val="000000"/>
              </w:rPr>
              <w:t>"</w:t>
            </w:r>
            <w:r w:rsidRPr="006E3F73">
              <w:rPr>
                <w:rFonts w:ascii="TimesNewRomanPS-BoldMT" w:hAnsi="TimesNewRomanPS-BoldMT"/>
                <w:b/>
                <w:bCs/>
                <w:color w:val="000000"/>
              </w:rPr>
              <w:t>Комфортность условий предоставления услуг</w:t>
            </w:r>
            <w:r w:rsidRPr="006E3F73">
              <w:rPr>
                <w:rFonts w:ascii="Times New Roman" w:hAnsi="Times New Roman" w:cs="Times New Roman"/>
                <w:b/>
                <w:color w:val="000000"/>
              </w:rPr>
              <w:t>":</w:t>
            </w:r>
          </w:p>
          <w:p w:rsidR="00D214B9" w:rsidRPr="006E3F73" w:rsidRDefault="00D214B9" w:rsidP="00E33DCB">
            <w:pPr>
              <w:spacing w:after="0" w:line="240" w:lineRule="auto"/>
              <w:rPr>
                <w:rFonts w:ascii="Times New Roman" w:eastAsia="Times New Roman" w:hAnsi="Times New Roman" w:cs="Times New Roman"/>
              </w:rPr>
            </w:pPr>
            <w:r w:rsidRPr="006E3F7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комфортная зона отдыха или ожидания, оборудованная соответствующей мебелью</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наличие и понятность навигации внутри организации</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lastRenderedPageBreak/>
              <w:t>доступность питьевой воды</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наличие и доступность санитарно-гигиенических помещений</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санитарное состояние помещений организации.</w:t>
            </w:r>
          </w:p>
          <w:p w:rsidR="00D214B9" w:rsidRPr="006E3F73" w:rsidRDefault="00D214B9" w:rsidP="00E33DCB">
            <w:pPr>
              <w:spacing w:after="0" w:line="240" w:lineRule="auto"/>
              <w:rPr>
                <w:rFonts w:ascii="Times New Roman" w:hAnsi="Times New Roman" w:cs="Times New Roman"/>
                <w:b/>
                <w:color w:val="000000"/>
              </w:rPr>
            </w:pPr>
          </w:p>
          <w:p w:rsidR="00D214B9" w:rsidRPr="006E3F73" w:rsidRDefault="00D214B9" w:rsidP="00E33DCB">
            <w:pPr>
              <w:spacing w:after="0" w:line="240" w:lineRule="auto"/>
              <w:jc w:val="center"/>
              <w:rPr>
                <w:rFonts w:ascii="Times New Roman" w:hAnsi="Times New Roman" w:cs="Times New Roman"/>
              </w:rPr>
            </w:pPr>
            <w:r w:rsidRPr="006E3F73">
              <w:rPr>
                <w:rFonts w:ascii="Times New Roman" w:hAnsi="Times New Roman" w:cs="Times New Roman"/>
                <w:b/>
                <w:color w:val="000000"/>
              </w:rPr>
              <w:t>По результатам оценки критерия "Доступность услуг для инвалидов":</w:t>
            </w:r>
          </w:p>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оборудование входных групп пандусами (подъемными платформами)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выделенные стоянки для автотранспортных средств инвалидов</w:t>
            </w:r>
          </w:p>
          <w:p w:rsidR="00D214B9" w:rsidRPr="006E3F73" w:rsidRDefault="00D214B9" w:rsidP="00E33DCB">
            <w:pPr>
              <w:pStyle w:val="a3"/>
              <w:numPr>
                <w:ilvl w:val="0"/>
                <w:numId w:val="37"/>
              </w:numPr>
              <w:ind w:left="0" w:firstLine="0"/>
              <w:rPr>
                <w:sz w:val="22"/>
                <w:szCs w:val="22"/>
              </w:rPr>
            </w:pPr>
            <w:r w:rsidRPr="006E3F73">
              <w:rPr>
                <w:rStyle w:val="fontstyle01"/>
                <w:sz w:val="22"/>
                <w:szCs w:val="22"/>
              </w:rPr>
              <w:t>адаптированные лифты, поручни, расширенные дверные проемы</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сменные кресла-коляски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специально оборудованные санитарно-гигиенические помещения в образовательной организации.</w:t>
            </w:r>
          </w:p>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дублирование для инвалидов по слуху и зрению звуковой и зрительной информации</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 xml:space="preserve">дублирование надписей, знаков и иной текстовой и графической </w:t>
            </w:r>
            <w:proofErr w:type="gramStart"/>
            <w:r w:rsidRPr="006E3F73">
              <w:rPr>
                <w:color w:val="000000"/>
                <w:sz w:val="22"/>
                <w:szCs w:val="22"/>
              </w:rPr>
              <w:t>информации  знаками</w:t>
            </w:r>
            <w:proofErr w:type="gramEnd"/>
            <w:r w:rsidRPr="006E3F73">
              <w:rPr>
                <w:color w:val="000000"/>
                <w:sz w:val="22"/>
                <w:szCs w:val="22"/>
              </w:rPr>
              <w:t>, выполненными рельефно-точечным шрифтом Брайля</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 xml:space="preserve">возможность предоставления инвалидам по слуху (слуху и зрению) услуг </w:t>
            </w:r>
            <w:proofErr w:type="spellStart"/>
            <w:r w:rsidRPr="006E3F73">
              <w:rPr>
                <w:color w:val="000000"/>
                <w:sz w:val="22"/>
                <w:szCs w:val="22"/>
              </w:rPr>
              <w:t>сурдопереводчика</w:t>
            </w:r>
            <w:proofErr w:type="spellEnd"/>
            <w:r w:rsidRPr="006E3F73">
              <w:rPr>
                <w:color w:val="000000"/>
                <w:sz w:val="22"/>
                <w:szCs w:val="22"/>
              </w:rPr>
              <w:t xml:space="preserve"> (</w:t>
            </w:r>
            <w:proofErr w:type="spellStart"/>
            <w:r w:rsidRPr="006E3F73">
              <w:rPr>
                <w:color w:val="000000"/>
                <w:sz w:val="22"/>
                <w:szCs w:val="22"/>
              </w:rPr>
              <w:t>тифлосурдопереводчика</w:t>
            </w:r>
            <w:proofErr w:type="spellEnd"/>
            <w:r w:rsidRPr="006E3F73">
              <w:rPr>
                <w:color w:val="000000"/>
                <w:sz w:val="22"/>
                <w:szCs w:val="22"/>
              </w:rPr>
              <w:t>)</w:t>
            </w:r>
          </w:p>
          <w:p w:rsidR="00D214B9" w:rsidRPr="006E3F73" w:rsidRDefault="00D214B9" w:rsidP="00E33DCB">
            <w:pPr>
              <w:pStyle w:val="a3"/>
              <w:numPr>
                <w:ilvl w:val="0"/>
                <w:numId w:val="38"/>
              </w:numPr>
              <w:ind w:left="0" w:firstLine="0"/>
              <w:rPr>
                <w:color w:val="000000"/>
                <w:sz w:val="22"/>
                <w:szCs w:val="22"/>
              </w:rPr>
            </w:pPr>
            <w:r w:rsidRPr="006E3F7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D214B9" w:rsidRPr="006E3F73" w:rsidRDefault="00D214B9" w:rsidP="00E33DCB">
            <w:pPr>
              <w:pStyle w:val="a3"/>
              <w:numPr>
                <w:ilvl w:val="0"/>
                <w:numId w:val="38"/>
              </w:numPr>
              <w:ind w:left="0" w:firstLine="0"/>
              <w:rPr>
                <w:rStyle w:val="fontstyle01"/>
                <w:sz w:val="22"/>
                <w:szCs w:val="22"/>
              </w:rPr>
            </w:pPr>
            <w:r w:rsidRPr="006E3F73">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E3F73">
              <w:rPr>
                <w:color w:val="000000"/>
                <w:sz w:val="22"/>
                <w:szCs w:val="22"/>
              </w:rPr>
              <w:t xml:space="preserve"> </w:t>
            </w:r>
            <w:r w:rsidRPr="006E3F73">
              <w:rPr>
                <w:rStyle w:val="fontstyle01"/>
                <w:sz w:val="22"/>
                <w:szCs w:val="22"/>
              </w:rPr>
              <w:t>помещениях образовательной организации и на прилегающей территории.</w:t>
            </w:r>
          </w:p>
          <w:p w:rsidR="00D214B9" w:rsidRPr="005E62D8" w:rsidRDefault="00D214B9" w:rsidP="00E33DCB">
            <w:pPr>
              <w:spacing w:before="40" w:after="0" w:line="240" w:lineRule="auto"/>
              <w:rPr>
                <w:rFonts w:ascii="Times New Roman" w:hAnsi="Times New Roman" w:cs="Times New Roman"/>
                <w:color w:val="000000"/>
              </w:rPr>
            </w:pPr>
          </w:p>
        </w:tc>
      </w:tr>
    </w:tbl>
    <w:p w:rsidR="00D214B9" w:rsidRDefault="00D214B9" w:rsidP="00D214B9">
      <w:r>
        <w:lastRenderedPageBreak/>
        <w:br w:type="page"/>
      </w:r>
    </w:p>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№131</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учреждение дополнительного профессионального образования "Учебно-методический центр"</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152978, </w:t>
            </w:r>
            <w:r w:rsidRPr="005E62D8">
              <w:rPr>
                <w:rFonts w:ascii="Times New Roman" w:hAnsi="Times New Roman" w:cs="Times New Roman"/>
              </w:rPr>
              <w:t>Ярославская обл., Рыбинский р-н, Судоверфь п., Судостроительная ул., д.25а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Ларионова Светлана Николаевна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+7(4855)550608</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F1696C">
              <w:rPr>
                <w:rFonts w:ascii="Times New Roman" w:hAnsi="Times New Roman" w:cs="Times New Roman"/>
                <w:color w:val="000000"/>
              </w:rPr>
              <w:t xml:space="preserve">ИП </w:t>
            </w:r>
            <w:proofErr w:type="spellStart"/>
            <w:r w:rsidRPr="00F1696C">
              <w:rPr>
                <w:rFonts w:ascii="Times New Roman" w:eastAsia="Times New Roman" w:hAnsi="Times New Roman" w:cs="Times New Roman"/>
              </w:rPr>
              <w:t>Вышиванный</w:t>
            </w:r>
            <w:proofErr w:type="spellEnd"/>
            <w:r w:rsidRPr="00F1696C">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81,8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40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49,2</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38,0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100,0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98,7</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98</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98</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54 (136</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5E62D8" w:rsidRDefault="00D214B9"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6E3F73" w:rsidRDefault="00D214B9" w:rsidP="00E33DCB">
            <w:pPr>
              <w:spacing w:after="0" w:line="240" w:lineRule="auto"/>
              <w:rPr>
                <w:rStyle w:val="fontstyle01"/>
                <w:sz w:val="22"/>
                <w:szCs w:val="22"/>
              </w:rPr>
            </w:pPr>
            <w:r w:rsidRPr="006E3F73">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6E3F73">
              <w:rPr>
                <w:rFonts w:ascii="Times New Roman" w:hAnsi="Times New Roman" w:cs="Times New Roman"/>
                <w:color w:val="000000"/>
              </w:rPr>
              <w:t xml:space="preserve"> </w:t>
            </w:r>
            <w:r w:rsidRPr="006E3F73">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6E3F73">
              <w:rPr>
                <w:rFonts w:ascii="Times New Roman" w:hAnsi="Times New Roman" w:cs="Times New Roman"/>
                <w:color w:val="000000"/>
              </w:rPr>
              <w:t xml:space="preserve"> </w:t>
            </w:r>
            <w:r w:rsidRPr="006E3F73">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6E3F73">
              <w:rPr>
                <w:rFonts w:ascii="Times New Roman" w:hAnsi="Times New Roman" w:cs="Times New Roman"/>
                <w:color w:val="000000"/>
              </w:rPr>
              <w:t xml:space="preserve"> </w:t>
            </w:r>
            <w:r w:rsidRPr="006E3F73">
              <w:rPr>
                <w:rStyle w:val="fontstyle01"/>
                <w:sz w:val="22"/>
                <w:szCs w:val="22"/>
              </w:rPr>
              <w:t>соответствие информацию о деятельности организации, в частности:</w:t>
            </w:r>
          </w:p>
          <w:p w:rsidR="00D214B9" w:rsidRPr="006E3F73" w:rsidRDefault="00D214B9" w:rsidP="00E33DCB">
            <w:pPr>
              <w:pStyle w:val="a3"/>
              <w:numPr>
                <w:ilvl w:val="0"/>
                <w:numId w:val="31"/>
              </w:numPr>
              <w:ind w:left="0" w:firstLine="0"/>
              <w:rPr>
                <w:rStyle w:val="fontstyle01"/>
                <w:sz w:val="22"/>
                <w:szCs w:val="22"/>
              </w:rPr>
            </w:pPr>
            <w:r w:rsidRPr="006E3F73">
              <w:rPr>
                <w:rStyle w:val="fontstyle01"/>
                <w:sz w:val="22"/>
                <w:szCs w:val="22"/>
              </w:rPr>
              <w:t>о месте нахождения образовательной</w:t>
            </w:r>
            <w:r w:rsidRPr="006E3F73">
              <w:rPr>
                <w:color w:val="000000"/>
                <w:sz w:val="22"/>
                <w:szCs w:val="22"/>
              </w:rPr>
              <w:t xml:space="preserve"> </w:t>
            </w:r>
            <w:r w:rsidRPr="006E3F73">
              <w:rPr>
                <w:rStyle w:val="fontstyle01"/>
                <w:sz w:val="22"/>
                <w:szCs w:val="22"/>
              </w:rPr>
              <w:t>организации, ее представительств и филиалов</w:t>
            </w:r>
            <w:r w:rsidRPr="006E3F73">
              <w:rPr>
                <w:color w:val="000000"/>
                <w:sz w:val="22"/>
                <w:szCs w:val="22"/>
              </w:rPr>
              <w:t xml:space="preserve"> </w:t>
            </w:r>
            <w:r w:rsidRPr="006E3F73">
              <w:rPr>
                <w:rStyle w:val="fontstyle01"/>
                <w:sz w:val="22"/>
                <w:szCs w:val="22"/>
              </w:rPr>
              <w:t>(при наличии)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режиме и графике работы образовательной</w:t>
            </w:r>
            <w:r w:rsidRPr="006E3F73">
              <w:rPr>
                <w:color w:val="000000"/>
                <w:sz w:val="22"/>
                <w:szCs w:val="22"/>
              </w:rPr>
              <w:t xml:space="preserve"> </w:t>
            </w:r>
            <w:r w:rsidRPr="006E3F73">
              <w:rPr>
                <w:rStyle w:val="fontstyle01"/>
                <w:sz w:val="22"/>
                <w:szCs w:val="22"/>
              </w:rPr>
              <w:t>организации, ее представительств и филиалов</w:t>
            </w:r>
            <w:r w:rsidRPr="006E3F73">
              <w:rPr>
                <w:color w:val="000000"/>
                <w:sz w:val="22"/>
                <w:szCs w:val="22"/>
              </w:rPr>
              <w:t xml:space="preserve"> </w:t>
            </w:r>
            <w:r w:rsidRPr="006E3F73">
              <w:rPr>
                <w:rStyle w:val="fontstyle01"/>
                <w:sz w:val="22"/>
                <w:szCs w:val="22"/>
              </w:rPr>
              <w:t>(при наличии)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контактных телефонах и об адресах</w:t>
            </w:r>
            <w:r w:rsidRPr="006E3F73">
              <w:rPr>
                <w:color w:val="000000"/>
                <w:sz w:val="22"/>
                <w:szCs w:val="22"/>
              </w:rPr>
              <w:t xml:space="preserve"> </w:t>
            </w:r>
            <w:r w:rsidRPr="006E3F73">
              <w:rPr>
                <w:rStyle w:val="fontstyle01"/>
                <w:sz w:val="22"/>
                <w:szCs w:val="22"/>
              </w:rPr>
              <w:t>электронной почты образовательной организации,</w:t>
            </w:r>
            <w:r w:rsidRPr="006E3F73">
              <w:rPr>
                <w:color w:val="000000"/>
                <w:sz w:val="22"/>
                <w:szCs w:val="22"/>
              </w:rPr>
              <w:t xml:space="preserve"> </w:t>
            </w:r>
            <w:r w:rsidRPr="006E3F73">
              <w:rPr>
                <w:rStyle w:val="fontstyle01"/>
                <w:sz w:val="22"/>
                <w:szCs w:val="22"/>
              </w:rPr>
              <w:t>ее представительств и филиалов (при наличии)</w:t>
            </w:r>
          </w:p>
          <w:p w:rsidR="00D214B9" w:rsidRPr="006E3F73" w:rsidRDefault="00D214B9" w:rsidP="00E33DCB">
            <w:pPr>
              <w:pStyle w:val="a3"/>
              <w:numPr>
                <w:ilvl w:val="0"/>
                <w:numId w:val="31"/>
              </w:numPr>
              <w:ind w:left="0" w:firstLine="0"/>
              <w:rPr>
                <w:rStyle w:val="fontstyle01"/>
                <w:sz w:val="22"/>
                <w:szCs w:val="22"/>
              </w:rPr>
            </w:pPr>
            <w:r w:rsidRPr="006E3F73">
              <w:rPr>
                <w:rStyle w:val="fontstyle01"/>
                <w:sz w:val="22"/>
                <w:szCs w:val="22"/>
              </w:rPr>
              <w:t>о структуре и об органах управления</w:t>
            </w:r>
            <w:r w:rsidRPr="006E3F73">
              <w:rPr>
                <w:color w:val="000000"/>
                <w:sz w:val="22"/>
                <w:szCs w:val="22"/>
              </w:rPr>
              <w:t xml:space="preserve"> </w:t>
            </w:r>
            <w:r w:rsidRPr="006E3F73">
              <w:rPr>
                <w:rStyle w:val="fontstyle01"/>
                <w:sz w:val="22"/>
                <w:szCs w:val="22"/>
              </w:rPr>
              <w:t>образовательной организации (в том числе: наименование</w:t>
            </w:r>
            <w:r w:rsidRPr="006E3F73">
              <w:rPr>
                <w:color w:val="000000"/>
                <w:sz w:val="22"/>
                <w:szCs w:val="22"/>
              </w:rPr>
              <w:t xml:space="preserve"> </w:t>
            </w:r>
            <w:r w:rsidRPr="006E3F73">
              <w:rPr>
                <w:rStyle w:val="fontstyle01"/>
                <w:sz w:val="22"/>
                <w:szCs w:val="22"/>
              </w:rPr>
              <w:t>структурных подразделений (органов управления);</w:t>
            </w:r>
            <w:r w:rsidRPr="006E3F73">
              <w:rPr>
                <w:color w:val="000000"/>
                <w:sz w:val="22"/>
                <w:szCs w:val="22"/>
              </w:rPr>
              <w:t xml:space="preserve"> </w:t>
            </w:r>
            <w:r w:rsidRPr="006E3F73">
              <w:rPr>
                <w:rStyle w:val="fontstyle01"/>
                <w:sz w:val="22"/>
                <w:szCs w:val="22"/>
              </w:rPr>
              <w:t>фамилии, имена, отчества (при наличии) и должности</w:t>
            </w:r>
            <w:r w:rsidRPr="006E3F73">
              <w:rPr>
                <w:color w:val="000000"/>
                <w:sz w:val="22"/>
                <w:szCs w:val="22"/>
              </w:rPr>
              <w:t xml:space="preserve"> </w:t>
            </w:r>
            <w:r w:rsidRPr="006E3F73">
              <w:rPr>
                <w:rStyle w:val="fontstyle01"/>
                <w:sz w:val="22"/>
                <w:szCs w:val="22"/>
              </w:rPr>
              <w:t>руководителей структурных подразделений; места</w:t>
            </w:r>
            <w:r w:rsidRPr="006E3F73">
              <w:rPr>
                <w:color w:val="000000"/>
                <w:sz w:val="22"/>
                <w:szCs w:val="22"/>
              </w:rPr>
              <w:t xml:space="preserve"> </w:t>
            </w:r>
            <w:r w:rsidRPr="006E3F73">
              <w:rPr>
                <w:rStyle w:val="fontstyle01"/>
                <w:sz w:val="22"/>
                <w:szCs w:val="22"/>
              </w:rPr>
              <w:t>нахождения структурных подразделений (органов</w:t>
            </w:r>
            <w:r w:rsidRPr="006E3F73">
              <w:rPr>
                <w:color w:val="000000"/>
                <w:sz w:val="22"/>
                <w:szCs w:val="22"/>
              </w:rPr>
              <w:t xml:space="preserve"> </w:t>
            </w:r>
            <w:r w:rsidRPr="006E3F73">
              <w:rPr>
                <w:rStyle w:val="fontstyle01"/>
                <w:sz w:val="22"/>
                <w:szCs w:val="22"/>
              </w:rPr>
              <w:t>управления) образовательной организации (при наличии);</w:t>
            </w:r>
            <w:r w:rsidRPr="006E3F73">
              <w:rPr>
                <w:color w:val="000000"/>
                <w:sz w:val="22"/>
                <w:szCs w:val="22"/>
              </w:rPr>
              <w:t xml:space="preserve"> </w:t>
            </w:r>
            <w:r w:rsidRPr="006E3F73">
              <w:rPr>
                <w:rStyle w:val="fontstyle01"/>
                <w:sz w:val="22"/>
                <w:szCs w:val="22"/>
              </w:rPr>
              <w:t>адреса официальных сайтов в сети «Интернет»</w:t>
            </w:r>
            <w:r w:rsidRPr="006E3F73">
              <w:rPr>
                <w:color w:val="000000"/>
                <w:sz w:val="22"/>
                <w:szCs w:val="22"/>
              </w:rPr>
              <w:t xml:space="preserve"> </w:t>
            </w:r>
            <w:r w:rsidRPr="006E3F73">
              <w:rPr>
                <w:rStyle w:val="fontstyle01"/>
                <w:sz w:val="22"/>
                <w:szCs w:val="22"/>
              </w:rPr>
              <w:t>структурных подразделений (при наличии); адреса</w:t>
            </w:r>
            <w:r w:rsidRPr="006E3F73">
              <w:rPr>
                <w:color w:val="000000"/>
                <w:sz w:val="22"/>
                <w:szCs w:val="22"/>
              </w:rPr>
              <w:t xml:space="preserve"> </w:t>
            </w:r>
            <w:r w:rsidRPr="006E3F73">
              <w:rPr>
                <w:rStyle w:val="fontstyle01"/>
                <w:sz w:val="22"/>
                <w:szCs w:val="22"/>
              </w:rPr>
              <w:t>электронной почты структурных подразделений (органов управления</w:t>
            </w:r>
            <w:r w:rsidRPr="006E3F73">
              <w:rPr>
                <w:sz w:val="22"/>
                <w:szCs w:val="22"/>
              </w:rPr>
              <w:t xml:space="preserve"> образовательной</w:t>
            </w:r>
            <w:r w:rsidRPr="006E3F73">
              <w:rPr>
                <w:rStyle w:val="fontstyle01"/>
                <w:sz w:val="22"/>
                <w:szCs w:val="22"/>
              </w:rPr>
              <w:t xml:space="preserve"> организации (при наличии)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свидетельство о государственной аккредитации</w:t>
            </w:r>
            <w:r w:rsidRPr="006E3F73">
              <w:rPr>
                <w:color w:val="000000"/>
                <w:sz w:val="22"/>
                <w:szCs w:val="22"/>
              </w:rPr>
              <w:t xml:space="preserve"> </w:t>
            </w:r>
            <w:r w:rsidRPr="006E3F73">
              <w:rPr>
                <w:rStyle w:val="fontstyle01"/>
                <w:sz w:val="22"/>
                <w:szCs w:val="22"/>
              </w:rPr>
              <w:t>(с приложениями) (при наличии)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локальные нормативные акты, предусмотренные частью</w:t>
            </w:r>
            <w:r w:rsidRPr="006E3F73">
              <w:rPr>
                <w:color w:val="000000"/>
                <w:sz w:val="22"/>
                <w:szCs w:val="22"/>
              </w:rPr>
              <w:t xml:space="preserve"> </w:t>
            </w:r>
            <w:r w:rsidRPr="006E3F73">
              <w:rPr>
                <w:rStyle w:val="fontstyle01"/>
                <w:sz w:val="22"/>
                <w:szCs w:val="22"/>
              </w:rPr>
              <w:t>2 статьи 30 Федерального закона от 29 декабря 2012 г.</w:t>
            </w:r>
            <w:r w:rsidRPr="006E3F73">
              <w:rPr>
                <w:color w:val="000000"/>
                <w:sz w:val="22"/>
                <w:szCs w:val="22"/>
              </w:rPr>
              <w:t xml:space="preserve"> </w:t>
            </w:r>
            <w:r w:rsidRPr="006E3F73">
              <w:rPr>
                <w:rStyle w:val="fontstyle01"/>
                <w:sz w:val="22"/>
                <w:szCs w:val="22"/>
              </w:rPr>
              <w:t>№ 273-ФЗ «Об образовании в Российской Федерации»</w:t>
            </w:r>
            <w:r w:rsidRPr="006E3F73">
              <w:rPr>
                <w:color w:val="000000"/>
                <w:sz w:val="22"/>
                <w:szCs w:val="22"/>
              </w:rPr>
              <w:t xml:space="preserve"> </w:t>
            </w:r>
            <w:r w:rsidRPr="006E3F73">
              <w:rPr>
                <w:rStyle w:val="fontstyle01"/>
                <w:sz w:val="22"/>
                <w:szCs w:val="22"/>
              </w:rPr>
              <w:t>(по основным вопросам организации и осуществления</w:t>
            </w:r>
            <w:r w:rsidRPr="006E3F73">
              <w:rPr>
                <w:color w:val="000000"/>
                <w:sz w:val="22"/>
                <w:szCs w:val="22"/>
              </w:rPr>
              <w:t xml:space="preserve"> </w:t>
            </w:r>
            <w:r w:rsidRPr="006E3F73">
              <w:rPr>
                <w:rStyle w:val="fontstyle01"/>
                <w:sz w:val="22"/>
                <w:szCs w:val="22"/>
              </w:rPr>
              <w:t>образовательной деятельности, в том числе</w:t>
            </w:r>
            <w:r w:rsidRPr="006E3F73">
              <w:rPr>
                <w:color w:val="000000"/>
                <w:sz w:val="22"/>
                <w:szCs w:val="22"/>
              </w:rPr>
              <w:t xml:space="preserve"> </w:t>
            </w:r>
            <w:r w:rsidRPr="006E3F73">
              <w:rPr>
                <w:rStyle w:val="fontstyle01"/>
                <w:sz w:val="22"/>
                <w:szCs w:val="22"/>
              </w:rPr>
              <w:t>регламентирующие правила приема обучающихся, режим</w:t>
            </w:r>
            <w:r w:rsidRPr="006E3F73">
              <w:rPr>
                <w:color w:val="000000"/>
                <w:sz w:val="22"/>
                <w:szCs w:val="22"/>
              </w:rPr>
              <w:t xml:space="preserve"> </w:t>
            </w:r>
            <w:r w:rsidRPr="006E3F73">
              <w:rPr>
                <w:rStyle w:val="fontstyle01"/>
                <w:sz w:val="22"/>
                <w:szCs w:val="22"/>
              </w:rPr>
              <w:t>занятий обучающихся, формы, периодичность и порядок</w:t>
            </w:r>
            <w:r w:rsidRPr="006E3F73">
              <w:rPr>
                <w:color w:val="000000"/>
                <w:sz w:val="22"/>
                <w:szCs w:val="22"/>
              </w:rPr>
              <w:t xml:space="preserve"> </w:t>
            </w:r>
            <w:r w:rsidRPr="006E3F73">
              <w:rPr>
                <w:rStyle w:val="fontstyle01"/>
                <w:sz w:val="22"/>
                <w:szCs w:val="22"/>
              </w:rPr>
              <w:t>текущего контроля успеваемости и промежуточной</w:t>
            </w:r>
            <w:r w:rsidRPr="006E3F73">
              <w:rPr>
                <w:color w:val="000000"/>
                <w:sz w:val="22"/>
                <w:szCs w:val="22"/>
              </w:rPr>
              <w:t xml:space="preserve"> </w:t>
            </w:r>
            <w:r w:rsidRPr="006E3F73">
              <w:rPr>
                <w:rStyle w:val="fontstyle01"/>
                <w:sz w:val="22"/>
                <w:szCs w:val="22"/>
              </w:rPr>
              <w:t>аттестации обучающихся, порядок и основания перевода,</w:t>
            </w:r>
            <w:r w:rsidRPr="006E3F73">
              <w:rPr>
                <w:color w:val="000000"/>
                <w:sz w:val="22"/>
                <w:szCs w:val="22"/>
              </w:rPr>
              <w:t xml:space="preserve"> </w:t>
            </w:r>
            <w:r w:rsidRPr="006E3F73">
              <w:rPr>
                <w:rStyle w:val="fontstyle01"/>
                <w:sz w:val="22"/>
                <w:szCs w:val="22"/>
              </w:rPr>
              <w:t>отчисления и восстановления обучающихся, порядок</w:t>
            </w:r>
            <w:r w:rsidRPr="006E3F73">
              <w:rPr>
                <w:color w:val="000000"/>
                <w:sz w:val="22"/>
                <w:szCs w:val="22"/>
              </w:rPr>
              <w:t xml:space="preserve"> </w:t>
            </w:r>
            <w:r w:rsidRPr="006E3F73">
              <w:rPr>
                <w:rStyle w:val="fontstyle01"/>
                <w:sz w:val="22"/>
                <w:szCs w:val="22"/>
              </w:rPr>
              <w:t>оформления возникновения, приостановления</w:t>
            </w:r>
            <w:r w:rsidRPr="006E3F73">
              <w:rPr>
                <w:color w:val="000000"/>
                <w:sz w:val="22"/>
                <w:szCs w:val="22"/>
              </w:rPr>
              <w:t xml:space="preserve"> </w:t>
            </w:r>
            <w:r w:rsidRPr="006E3F73">
              <w:rPr>
                <w:rStyle w:val="fontstyle01"/>
                <w:sz w:val="22"/>
                <w:szCs w:val="22"/>
              </w:rPr>
              <w:t>и прекращения отношений между образовательной</w:t>
            </w:r>
            <w:r w:rsidRPr="006E3F73">
              <w:rPr>
                <w:color w:val="000000"/>
                <w:sz w:val="22"/>
                <w:szCs w:val="22"/>
              </w:rPr>
              <w:t xml:space="preserve"> </w:t>
            </w:r>
            <w:r w:rsidRPr="006E3F73">
              <w:rPr>
                <w:rStyle w:val="fontstyle01"/>
                <w:sz w:val="22"/>
                <w:szCs w:val="22"/>
              </w:rPr>
              <w:t>организацией и обучающимися и (или) родителями</w:t>
            </w:r>
            <w:r w:rsidRPr="006E3F73">
              <w:rPr>
                <w:color w:val="000000"/>
                <w:sz w:val="22"/>
                <w:szCs w:val="22"/>
              </w:rPr>
              <w:t xml:space="preserve"> </w:t>
            </w:r>
            <w:r w:rsidRPr="006E3F73">
              <w:rPr>
                <w:rStyle w:val="fontstyle01"/>
                <w:sz w:val="22"/>
                <w:szCs w:val="22"/>
              </w:rPr>
              <w:t>(законными представителями) несовершеннолетних</w:t>
            </w:r>
            <w:r w:rsidRPr="006E3F73">
              <w:rPr>
                <w:color w:val="000000"/>
                <w:sz w:val="22"/>
                <w:szCs w:val="22"/>
              </w:rPr>
              <w:t xml:space="preserve"> </w:t>
            </w:r>
            <w:r w:rsidRPr="006E3F73">
              <w:rPr>
                <w:rStyle w:val="fontstyle01"/>
                <w:sz w:val="22"/>
                <w:szCs w:val="22"/>
              </w:rPr>
              <w:t>обучающихся), а также правила внутреннего распорядка</w:t>
            </w:r>
            <w:r w:rsidRPr="006E3F73">
              <w:rPr>
                <w:color w:val="000000"/>
                <w:sz w:val="22"/>
                <w:szCs w:val="22"/>
              </w:rPr>
              <w:t xml:space="preserve"> </w:t>
            </w:r>
            <w:r w:rsidRPr="006E3F73">
              <w:rPr>
                <w:rStyle w:val="fontstyle01"/>
                <w:sz w:val="22"/>
                <w:szCs w:val="22"/>
              </w:rPr>
              <w:t>обучающихся, правила внутреннего трудового распорядка</w:t>
            </w:r>
            <w:r w:rsidRPr="006E3F73">
              <w:rPr>
                <w:color w:val="000000"/>
                <w:sz w:val="22"/>
                <w:szCs w:val="22"/>
              </w:rPr>
              <w:t xml:space="preserve"> </w:t>
            </w:r>
            <w:r w:rsidRPr="006E3F73">
              <w:rPr>
                <w:rStyle w:val="fontstyle01"/>
                <w:sz w:val="22"/>
                <w:szCs w:val="22"/>
              </w:rPr>
              <w:t>и коллективный договор (при наличии)</w:t>
            </w:r>
          </w:p>
          <w:p w:rsidR="00D214B9" w:rsidRPr="006E3F73" w:rsidRDefault="00D214B9" w:rsidP="00E33DCB">
            <w:pPr>
              <w:pStyle w:val="a3"/>
              <w:numPr>
                <w:ilvl w:val="0"/>
                <w:numId w:val="31"/>
              </w:numPr>
              <w:ind w:left="0" w:firstLine="0"/>
              <w:jc w:val="both"/>
              <w:rPr>
                <w:sz w:val="22"/>
                <w:szCs w:val="22"/>
              </w:rPr>
            </w:pPr>
            <w:r w:rsidRPr="006E3F73">
              <w:rPr>
                <w:rStyle w:val="fontstyle01"/>
                <w:sz w:val="22"/>
                <w:szCs w:val="22"/>
              </w:rPr>
              <w:t>о порядке оказания платных образовательных</w:t>
            </w:r>
            <w:r w:rsidRPr="006E3F73">
              <w:rPr>
                <w:color w:val="000000"/>
                <w:sz w:val="22"/>
                <w:szCs w:val="22"/>
              </w:rPr>
              <w:t xml:space="preserve"> </w:t>
            </w:r>
            <w:r w:rsidRPr="006E3F73">
              <w:rPr>
                <w:rStyle w:val="fontstyle01"/>
                <w:sz w:val="22"/>
                <w:szCs w:val="22"/>
              </w:rPr>
              <w:t>услуг, в том числе образец договора об оказании платных</w:t>
            </w:r>
            <w:r w:rsidRPr="006E3F73">
              <w:rPr>
                <w:color w:val="000000"/>
                <w:sz w:val="22"/>
                <w:szCs w:val="22"/>
              </w:rPr>
              <w:t xml:space="preserve"> </w:t>
            </w:r>
            <w:r w:rsidRPr="006E3F73">
              <w:rPr>
                <w:rStyle w:val="fontstyle01"/>
                <w:sz w:val="22"/>
                <w:szCs w:val="22"/>
              </w:rPr>
              <w:t>образовательных услуг, документ об утверждении</w:t>
            </w:r>
            <w:r w:rsidRPr="006E3F73">
              <w:rPr>
                <w:color w:val="000000"/>
                <w:sz w:val="22"/>
                <w:szCs w:val="22"/>
              </w:rPr>
              <w:t xml:space="preserve"> </w:t>
            </w:r>
            <w:r w:rsidRPr="006E3F73">
              <w:rPr>
                <w:rStyle w:val="fontstyle01"/>
                <w:sz w:val="22"/>
                <w:szCs w:val="22"/>
              </w:rPr>
              <w:t>стоимости обучения по каждой образовательной</w:t>
            </w:r>
            <w:r w:rsidRPr="006E3F73">
              <w:rPr>
                <w:color w:val="000000"/>
                <w:sz w:val="22"/>
                <w:szCs w:val="22"/>
              </w:rPr>
              <w:t xml:space="preserve"> </w:t>
            </w:r>
            <w:r w:rsidRPr="006E3F73">
              <w:rPr>
                <w:rStyle w:val="fontstyle01"/>
                <w:sz w:val="22"/>
                <w:szCs w:val="22"/>
              </w:rPr>
              <w:t>программе</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лицензия на осуществление образовательной</w:t>
            </w:r>
            <w:r w:rsidRPr="006E3F73">
              <w:rPr>
                <w:color w:val="000000"/>
                <w:sz w:val="22"/>
                <w:szCs w:val="22"/>
              </w:rPr>
              <w:t xml:space="preserve"> </w:t>
            </w:r>
            <w:r w:rsidRPr="006E3F73">
              <w:rPr>
                <w:rStyle w:val="fontstyle01"/>
                <w:sz w:val="22"/>
                <w:szCs w:val="22"/>
              </w:rPr>
              <w:t>деятельности (с приложениями)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сроке действия государственной</w:t>
            </w:r>
            <w:r w:rsidRPr="006E3F73">
              <w:rPr>
                <w:color w:val="000000"/>
                <w:sz w:val="22"/>
                <w:szCs w:val="22"/>
              </w:rPr>
              <w:t xml:space="preserve"> </w:t>
            </w:r>
            <w:r w:rsidRPr="006E3F73">
              <w:rPr>
                <w:rStyle w:val="fontstyle01"/>
                <w:sz w:val="22"/>
                <w:szCs w:val="22"/>
              </w:rPr>
              <w:t>аккредитации образовательных программ (при наличии),</w:t>
            </w:r>
            <w:r w:rsidRPr="006E3F73">
              <w:rPr>
                <w:color w:val="000000"/>
                <w:sz w:val="22"/>
                <w:szCs w:val="22"/>
              </w:rPr>
              <w:t xml:space="preserve"> </w:t>
            </w:r>
            <w:r w:rsidRPr="006E3F73">
              <w:rPr>
                <w:rStyle w:val="fontstyle01"/>
                <w:sz w:val="22"/>
                <w:szCs w:val="22"/>
              </w:rPr>
              <w:t>общественной, профессионально-общественной</w:t>
            </w:r>
            <w:r w:rsidRPr="006E3F73">
              <w:rPr>
                <w:color w:val="000000"/>
                <w:sz w:val="22"/>
                <w:szCs w:val="22"/>
              </w:rPr>
              <w:t xml:space="preserve"> </w:t>
            </w:r>
            <w:r w:rsidRPr="006E3F73">
              <w:rPr>
                <w:rStyle w:val="fontstyle01"/>
                <w:sz w:val="22"/>
                <w:szCs w:val="22"/>
              </w:rPr>
              <w:t>аккредитации образовательных программ (при наличии)</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календарном учебном графике</w:t>
            </w:r>
            <w:r w:rsidRPr="006E3F73">
              <w:rPr>
                <w:color w:val="000000"/>
                <w:sz w:val="22"/>
                <w:szCs w:val="22"/>
              </w:rPr>
              <w:t xml:space="preserve"> </w:t>
            </w:r>
            <w:r w:rsidRPr="006E3F73">
              <w:rPr>
                <w:rStyle w:val="fontstyle01"/>
                <w:sz w:val="22"/>
                <w:szCs w:val="22"/>
              </w:rPr>
              <w:t>с приложением его в виде электронного документа</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наименование образовательной программы</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руководителе образовательной</w:t>
            </w:r>
            <w:r w:rsidRPr="006E3F73">
              <w:rPr>
                <w:color w:val="000000"/>
                <w:sz w:val="22"/>
                <w:szCs w:val="22"/>
              </w:rPr>
              <w:t xml:space="preserve"> </w:t>
            </w:r>
            <w:r w:rsidRPr="006E3F73">
              <w:rPr>
                <w:rStyle w:val="fontstyle01"/>
                <w:sz w:val="22"/>
                <w:szCs w:val="22"/>
              </w:rPr>
              <w:t>организации, его заместителях, руководителях филиалов,</w:t>
            </w:r>
            <w:r w:rsidRPr="006E3F73">
              <w:rPr>
                <w:color w:val="000000"/>
                <w:sz w:val="22"/>
                <w:szCs w:val="22"/>
              </w:rPr>
              <w:t xml:space="preserve"> </w:t>
            </w:r>
            <w:r w:rsidRPr="006E3F73">
              <w:rPr>
                <w:rStyle w:val="fontstyle01"/>
                <w:sz w:val="22"/>
                <w:szCs w:val="22"/>
              </w:rPr>
              <w:t>представительств образовательной организации (при их</w:t>
            </w:r>
            <w:r w:rsidRPr="006E3F73">
              <w:rPr>
                <w:color w:val="000000"/>
                <w:sz w:val="22"/>
                <w:szCs w:val="22"/>
              </w:rPr>
              <w:t xml:space="preserve"> </w:t>
            </w:r>
            <w:r w:rsidRPr="006E3F73">
              <w:rPr>
                <w:rStyle w:val="fontstyle01"/>
                <w:sz w:val="22"/>
                <w:szCs w:val="22"/>
              </w:rPr>
              <w:t>наличии), в том числе: фамилия, имя, отчество (при</w:t>
            </w:r>
            <w:r w:rsidRPr="006E3F73">
              <w:rPr>
                <w:color w:val="000000"/>
                <w:sz w:val="22"/>
                <w:szCs w:val="22"/>
              </w:rPr>
              <w:t xml:space="preserve"> </w:t>
            </w:r>
            <w:r w:rsidRPr="006E3F73">
              <w:rPr>
                <w:rStyle w:val="fontstyle01"/>
                <w:sz w:val="22"/>
                <w:szCs w:val="22"/>
              </w:rPr>
              <w:t>наличии) руководителя, его заместителей; должность</w:t>
            </w:r>
            <w:r w:rsidRPr="006E3F73">
              <w:rPr>
                <w:color w:val="000000"/>
                <w:sz w:val="22"/>
                <w:szCs w:val="22"/>
              </w:rPr>
              <w:t xml:space="preserve"> </w:t>
            </w:r>
            <w:r w:rsidRPr="006E3F73">
              <w:rPr>
                <w:rStyle w:val="fontstyle01"/>
                <w:sz w:val="22"/>
                <w:szCs w:val="22"/>
              </w:rPr>
              <w:t>руководителя, его заместителей; контактные телефоны;</w:t>
            </w:r>
            <w:r w:rsidRPr="006E3F73">
              <w:rPr>
                <w:color w:val="000000"/>
                <w:sz w:val="22"/>
                <w:szCs w:val="22"/>
              </w:rPr>
              <w:t xml:space="preserve"> </w:t>
            </w:r>
            <w:r w:rsidRPr="006E3F73">
              <w:rPr>
                <w:rStyle w:val="fontstyle01"/>
                <w:sz w:val="22"/>
                <w:szCs w:val="22"/>
              </w:rPr>
              <w:t>адреса электронной почты</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 персональном составе педагогических</w:t>
            </w:r>
            <w:r w:rsidRPr="006E3F73">
              <w:rPr>
                <w:color w:val="000000"/>
                <w:sz w:val="22"/>
                <w:szCs w:val="22"/>
              </w:rPr>
              <w:t xml:space="preserve"> </w:t>
            </w:r>
            <w:r w:rsidRPr="006E3F73">
              <w:rPr>
                <w:rStyle w:val="fontstyle01"/>
                <w:sz w:val="22"/>
                <w:szCs w:val="22"/>
              </w:rPr>
              <w:t>работников с указанием уровня образования,</w:t>
            </w:r>
            <w:r w:rsidRPr="006E3F73">
              <w:rPr>
                <w:color w:val="000000"/>
                <w:sz w:val="22"/>
                <w:szCs w:val="22"/>
              </w:rPr>
              <w:t xml:space="preserve"> </w:t>
            </w:r>
            <w:r w:rsidRPr="006E3F73">
              <w:rPr>
                <w:rStyle w:val="fontstyle01"/>
                <w:sz w:val="22"/>
                <w:szCs w:val="22"/>
              </w:rPr>
              <w:t>квалификации и опыта работы, в том числе: фамилия,</w:t>
            </w:r>
            <w:r w:rsidRPr="006E3F73">
              <w:rPr>
                <w:color w:val="000000"/>
                <w:sz w:val="22"/>
                <w:szCs w:val="22"/>
              </w:rPr>
              <w:t xml:space="preserve"> </w:t>
            </w:r>
            <w:r w:rsidRPr="006E3F73">
              <w:rPr>
                <w:rStyle w:val="fontstyle01"/>
                <w:sz w:val="22"/>
                <w:szCs w:val="22"/>
              </w:rPr>
              <w:t>имя, отчество (при наличии) педагогического работника;</w:t>
            </w:r>
            <w:r w:rsidRPr="006E3F73">
              <w:rPr>
                <w:color w:val="000000"/>
                <w:sz w:val="22"/>
                <w:szCs w:val="22"/>
              </w:rPr>
              <w:t xml:space="preserve"> </w:t>
            </w:r>
            <w:r w:rsidRPr="006E3F73">
              <w:rPr>
                <w:rStyle w:val="fontstyle01"/>
                <w:sz w:val="22"/>
                <w:szCs w:val="22"/>
              </w:rPr>
              <w:t>занимаемая должность (должности); преподаваемые</w:t>
            </w:r>
            <w:r w:rsidRPr="006E3F73">
              <w:rPr>
                <w:color w:val="000000"/>
                <w:sz w:val="22"/>
                <w:szCs w:val="22"/>
              </w:rPr>
              <w:t xml:space="preserve"> </w:t>
            </w:r>
            <w:r w:rsidRPr="006E3F73">
              <w:rPr>
                <w:rStyle w:val="fontstyle01"/>
                <w:sz w:val="22"/>
                <w:szCs w:val="22"/>
              </w:rPr>
              <w:t>учебные предметы, курсы, дисциплины (модули)</w:t>
            </w:r>
            <w:r w:rsidRPr="006E3F73">
              <w:rPr>
                <w:sz w:val="22"/>
                <w:szCs w:val="22"/>
              </w:rPr>
              <w:t xml:space="preserve"> </w:t>
            </w:r>
          </w:p>
          <w:p w:rsidR="00D214B9" w:rsidRPr="006E3F73" w:rsidRDefault="00D214B9" w:rsidP="00E33DCB">
            <w:pPr>
              <w:pStyle w:val="a3"/>
              <w:numPr>
                <w:ilvl w:val="0"/>
                <w:numId w:val="31"/>
              </w:numPr>
              <w:ind w:left="0" w:firstLine="0"/>
              <w:rPr>
                <w:sz w:val="22"/>
                <w:szCs w:val="22"/>
              </w:rPr>
            </w:pPr>
            <w:r w:rsidRPr="006E3F73">
              <w:rPr>
                <w:rStyle w:val="fontstyle01"/>
                <w:sz w:val="22"/>
                <w:szCs w:val="22"/>
              </w:rPr>
              <w:t>об условиях питания обучающихся, в том</w:t>
            </w:r>
            <w:r w:rsidRPr="006E3F73">
              <w:rPr>
                <w:color w:val="000000"/>
                <w:sz w:val="22"/>
                <w:szCs w:val="22"/>
              </w:rPr>
              <w:t xml:space="preserve"> </w:t>
            </w:r>
            <w:r w:rsidRPr="006E3F73">
              <w:rPr>
                <w:rStyle w:val="fontstyle01"/>
                <w:sz w:val="22"/>
                <w:szCs w:val="22"/>
              </w:rPr>
              <w:t>числе инвалидов и лиц с ограниченными возможностями</w:t>
            </w:r>
            <w:r w:rsidRPr="006E3F73">
              <w:rPr>
                <w:color w:val="000000"/>
                <w:sz w:val="22"/>
                <w:szCs w:val="22"/>
              </w:rPr>
              <w:t xml:space="preserve"> </w:t>
            </w:r>
            <w:r w:rsidRPr="006E3F73">
              <w:rPr>
                <w:rStyle w:val="fontstyle01"/>
                <w:sz w:val="22"/>
                <w:szCs w:val="22"/>
              </w:rPr>
              <w:t>здоровья.</w:t>
            </w:r>
          </w:p>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 xml:space="preserve">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w:t>
            </w:r>
            <w:r w:rsidRPr="006E3F73">
              <w:rPr>
                <w:rFonts w:ascii="Times New Roman" w:hAnsi="Times New Roman" w:cs="Times New Roman"/>
                <w:color w:val="000000"/>
              </w:rPr>
              <w:lastRenderedPageBreak/>
              <w:t>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об обеспечении беспрепятственного доступа в здания образовательной организации</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специальных условиях питания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специальных условиях охраны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наличии специальных технических средств обучения коллективного и индивидуального пользования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наличии условий для беспрепятственного доступа в общежитие, интернат</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14B9" w:rsidRPr="006E3F73" w:rsidRDefault="00D214B9" w:rsidP="00E33DCB">
            <w:pPr>
              <w:pStyle w:val="a3"/>
              <w:numPr>
                <w:ilvl w:val="0"/>
                <w:numId w:val="32"/>
              </w:numPr>
              <w:ind w:left="0" w:firstLine="0"/>
              <w:rPr>
                <w:sz w:val="22"/>
                <w:szCs w:val="22"/>
              </w:rPr>
            </w:pPr>
            <w:r w:rsidRPr="006E3F73">
              <w:rPr>
                <w:color w:val="000000"/>
                <w:sz w:val="22"/>
                <w:szCs w:val="22"/>
              </w:rPr>
              <w:t>о поступлении финансовых и материальных средств по итогам финансового года</w:t>
            </w:r>
          </w:p>
          <w:p w:rsidR="00D214B9" w:rsidRPr="006E3F73" w:rsidRDefault="00D214B9" w:rsidP="00E33DCB">
            <w:pPr>
              <w:pStyle w:val="a3"/>
              <w:numPr>
                <w:ilvl w:val="0"/>
                <w:numId w:val="32"/>
              </w:numPr>
              <w:ind w:left="0" w:firstLine="0"/>
              <w:rPr>
                <w:color w:val="000000"/>
                <w:sz w:val="22"/>
                <w:szCs w:val="22"/>
              </w:rPr>
            </w:pPr>
            <w:r w:rsidRPr="006E3F73">
              <w:rPr>
                <w:color w:val="000000"/>
                <w:sz w:val="22"/>
                <w:szCs w:val="22"/>
              </w:rPr>
              <w:t>о расходовании финансовых и материальных средств по итогам финансового года</w:t>
            </w:r>
            <w:r w:rsidRPr="006E3F73">
              <w:rPr>
                <w:sz w:val="22"/>
                <w:szCs w:val="22"/>
              </w:rPr>
              <w:t>.</w:t>
            </w:r>
          </w:p>
          <w:p w:rsidR="00D214B9" w:rsidRPr="006E3F73" w:rsidRDefault="00D214B9" w:rsidP="00E33DCB">
            <w:pPr>
              <w:pStyle w:val="a3"/>
              <w:ind w:left="0"/>
              <w:rPr>
                <w:color w:val="000000"/>
                <w:sz w:val="22"/>
                <w:szCs w:val="22"/>
              </w:rPr>
            </w:pPr>
          </w:p>
          <w:p w:rsidR="00D214B9" w:rsidRPr="006E3F73" w:rsidRDefault="00D214B9" w:rsidP="00E33DCB">
            <w:pPr>
              <w:spacing w:after="0" w:line="240" w:lineRule="auto"/>
              <w:jc w:val="center"/>
              <w:rPr>
                <w:rFonts w:ascii="TimesNewRomanPS-BoldMT" w:hAnsi="TimesNewRomanPS-BoldMT"/>
                <w:b/>
                <w:bCs/>
                <w:color w:val="000000"/>
              </w:rPr>
            </w:pPr>
            <w:r w:rsidRPr="006E3F73">
              <w:rPr>
                <w:rFonts w:ascii="TimesNewRomanPS-BoldMT" w:eastAsia="Times New Roman" w:hAnsi="TimesNewRomanPS-BoldMT" w:cs="Times New Roman"/>
                <w:b/>
                <w:bCs/>
                <w:color w:val="000000"/>
              </w:rPr>
              <w:t>По результатам оценки критерия</w:t>
            </w:r>
            <w:r w:rsidRPr="006E3F73">
              <w:rPr>
                <w:rFonts w:ascii="Times New Roman" w:eastAsia="Times New Roman" w:hAnsi="Times New Roman" w:cs="Times New Roman"/>
              </w:rPr>
              <w:t xml:space="preserve"> </w:t>
            </w:r>
            <w:r w:rsidRPr="006E3F73">
              <w:rPr>
                <w:rFonts w:ascii="Times New Roman" w:hAnsi="Times New Roman" w:cs="Times New Roman"/>
                <w:b/>
                <w:color w:val="000000"/>
              </w:rPr>
              <w:t>"</w:t>
            </w:r>
            <w:r w:rsidRPr="006E3F73">
              <w:rPr>
                <w:rFonts w:ascii="TimesNewRomanPS-BoldMT" w:hAnsi="TimesNewRomanPS-BoldMT"/>
                <w:b/>
                <w:bCs/>
                <w:color w:val="000000"/>
              </w:rPr>
              <w:t>Комфортность условий предоставления услуг</w:t>
            </w:r>
            <w:r w:rsidRPr="006E3F73">
              <w:rPr>
                <w:rFonts w:ascii="Times New Roman" w:hAnsi="Times New Roman" w:cs="Times New Roman"/>
                <w:b/>
                <w:color w:val="000000"/>
              </w:rPr>
              <w:t>":</w:t>
            </w:r>
          </w:p>
          <w:p w:rsidR="00D214B9" w:rsidRPr="006E3F73" w:rsidRDefault="00D214B9" w:rsidP="00E33DCB">
            <w:pPr>
              <w:spacing w:after="0" w:line="240" w:lineRule="auto"/>
              <w:rPr>
                <w:rFonts w:ascii="Times New Roman" w:eastAsia="Times New Roman" w:hAnsi="Times New Roman" w:cs="Times New Roman"/>
              </w:rPr>
            </w:pPr>
            <w:r w:rsidRPr="006E3F73">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комфортная зона отдыха или ожидания, оборудованная соответствующей мебелью</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наличие и понятность навигации внутри организации</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доступность питьевой воды</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наличие и доступность санитарно-гигиенических помещений</w:t>
            </w:r>
          </w:p>
          <w:p w:rsidR="00D214B9" w:rsidRPr="006E3F73" w:rsidRDefault="00D214B9" w:rsidP="00E33DCB">
            <w:pPr>
              <w:pStyle w:val="a3"/>
              <w:numPr>
                <w:ilvl w:val="0"/>
                <w:numId w:val="39"/>
              </w:numPr>
              <w:ind w:left="0" w:firstLine="0"/>
              <w:rPr>
                <w:sz w:val="22"/>
                <w:szCs w:val="22"/>
              </w:rPr>
            </w:pPr>
            <w:r w:rsidRPr="006E3F73">
              <w:rPr>
                <w:rFonts w:ascii="TimesNewRomanPSMT" w:hAnsi="TimesNewRomanPSMT"/>
                <w:color w:val="000000"/>
                <w:sz w:val="22"/>
                <w:szCs w:val="22"/>
              </w:rPr>
              <w:t>санитарное состояние помещений организации.</w:t>
            </w:r>
          </w:p>
          <w:p w:rsidR="00D214B9" w:rsidRPr="006E3F73" w:rsidRDefault="00D214B9" w:rsidP="00E33DCB">
            <w:pPr>
              <w:spacing w:after="0" w:line="240" w:lineRule="auto"/>
              <w:rPr>
                <w:rFonts w:ascii="Times New Roman" w:hAnsi="Times New Roman" w:cs="Times New Roman"/>
                <w:b/>
                <w:color w:val="000000"/>
              </w:rPr>
            </w:pPr>
          </w:p>
          <w:p w:rsidR="00D214B9" w:rsidRPr="006E3F73" w:rsidRDefault="00D214B9" w:rsidP="00E33DCB">
            <w:pPr>
              <w:spacing w:after="0" w:line="240" w:lineRule="auto"/>
              <w:jc w:val="center"/>
              <w:rPr>
                <w:rFonts w:ascii="Times New Roman" w:hAnsi="Times New Roman" w:cs="Times New Roman"/>
              </w:rPr>
            </w:pPr>
            <w:r w:rsidRPr="006E3F73">
              <w:rPr>
                <w:rFonts w:ascii="Times New Roman" w:hAnsi="Times New Roman" w:cs="Times New Roman"/>
                <w:b/>
                <w:color w:val="000000"/>
              </w:rPr>
              <w:t>По результатам оценки критерия "Доступность услуг для инвалидов":</w:t>
            </w:r>
          </w:p>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оборудование входных групп пандусами (подъемными платформами)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lastRenderedPageBreak/>
              <w:t>выделенные стоянки для автотранспортных средств инвалидов</w:t>
            </w:r>
          </w:p>
          <w:p w:rsidR="00D214B9" w:rsidRPr="006E3F73" w:rsidRDefault="00D214B9" w:rsidP="00E33DCB">
            <w:pPr>
              <w:pStyle w:val="a3"/>
              <w:numPr>
                <w:ilvl w:val="0"/>
                <w:numId w:val="37"/>
              </w:numPr>
              <w:ind w:left="0" w:firstLine="0"/>
              <w:rPr>
                <w:sz w:val="22"/>
                <w:szCs w:val="22"/>
              </w:rPr>
            </w:pPr>
            <w:r w:rsidRPr="006E3F73">
              <w:rPr>
                <w:rStyle w:val="fontstyle01"/>
                <w:sz w:val="22"/>
                <w:szCs w:val="22"/>
              </w:rPr>
              <w:t>адаптированные лифты, поручни, расширенные дверные проемы</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сменные кресла-коляски</w:t>
            </w:r>
          </w:p>
          <w:p w:rsidR="00D214B9" w:rsidRPr="006E3F73" w:rsidRDefault="00D214B9" w:rsidP="00E33DCB">
            <w:pPr>
              <w:pStyle w:val="a3"/>
              <w:numPr>
                <w:ilvl w:val="0"/>
                <w:numId w:val="37"/>
              </w:numPr>
              <w:ind w:left="0" w:firstLine="0"/>
              <w:rPr>
                <w:color w:val="000000"/>
                <w:sz w:val="22"/>
                <w:szCs w:val="22"/>
              </w:rPr>
            </w:pPr>
            <w:r w:rsidRPr="006E3F73">
              <w:rPr>
                <w:color w:val="000000"/>
                <w:sz w:val="22"/>
                <w:szCs w:val="22"/>
              </w:rPr>
              <w:t>специально оборудованные санитарно-гигиенические помещения в образовательной организации.</w:t>
            </w:r>
          </w:p>
          <w:p w:rsidR="00D214B9" w:rsidRPr="006E3F73" w:rsidRDefault="00D214B9" w:rsidP="00E33DCB">
            <w:pPr>
              <w:spacing w:after="0" w:line="240" w:lineRule="auto"/>
              <w:rPr>
                <w:rFonts w:ascii="Times New Roman" w:hAnsi="Times New Roman" w:cs="Times New Roman"/>
                <w:color w:val="000000"/>
              </w:rPr>
            </w:pPr>
            <w:r w:rsidRPr="006E3F73">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дублирование для инвалидов по слуху и зрению звуковой и зрительной информации</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 xml:space="preserve">дублирование надписей, знаков и иной текстовой и графической </w:t>
            </w:r>
            <w:proofErr w:type="gramStart"/>
            <w:r w:rsidRPr="006E3F73">
              <w:rPr>
                <w:color w:val="000000"/>
                <w:sz w:val="22"/>
                <w:szCs w:val="22"/>
              </w:rPr>
              <w:t>информации  знаками</w:t>
            </w:r>
            <w:proofErr w:type="gramEnd"/>
            <w:r w:rsidRPr="006E3F73">
              <w:rPr>
                <w:color w:val="000000"/>
                <w:sz w:val="22"/>
                <w:szCs w:val="22"/>
              </w:rPr>
              <w:t>, выполненными рельефно-точечным шрифтом Брайля</w:t>
            </w:r>
          </w:p>
          <w:p w:rsidR="00D214B9" w:rsidRPr="006E3F73" w:rsidRDefault="00D214B9" w:rsidP="00E33DCB">
            <w:pPr>
              <w:pStyle w:val="a3"/>
              <w:numPr>
                <w:ilvl w:val="0"/>
                <w:numId w:val="38"/>
              </w:numPr>
              <w:ind w:left="0" w:firstLine="0"/>
              <w:rPr>
                <w:color w:val="000000"/>
                <w:sz w:val="22"/>
                <w:szCs w:val="22"/>
              </w:rPr>
            </w:pPr>
            <w:r w:rsidRPr="006E3F73">
              <w:rPr>
                <w:color w:val="000000"/>
                <w:sz w:val="22"/>
                <w:szCs w:val="22"/>
              </w:rPr>
              <w:t xml:space="preserve">возможность предоставления инвалидам по слуху (слуху и зрению) услуг </w:t>
            </w:r>
            <w:proofErr w:type="spellStart"/>
            <w:r w:rsidRPr="006E3F73">
              <w:rPr>
                <w:color w:val="000000"/>
                <w:sz w:val="22"/>
                <w:szCs w:val="22"/>
              </w:rPr>
              <w:t>сурдопереводчика</w:t>
            </w:r>
            <w:proofErr w:type="spellEnd"/>
            <w:r w:rsidRPr="006E3F73">
              <w:rPr>
                <w:color w:val="000000"/>
                <w:sz w:val="22"/>
                <w:szCs w:val="22"/>
              </w:rPr>
              <w:t xml:space="preserve"> (</w:t>
            </w:r>
            <w:proofErr w:type="spellStart"/>
            <w:r w:rsidRPr="006E3F73">
              <w:rPr>
                <w:color w:val="000000"/>
                <w:sz w:val="22"/>
                <w:szCs w:val="22"/>
              </w:rPr>
              <w:t>тифлосурдопереводчика</w:t>
            </w:r>
            <w:proofErr w:type="spellEnd"/>
            <w:r w:rsidRPr="006E3F73">
              <w:rPr>
                <w:color w:val="000000"/>
                <w:sz w:val="22"/>
                <w:szCs w:val="22"/>
              </w:rPr>
              <w:t>)</w:t>
            </w:r>
          </w:p>
          <w:p w:rsidR="00D214B9" w:rsidRPr="006E3F73" w:rsidRDefault="00D214B9" w:rsidP="00E33DCB">
            <w:pPr>
              <w:pStyle w:val="a3"/>
              <w:numPr>
                <w:ilvl w:val="0"/>
                <w:numId w:val="38"/>
              </w:numPr>
              <w:ind w:left="0" w:firstLine="0"/>
              <w:rPr>
                <w:color w:val="000000"/>
                <w:sz w:val="22"/>
                <w:szCs w:val="22"/>
              </w:rPr>
            </w:pPr>
            <w:r w:rsidRPr="006E3F73">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D214B9" w:rsidRPr="006E3F73" w:rsidRDefault="00D214B9" w:rsidP="00E33DCB">
            <w:pPr>
              <w:pStyle w:val="a3"/>
              <w:numPr>
                <w:ilvl w:val="0"/>
                <w:numId w:val="38"/>
              </w:numPr>
              <w:ind w:left="0" w:firstLine="0"/>
              <w:rPr>
                <w:rStyle w:val="fontstyle01"/>
                <w:sz w:val="22"/>
                <w:szCs w:val="22"/>
              </w:rPr>
            </w:pPr>
            <w:r w:rsidRPr="006E3F73">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6E3F73">
              <w:rPr>
                <w:color w:val="000000"/>
                <w:sz w:val="22"/>
                <w:szCs w:val="22"/>
              </w:rPr>
              <w:t xml:space="preserve"> </w:t>
            </w:r>
            <w:r w:rsidRPr="006E3F73">
              <w:rPr>
                <w:rStyle w:val="fontstyle01"/>
                <w:sz w:val="22"/>
                <w:szCs w:val="22"/>
              </w:rPr>
              <w:t>помещениях образовательной организации и на прилегающей территории.</w:t>
            </w:r>
          </w:p>
          <w:p w:rsidR="00D214B9" w:rsidRPr="005E62D8" w:rsidRDefault="00D214B9" w:rsidP="00E33DCB">
            <w:pPr>
              <w:pStyle w:val="a3"/>
              <w:rPr>
                <w:color w:val="000000"/>
              </w:rPr>
            </w:pPr>
          </w:p>
        </w:tc>
      </w:tr>
    </w:tbl>
    <w:p w:rsidR="00D214B9" w:rsidRDefault="00D214B9" w:rsidP="00D214B9">
      <w:r>
        <w:lastRenderedPageBreak/>
        <w:br w:type="page"/>
      </w:r>
    </w:p>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№133</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 xml:space="preserve">Муниципальное учреждение дополнительного профессионального образования «Информационно-образовательный центр» </w:t>
            </w:r>
            <w:proofErr w:type="spellStart"/>
            <w:r w:rsidRPr="005E62D8">
              <w:rPr>
                <w:rFonts w:ascii="Times New Roman" w:hAnsi="Times New Roman" w:cs="Times New Roman"/>
              </w:rPr>
              <w:t>Тутаевского</w:t>
            </w:r>
            <w:proofErr w:type="spellEnd"/>
            <w:r w:rsidRPr="005E62D8">
              <w:rPr>
                <w:rFonts w:ascii="Times New Roman" w:hAnsi="Times New Roman" w:cs="Times New Roman"/>
              </w:rPr>
              <w:t xml:space="preserve"> муниципального района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152300, Ярославская область, Тутаевский район, город Тутаев, улица Пролетарская, д. 30</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Козина Елена Николаевна</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+7(48533)22074</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C70F66">
              <w:rPr>
                <w:rFonts w:ascii="Times New Roman" w:hAnsi="Times New Roman" w:cs="Times New Roman"/>
                <w:color w:val="000000"/>
                <w:szCs w:val="20"/>
              </w:rPr>
              <w:t xml:space="preserve">ИП </w:t>
            </w:r>
            <w:proofErr w:type="spellStart"/>
            <w:r w:rsidRPr="00C70F66">
              <w:rPr>
                <w:rFonts w:ascii="Times New Roman" w:eastAsia="Times New Roman" w:hAnsi="Times New Roman" w:cs="Times New Roman"/>
                <w:szCs w:val="20"/>
              </w:rPr>
              <w:t>Вышиванный</w:t>
            </w:r>
            <w:proofErr w:type="spellEnd"/>
            <w:r w:rsidRPr="00C70F66">
              <w:rPr>
                <w:rFonts w:ascii="Times New Roman" w:eastAsia="Times New Roman" w:hAnsi="Times New Roman" w:cs="Times New Roman"/>
                <w:szCs w:val="20"/>
              </w:rPr>
              <w:t xml:space="preserve"> Ф.В.</w:t>
            </w:r>
            <w:r w:rsidRPr="00C70F66">
              <w:rPr>
                <w:rFonts w:ascii="Times New Roman" w:eastAsia="Times New Roman" w:hAnsi="Times New Roman" w:cs="Times New Roman"/>
                <w:sz w:val="28"/>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98,2</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95</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49,7</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43,3</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40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91</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99,6</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99,7</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99</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09</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52</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C70F66" w:rsidRDefault="00D214B9" w:rsidP="00E33DCB">
            <w:pPr>
              <w:spacing w:after="0" w:line="240" w:lineRule="auto"/>
              <w:jc w:val="center"/>
              <w:rPr>
                <w:rFonts w:ascii="Times New Roman" w:hAnsi="Times New Roman" w:cs="Times New Roman"/>
                <w:b/>
                <w:color w:val="000000"/>
              </w:rPr>
            </w:pPr>
            <w:r w:rsidRPr="00C70F66">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C70F66" w:rsidRDefault="00D214B9" w:rsidP="00E33DCB">
            <w:pPr>
              <w:spacing w:after="0" w:line="240" w:lineRule="auto"/>
              <w:rPr>
                <w:rStyle w:val="fontstyle01"/>
                <w:sz w:val="22"/>
                <w:szCs w:val="22"/>
              </w:rPr>
            </w:pPr>
            <w:r w:rsidRPr="00C70F66">
              <w:rPr>
                <w:rStyle w:val="fontstyle01"/>
                <w:sz w:val="22"/>
                <w:szCs w:val="22"/>
              </w:rPr>
              <w:t>В ходе сбора, обобщения и анализа информации выявлено несоответствие информации о деятельности образовательной организации, размещенной на</w:t>
            </w:r>
            <w:r w:rsidRPr="00C70F66">
              <w:rPr>
                <w:rFonts w:ascii="Times New Roman" w:hAnsi="Times New Roman" w:cs="Times New Roman"/>
                <w:color w:val="000000"/>
              </w:rPr>
              <w:t xml:space="preserve"> </w:t>
            </w:r>
            <w:r w:rsidRPr="00C70F66">
              <w:rPr>
                <w:rStyle w:val="fontstyle01"/>
                <w:sz w:val="22"/>
                <w:szCs w:val="22"/>
              </w:rPr>
              <w:t>информационных стендах в помещении образовательной организации, ее содержанию и порядку (форме), установленным нормативными правовыми актами.</w:t>
            </w:r>
            <w:r w:rsidRPr="00C70F66">
              <w:rPr>
                <w:rFonts w:ascii="Times New Roman" w:hAnsi="Times New Roman" w:cs="Times New Roman"/>
                <w:color w:val="000000"/>
              </w:rPr>
              <w:t xml:space="preserve"> </w:t>
            </w:r>
            <w:r w:rsidRPr="00C70F66">
              <w:rPr>
                <w:rStyle w:val="fontstyle01"/>
                <w:sz w:val="22"/>
                <w:szCs w:val="22"/>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sidRPr="00C70F66">
              <w:rPr>
                <w:rFonts w:ascii="Times New Roman" w:hAnsi="Times New Roman" w:cs="Times New Roman"/>
                <w:color w:val="000000"/>
              </w:rPr>
              <w:t xml:space="preserve"> </w:t>
            </w:r>
            <w:r w:rsidRPr="00C70F66">
              <w:rPr>
                <w:rStyle w:val="fontstyle01"/>
                <w:sz w:val="22"/>
                <w:szCs w:val="22"/>
              </w:rPr>
              <w:t>соответствие информацию о деятельности организации, в частности:</w:t>
            </w:r>
          </w:p>
          <w:p w:rsidR="00D214B9" w:rsidRDefault="00D214B9" w:rsidP="00E33DCB">
            <w:pPr>
              <w:pStyle w:val="a3"/>
              <w:numPr>
                <w:ilvl w:val="0"/>
                <w:numId w:val="31"/>
              </w:numPr>
              <w:ind w:left="0" w:firstLine="0"/>
              <w:rPr>
                <w:sz w:val="22"/>
                <w:szCs w:val="22"/>
              </w:rPr>
            </w:pPr>
            <w:r w:rsidRPr="00C70F66">
              <w:rPr>
                <w:rStyle w:val="fontstyle01"/>
                <w:sz w:val="22"/>
                <w:szCs w:val="22"/>
              </w:rPr>
              <w:t>о персональном составе педагогических</w:t>
            </w:r>
            <w:r w:rsidRPr="00C70F66">
              <w:rPr>
                <w:color w:val="000000"/>
                <w:sz w:val="22"/>
                <w:szCs w:val="22"/>
              </w:rPr>
              <w:t xml:space="preserve"> </w:t>
            </w:r>
            <w:r w:rsidRPr="00C70F66">
              <w:rPr>
                <w:rStyle w:val="fontstyle01"/>
                <w:sz w:val="22"/>
                <w:szCs w:val="22"/>
              </w:rPr>
              <w:t>работников с указанием уровня образования,</w:t>
            </w:r>
            <w:r w:rsidRPr="00C70F66">
              <w:rPr>
                <w:color w:val="000000"/>
                <w:sz w:val="22"/>
                <w:szCs w:val="22"/>
              </w:rPr>
              <w:t xml:space="preserve"> </w:t>
            </w:r>
            <w:r w:rsidRPr="00C70F66">
              <w:rPr>
                <w:rStyle w:val="fontstyle01"/>
                <w:sz w:val="22"/>
                <w:szCs w:val="22"/>
              </w:rPr>
              <w:t>квалификации и опыта работы, в том числе: фамилия,</w:t>
            </w:r>
            <w:r w:rsidRPr="00C70F66">
              <w:rPr>
                <w:color w:val="000000"/>
                <w:sz w:val="22"/>
                <w:szCs w:val="22"/>
              </w:rPr>
              <w:t xml:space="preserve"> </w:t>
            </w:r>
            <w:r w:rsidRPr="00C70F66">
              <w:rPr>
                <w:rStyle w:val="fontstyle01"/>
                <w:sz w:val="22"/>
                <w:szCs w:val="22"/>
              </w:rPr>
              <w:t>имя, отчество (при наличии) педагогического работника;</w:t>
            </w:r>
            <w:r w:rsidRPr="00C70F66">
              <w:rPr>
                <w:color w:val="000000"/>
                <w:sz w:val="22"/>
                <w:szCs w:val="22"/>
              </w:rPr>
              <w:t xml:space="preserve"> </w:t>
            </w:r>
            <w:r w:rsidRPr="00C70F66">
              <w:rPr>
                <w:rStyle w:val="fontstyle01"/>
                <w:sz w:val="22"/>
                <w:szCs w:val="22"/>
              </w:rPr>
              <w:t>занимаемая должность (должности); преподаваемые</w:t>
            </w:r>
            <w:r w:rsidRPr="00C70F66">
              <w:rPr>
                <w:color w:val="000000"/>
                <w:sz w:val="22"/>
                <w:szCs w:val="22"/>
              </w:rPr>
              <w:t xml:space="preserve"> </w:t>
            </w:r>
            <w:r w:rsidRPr="00C70F66">
              <w:rPr>
                <w:rStyle w:val="fontstyle01"/>
                <w:sz w:val="22"/>
                <w:szCs w:val="22"/>
              </w:rPr>
              <w:t>учебные предметы, курсы, дисциплины (модули)</w:t>
            </w:r>
            <w:r w:rsidRPr="00C70F66">
              <w:rPr>
                <w:sz w:val="22"/>
                <w:szCs w:val="22"/>
              </w:rPr>
              <w:t>.</w:t>
            </w:r>
          </w:p>
          <w:p w:rsidR="00D214B9" w:rsidRPr="00C70F66" w:rsidRDefault="00D214B9" w:rsidP="00E33DCB">
            <w:pPr>
              <w:pStyle w:val="a3"/>
              <w:ind w:left="0"/>
              <w:rPr>
                <w:sz w:val="22"/>
                <w:szCs w:val="22"/>
              </w:rPr>
            </w:pPr>
          </w:p>
          <w:p w:rsidR="00D214B9" w:rsidRPr="00C70F66" w:rsidRDefault="00D214B9" w:rsidP="00E33DCB">
            <w:pPr>
              <w:spacing w:after="0" w:line="240" w:lineRule="auto"/>
              <w:jc w:val="center"/>
              <w:rPr>
                <w:rFonts w:ascii="TimesNewRomanPS-BoldMT" w:hAnsi="TimesNewRomanPS-BoldMT"/>
                <w:b/>
                <w:bCs/>
                <w:color w:val="000000"/>
              </w:rPr>
            </w:pPr>
            <w:r w:rsidRPr="00C70F66">
              <w:rPr>
                <w:rFonts w:ascii="TimesNewRomanPS-BoldMT" w:eastAsia="Times New Roman" w:hAnsi="TimesNewRomanPS-BoldMT" w:cs="Times New Roman"/>
                <w:b/>
                <w:bCs/>
                <w:color w:val="000000"/>
              </w:rPr>
              <w:t>По результатам оценки критерия</w:t>
            </w:r>
            <w:r w:rsidRPr="00C70F66">
              <w:rPr>
                <w:rFonts w:ascii="Times New Roman" w:eastAsia="Times New Roman" w:hAnsi="Times New Roman" w:cs="Times New Roman"/>
              </w:rPr>
              <w:t xml:space="preserve"> </w:t>
            </w:r>
            <w:r w:rsidRPr="00C70F66">
              <w:rPr>
                <w:rFonts w:ascii="Times New Roman" w:hAnsi="Times New Roman" w:cs="Times New Roman"/>
                <w:b/>
                <w:color w:val="000000"/>
              </w:rPr>
              <w:t>"</w:t>
            </w:r>
            <w:r w:rsidRPr="00C70F66">
              <w:rPr>
                <w:rFonts w:ascii="TimesNewRomanPS-BoldMT" w:hAnsi="TimesNewRomanPS-BoldMT"/>
                <w:b/>
                <w:bCs/>
                <w:color w:val="000000"/>
              </w:rPr>
              <w:t>Комфортность условий предоставления услуг</w:t>
            </w:r>
            <w:r w:rsidRPr="00C70F66">
              <w:rPr>
                <w:rFonts w:ascii="Times New Roman" w:hAnsi="Times New Roman" w:cs="Times New Roman"/>
                <w:b/>
                <w:color w:val="000000"/>
              </w:rPr>
              <w:t>":</w:t>
            </w:r>
          </w:p>
          <w:p w:rsidR="00D214B9" w:rsidRPr="00C70F66" w:rsidRDefault="00D214B9" w:rsidP="00E33DCB">
            <w:pPr>
              <w:spacing w:after="0" w:line="240" w:lineRule="auto"/>
              <w:rPr>
                <w:rFonts w:ascii="Times New Roman" w:eastAsia="Times New Roman" w:hAnsi="Times New Roman" w:cs="Times New Roman"/>
              </w:rPr>
            </w:pPr>
            <w:r w:rsidRPr="00C70F6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C70F66" w:rsidRDefault="00D214B9" w:rsidP="00E33DCB">
            <w:pPr>
              <w:pStyle w:val="a3"/>
              <w:numPr>
                <w:ilvl w:val="0"/>
                <w:numId w:val="39"/>
              </w:numPr>
              <w:ind w:left="0" w:firstLine="0"/>
              <w:rPr>
                <w:sz w:val="22"/>
                <w:szCs w:val="22"/>
              </w:rPr>
            </w:pPr>
            <w:r w:rsidRPr="00C70F66">
              <w:rPr>
                <w:rFonts w:ascii="TimesNewRomanPSMT" w:hAnsi="TimesNewRomanPSMT"/>
                <w:color w:val="000000"/>
                <w:sz w:val="22"/>
                <w:szCs w:val="22"/>
              </w:rPr>
              <w:t>комфортная зона отдыха или ожидания, оборудованная соответствующей мебелью</w:t>
            </w:r>
          </w:p>
          <w:p w:rsidR="00D214B9" w:rsidRPr="00C70F66" w:rsidRDefault="00D214B9" w:rsidP="00E33DCB">
            <w:pPr>
              <w:pStyle w:val="a3"/>
              <w:numPr>
                <w:ilvl w:val="0"/>
                <w:numId w:val="39"/>
              </w:numPr>
              <w:ind w:left="0" w:firstLine="0"/>
              <w:rPr>
                <w:sz w:val="22"/>
                <w:szCs w:val="22"/>
              </w:rPr>
            </w:pPr>
            <w:r w:rsidRPr="00C70F66">
              <w:rPr>
                <w:rFonts w:ascii="TimesNewRomanPSMT" w:hAnsi="TimesNewRomanPSMT"/>
                <w:color w:val="000000"/>
                <w:sz w:val="22"/>
                <w:szCs w:val="22"/>
              </w:rPr>
              <w:t>наличие и понятность навигации внутри организации</w:t>
            </w:r>
          </w:p>
          <w:p w:rsidR="00D214B9" w:rsidRPr="00C70F66" w:rsidRDefault="00D214B9" w:rsidP="00E33DCB">
            <w:pPr>
              <w:pStyle w:val="a3"/>
              <w:numPr>
                <w:ilvl w:val="0"/>
                <w:numId w:val="39"/>
              </w:numPr>
              <w:ind w:left="0" w:firstLine="0"/>
              <w:rPr>
                <w:sz w:val="22"/>
                <w:szCs w:val="22"/>
              </w:rPr>
            </w:pPr>
            <w:r w:rsidRPr="00C70F66">
              <w:rPr>
                <w:rFonts w:ascii="TimesNewRomanPSMT" w:hAnsi="TimesNewRomanPSMT"/>
                <w:color w:val="000000"/>
                <w:sz w:val="22"/>
                <w:szCs w:val="22"/>
              </w:rPr>
              <w:t>доступность питьевой воды</w:t>
            </w:r>
          </w:p>
          <w:p w:rsidR="00D214B9" w:rsidRPr="00C70F66" w:rsidRDefault="00D214B9" w:rsidP="00E33DCB">
            <w:pPr>
              <w:pStyle w:val="a3"/>
              <w:numPr>
                <w:ilvl w:val="0"/>
                <w:numId w:val="39"/>
              </w:numPr>
              <w:ind w:left="0" w:firstLine="0"/>
              <w:rPr>
                <w:sz w:val="22"/>
                <w:szCs w:val="22"/>
              </w:rPr>
            </w:pPr>
            <w:r w:rsidRPr="00C70F66">
              <w:rPr>
                <w:rFonts w:ascii="TimesNewRomanPSMT" w:hAnsi="TimesNewRomanPSMT"/>
                <w:color w:val="000000"/>
                <w:sz w:val="22"/>
                <w:szCs w:val="22"/>
              </w:rPr>
              <w:t>наличие и доступность санитарно-гигиенических помещений</w:t>
            </w:r>
          </w:p>
          <w:p w:rsidR="00D214B9" w:rsidRPr="00C70F66" w:rsidRDefault="00D214B9" w:rsidP="00E33DCB">
            <w:pPr>
              <w:pStyle w:val="a3"/>
              <w:numPr>
                <w:ilvl w:val="0"/>
                <w:numId w:val="39"/>
              </w:numPr>
              <w:ind w:left="0" w:firstLine="0"/>
              <w:rPr>
                <w:sz w:val="22"/>
                <w:szCs w:val="22"/>
              </w:rPr>
            </w:pPr>
            <w:r w:rsidRPr="00C70F66">
              <w:rPr>
                <w:rFonts w:ascii="TimesNewRomanPSMT" w:hAnsi="TimesNewRomanPSMT"/>
                <w:color w:val="000000"/>
                <w:sz w:val="22"/>
                <w:szCs w:val="22"/>
              </w:rPr>
              <w:t>санитарное состояние помещений организации.</w:t>
            </w:r>
          </w:p>
          <w:p w:rsidR="00D214B9" w:rsidRPr="00C70F66" w:rsidRDefault="00D214B9" w:rsidP="00E33DCB">
            <w:pPr>
              <w:spacing w:after="0" w:line="240" w:lineRule="auto"/>
              <w:rPr>
                <w:rFonts w:ascii="Times New Roman" w:hAnsi="Times New Roman" w:cs="Times New Roman"/>
                <w:b/>
                <w:color w:val="000000"/>
              </w:rPr>
            </w:pPr>
          </w:p>
          <w:p w:rsidR="00D214B9" w:rsidRPr="00C70F66" w:rsidRDefault="00D214B9" w:rsidP="00E33DCB">
            <w:pPr>
              <w:spacing w:after="0" w:line="240" w:lineRule="auto"/>
              <w:jc w:val="center"/>
              <w:rPr>
                <w:rFonts w:ascii="Times New Roman" w:hAnsi="Times New Roman" w:cs="Times New Roman"/>
              </w:rPr>
            </w:pPr>
            <w:r w:rsidRPr="00C70F66">
              <w:rPr>
                <w:rFonts w:ascii="Times New Roman" w:hAnsi="Times New Roman" w:cs="Times New Roman"/>
                <w:b/>
                <w:color w:val="000000"/>
              </w:rPr>
              <w:t>По результатам оценки критерия "Доступность услуг для инвалидов":</w:t>
            </w:r>
          </w:p>
          <w:p w:rsidR="00D214B9" w:rsidRPr="00C70F66" w:rsidRDefault="00D214B9" w:rsidP="00E33DCB">
            <w:pPr>
              <w:spacing w:after="0" w:line="240" w:lineRule="auto"/>
              <w:rPr>
                <w:rFonts w:ascii="Times New Roman" w:hAnsi="Times New Roman" w:cs="Times New Roman"/>
                <w:color w:val="000000"/>
              </w:rPr>
            </w:pPr>
            <w:r w:rsidRPr="00C70F6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C70F66" w:rsidRDefault="00D214B9" w:rsidP="00E33DCB">
            <w:pPr>
              <w:pStyle w:val="a3"/>
              <w:numPr>
                <w:ilvl w:val="0"/>
                <w:numId w:val="37"/>
              </w:numPr>
              <w:ind w:left="0" w:firstLine="0"/>
              <w:rPr>
                <w:color w:val="000000"/>
                <w:sz w:val="22"/>
                <w:szCs w:val="22"/>
              </w:rPr>
            </w:pPr>
            <w:r w:rsidRPr="00C70F66">
              <w:rPr>
                <w:color w:val="000000"/>
                <w:sz w:val="22"/>
                <w:szCs w:val="22"/>
              </w:rPr>
              <w:t>оборудование входных групп пандусами (подъемными платформами)</w:t>
            </w:r>
          </w:p>
          <w:p w:rsidR="00D214B9" w:rsidRPr="00C70F66" w:rsidRDefault="00D214B9" w:rsidP="00E33DCB">
            <w:pPr>
              <w:pStyle w:val="a3"/>
              <w:numPr>
                <w:ilvl w:val="0"/>
                <w:numId w:val="37"/>
              </w:numPr>
              <w:ind w:left="0" w:firstLine="0"/>
              <w:rPr>
                <w:color w:val="000000"/>
                <w:sz w:val="22"/>
                <w:szCs w:val="22"/>
              </w:rPr>
            </w:pPr>
            <w:r w:rsidRPr="00C70F66">
              <w:rPr>
                <w:color w:val="000000"/>
                <w:sz w:val="22"/>
                <w:szCs w:val="22"/>
              </w:rPr>
              <w:t>выделенные стоянки для автотранспортных средств инвалидов</w:t>
            </w:r>
          </w:p>
          <w:p w:rsidR="00D214B9" w:rsidRPr="00C70F66" w:rsidRDefault="00D214B9" w:rsidP="00E33DCB">
            <w:pPr>
              <w:pStyle w:val="a3"/>
              <w:numPr>
                <w:ilvl w:val="0"/>
                <w:numId w:val="37"/>
              </w:numPr>
              <w:ind w:left="0" w:firstLine="0"/>
              <w:rPr>
                <w:sz w:val="22"/>
                <w:szCs w:val="22"/>
              </w:rPr>
            </w:pPr>
            <w:r w:rsidRPr="00C70F66">
              <w:rPr>
                <w:rStyle w:val="fontstyle01"/>
                <w:sz w:val="22"/>
                <w:szCs w:val="22"/>
              </w:rPr>
              <w:t>адаптированные лифты, поручни, расширенные дверные проемы</w:t>
            </w:r>
          </w:p>
          <w:p w:rsidR="00D214B9" w:rsidRPr="00C70F66" w:rsidRDefault="00D214B9" w:rsidP="00E33DCB">
            <w:pPr>
              <w:pStyle w:val="a3"/>
              <w:numPr>
                <w:ilvl w:val="0"/>
                <w:numId w:val="37"/>
              </w:numPr>
              <w:ind w:left="0" w:firstLine="0"/>
              <w:rPr>
                <w:color w:val="000000"/>
                <w:sz w:val="22"/>
                <w:szCs w:val="22"/>
              </w:rPr>
            </w:pPr>
            <w:r w:rsidRPr="00C70F66">
              <w:rPr>
                <w:color w:val="000000"/>
                <w:sz w:val="22"/>
                <w:szCs w:val="22"/>
              </w:rPr>
              <w:t>сменные кресла-коляски</w:t>
            </w:r>
          </w:p>
          <w:p w:rsidR="00D214B9" w:rsidRPr="00C70F66" w:rsidRDefault="00D214B9" w:rsidP="00E33DCB">
            <w:pPr>
              <w:pStyle w:val="a3"/>
              <w:numPr>
                <w:ilvl w:val="0"/>
                <w:numId w:val="37"/>
              </w:numPr>
              <w:ind w:left="0" w:firstLine="0"/>
              <w:rPr>
                <w:color w:val="000000"/>
                <w:sz w:val="22"/>
                <w:szCs w:val="22"/>
              </w:rPr>
            </w:pPr>
            <w:r w:rsidRPr="00C70F66">
              <w:rPr>
                <w:color w:val="000000"/>
                <w:sz w:val="22"/>
                <w:szCs w:val="22"/>
              </w:rPr>
              <w:t>специально оборудованные санитарно-гигиенические помещения в образовательной организации.</w:t>
            </w:r>
          </w:p>
          <w:p w:rsidR="00D214B9" w:rsidRPr="00C70F66" w:rsidRDefault="00D214B9" w:rsidP="00E33DCB">
            <w:pPr>
              <w:spacing w:after="0" w:line="240" w:lineRule="auto"/>
              <w:rPr>
                <w:rFonts w:ascii="Times New Roman" w:hAnsi="Times New Roman" w:cs="Times New Roman"/>
                <w:color w:val="000000"/>
              </w:rPr>
            </w:pPr>
            <w:r w:rsidRPr="00C70F6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C70F66" w:rsidRDefault="00D214B9" w:rsidP="00E33DCB">
            <w:pPr>
              <w:pStyle w:val="a3"/>
              <w:numPr>
                <w:ilvl w:val="0"/>
                <w:numId w:val="38"/>
              </w:numPr>
              <w:ind w:left="0" w:firstLine="0"/>
              <w:rPr>
                <w:color w:val="000000"/>
                <w:sz w:val="22"/>
                <w:szCs w:val="22"/>
              </w:rPr>
            </w:pPr>
            <w:r w:rsidRPr="00C70F66">
              <w:rPr>
                <w:color w:val="000000"/>
                <w:sz w:val="22"/>
                <w:szCs w:val="22"/>
              </w:rPr>
              <w:t>дублирование для инвалидов по слуху и зрению звуковой и зрительной информации</w:t>
            </w:r>
          </w:p>
          <w:p w:rsidR="00D214B9" w:rsidRPr="00C70F66" w:rsidRDefault="00D214B9" w:rsidP="00E33DCB">
            <w:pPr>
              <w:pStyle w:val="a3"/>
              <w:numPr>
                <w:ilvl w:val="0"/>
                <w:numId w:val="38"/>
              </w:numPr>
              <w:ind w:left="0" w:firstLine="0"/>
              <w:rPr>
                <w:color w:val="000000"/>
                <w:sz w:val="22"/>
                <w:szCs w:val="22"/>
              </w:rPr>
            </w:pPr>
            <w:r w:rsidRPr="00C70F66">
              <w:rPr>
                <w:color w:val="000000"/>
                <w:sz w:val="22"/>
                <w:szCs w:val="22"/>
              </w:rPr>
              <w:t xml:space="preserve">дублирование надписей, знаков и иной текстовой и графической </w:t>
            </w:r>
            <w:proofErr w:type="gramStart"/>
            <w:r w:rsidRPr="00C70F66">
              <w:rPr>
                <w:color w:val="000000"/>
                <w:sz w:val="22"/>
                <w:szCs w:val="22"/>
              </w:rPr>
              <w:t>информации  знаками</w:t>
            </w:r>
            <w:proofErr w:type="gramEnd"/>
            <w:r w:rsidRPr="00C70F66">
              <w:rPr>
                <w:color w:val="000000"/>
                <w:sz w:val="22"/>
                <w:szCs w:val="22"/>
              </w:rPr>
              <w:t>, выполненными рельефно-точечным шрифтом Брайля</w:t>
            </w:r>
          </w:p>
          <w:p w:rsidR="00D214B9" w:rsidRPr="00C70F66" w:rsidRDefault="00D214B9" w:rsidP="00E33DCB">
            <w:pPr>
              <w:pStyle w:val="a3"/>
              <w:numPr>
                <w:ilvl w:val="0"/>
                <w:numId w:val="38"/>
              </w:numPr>
              <w:ind w:left="0" w:firstLine="0"/>
              <w:rPr>
                <w:color w:val="000000"/>
                <w:sz w:val="22"/>
                <w:szCs w:val="22"/>
              </w:rPr>
            </w:pPr>
            <w:r w:rsidRPr="00C70F66">
              <w:rPr>
                <w:color w:val="000000"/>
                <w:sz w:val="22"/>
                <w:szCs w:val="22"/>
              </w:rPr>
              <w:t xml:space="preserve">возможность предоставления инвалидам по слуху (слуху и зрению) услуг </w:t>
            </w:r>
            <w:proofErr w:type="spellStart"/>
            <w:r w:rsidRPr="00C70F66">
              <w:rPr>
                <w:color w:val="000000"/>
                <w:sz w:val="22"/>
                <w:szCs w:val="22"/>
              </w:rPr>
              <w:t>сурдопереводчика</w:t>
            </w:r>
            <w:proofErr w:type="spellEnd"/>
            <w:r w:rsidRPr="00C70F66">
              <w:rPr>
                <w:color w:val="000000"/>
                <w:sz w:val="22"/>
                <w:szCs w:val="22"/>
              </w:rPr>
              <w:t xml:space="preserve"> (</w:t>
            </w:r>
            <w:proofErr w:type="spellStart"/>
            <w:r w:rsidRPr="00C70F66">
              <w:rPr>
                <w:color w:val="000000"/>
                <w:sz w:val="22"/>
                <w:szCs w:val="22"/>
              </w:rPr>
              <w:t>тифлосурдопереводчика</w:t>
            </w:r>
            <w:proofErr w:type="spellEnd"/>
            <w:r w:rsidRPr="00C70F66">
              <w:rPr>
                <w:color w:val="000000"/>
                <w:sz w:val="22"/>
                <w:szCs w:val="22"/>
              </w:rPr>
              <w:t>)</w:t>
            </w:r>
          </w:p>
          <w:p w:rsidR="00D214B9" w:rsidRPr="00C70F66" w:rsidRDefault="00D214B9" w:rsidP="00E33DCB">
            <w:pPr>
              <w:pStyle w:val="a3"/>
              <w:numPr>
                <w:ilvl w:val="0"/>
                <w:numId w:val="38"/>
              </w:numPr>
              <w:ind w:left="0" w:firstLine="0"/>
              <w:rPr>
                <w:sz w:val="22"/>
                <w:szCs w:val="22"/>
              </w:rPr>
            </w:pPr>
            <w:r w:rsidRPr="00C70F66">
              <w:rPr>
                <w:rFonts w:ascii="TimesNewRomanPSMT" w:hAnsi="TimesNewRomanPSMT"/>
                <w:color w:val="000000"/>
                <w:sz w:val="22"/>
                <w:szCs w:val="22"/>
              </w:rPr>
              <w:t>наличие возможности предоставления услуги в дистанционном режиме или на дому.</w:t>
            </w:r>
          </w:p>
          <w:p w:rsidR="00D214B9" w:rsidRPr="00C70F66" w:rsidRDefault="00D214B9" w:rsidP="00E33DCB">
            <w:pPr>
              <w:spacing w:after="0" w:line="240" w:lineRule="auto"/>
              <w:rPr>
                <w:rFonts w:ascii="Times New Roman" w:hAnsi="Times New Roman" w:cs="Times New Roman"/>
                <w:color w:val="000000"/>
              </w:rPr>
            </w:pPr>
          </w:p>
        </w:tc>
      </w:tr>
    </w:tbl>
    <w:p w:rsidR="00D214B9" w:rsidRDefault="00D214B9" w:rsidP="00D214B9">
      <w:r>
        <w:br w:type="page"/>
      </w:r>
    </w:p>
    <w:tbl>
      <w:tblPr>
        <w:tblW w:w="15360" w:type="dxa"/>
        <w:tblLook w:val="04A0" w:firstRow="1" w:lastRow="0" w:firstColumn="1" w:lastColumn="0" w:noHBand="0" w:noVBand="1"/>
      </w:tblPr>
      <w:tblGrid>
        <w:gridCol w:w="409"/>
        <w:gridCol w:w="13058"/>
        <w:gridCol w:w="1893"/>
      </w:tblGrid>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lastRenderedPageBreak/>
              <w:t>ПРОТОКОЛ №134</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Государственное профессиональное образовательное учреждение Ярославской области " Ярославский медицинский колледж"</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150023 г. Ярославль, ул. Гагарина, д.10/16</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proofErr w:type="spellStart"/>
            <w:r w:rsidRPr="005E62D8">
              <w:rPr>
                <w:rFonts w:ascii="Times New Roman" w:hAnsi="Times New Roman" w:cs="Times New Roman"/>
              </w:rPr>
              <w:t>Барышев</w:t>
            </w:r>
            <w:proofErr w:type="spellEnd"/>
            <w:r w:rsidRPr="005E62D8">
              <w:rPr>
                <w:rFonts w:ascii="Times New Roman" w:hAnsi="Times New Roman" w:cs="Times New Roman"/>
              </w:rPr>
              <w:t xml:space="preserve"> Сергей Владимирович</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+7(4852) 480510</w:t>
            </w:r>
          </w:p>
        </w:tc>
      </w:tr>
      <w:tr w:rsidR="00D214B9" w:rsidRPr="005E62D8" w:rsidTr="00E33DCB">
        <w:trPr>
          <w:trHeight w:val="227"/>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C70F66">
              <w:rPr>
                <w:rFonts w:ascii="Times New Roman" w:hAnsi="Times New Roman" w:cs="Times New Roman"/>
                <w:color w:val="000000"/>
                <w:szCs w:val="20"/>
              </w:rPr>
              <w:t xml:space="preserve">ИП </w:t>
            </w:r>
            <w:proofErr w:type="spellStart"/>
            <w:r w:rsidRPr="00C70F66">
              <w:rPr>
                <w:rFonts w:ascii="Times New Roman" w:eastAsia="Times New Roman" w:hAnsi="Times New Roman" w:cs="Times New Roman"/>
                <w:szCs w:val="20"/>
              </w:rPr>
              <w:t>Вышиванный</w:t>
            </w:r>
            <w:proofErr w:type="spellEnd"/>
            <w:r w:rsidRPr="00C70F66">
              <w:rPr>
                <w:rFonts w:ascii="Times New Roman" w:eastAsia="Times New Roman" w:hAnsi="Times New Roman" w:cs="Times New Roman"/>
                <w:szCs w:val="20"/>
              </w:rPr>
              <w:t xml:space="preserve"> Ф.В.</w:t>
            </w:r>
            <w:r w:rsidRPr="00C70F66">
              <w:rPr>
                <w:rFonts w:ascii="Times New Roman" w:eastAsia="Times New Roman" w:hAnsi="Times New Roman" w:cs="Times New Roman"/>
                <w:sz w:val="28"/>
                <w:szCs w:val="24"/>
              </w:rPr>
              <w:t> </w:t>
            </w:r>
          </w:p>
        </w:tc>
      </w:tr>
      <w:tr w:rsidR="00D214B9" w:rsidRPr="005E62D8" w:rsidTr="00E33DCB">
        <w:trPr>
          <w:trHeight w:val="113"/>
        </w:trPr>
        <w:tc>
          <w:tcPr>
            <w:tcW w:w="15360" w:type="dxa"/>
            <w:gridSpan w:val="3"/>
            <w:tcBorders>
              <w:top w:val="nil"/>
              <w:left w:val="nil"/>
              <w:bottom w:val="nil"/>
              <w:right w:val="nil"/>
            </w:tcBorders>
            <w:shd w:val="clear" w:color="auto" w:fill="auto"/>
            <w:vAlign w:val="bottom"/>
            <w:hideMark/>
          </w:tcPr>
          <w:p w:rsidR="00D214B9" w:rsidRPr="005E62D8" w:rsidRDefault="00D214B9" w:rsidP="00E33DCB">
            <w:pPr>
              <w:spacing w:after="0" w:line="240" w:lineRule="auto"/>
              <w:rPr>
                <w:rFonts w:ascii="Times New Roman" w:hAnsi="Times New Roman" w:cs="Times New Roman"/>
                <w:color w:val="000000"/>
                <w:sz w:val="2"/>
                <w:szCs w:val="2"/>
              </w:rPr>
            </w:pPr>
          </w:p>
        </w:tc>
      </w:tr>
      <w:tr w:rsidR="00D214B9" w:rsidRPr="005E62D8" w:rsidTr="00E33DCB">
        <w:trPr>
          <w:trHeight w:val="227"/>
        </w:trPr>
        <w:tc>
          <w:tcPr>
            <w:tcW w:w="15360" w:type="dxa"/>
            <w:gridSpan w:val="3"/>
            <w:tcBorders>
              <w:top w:val="nil"/>
              <w:left w:val="nil"/>
              <w:bottom w:val="nil"/>
              <w:right w:val="nil"/>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D214B9"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90,3</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89</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100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84</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25,1</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50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31,3</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20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78</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77,4</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82</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70</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83</w:t>
            </w:r>
          </w:p>
        </w:tc>
      </w:tr>
      <w:tr w:rsidR="00D214B9"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767CB">
              <w:rPr>
                <w:rFonts w:ascii="Times New Roman" w:hAnsi="Times New Roman" w:cs="Times New Roman"/>
                <w:b/>
                <w:color w:val="000000"/>
                <w:sz w:val="20"/>
                <w:szCs w:val="20"/>
              </w:rPr>
              <w:t>73,4</w:t>
            </w:r>
          </w:p>
        </w:tc>
      </w:tr>
      <w:tr w:rsidR="00D214B9"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65</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75</w:t>
            </w:r>
          </w:p>
        </w:tc>
      </w:tr>
      <w:tr w:rsidR="00D214B9"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D214B9" w:rsidRPr="005E62D8" w:rsidRDefault="00D214B9"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D214B9" w:rsidRPr="005E62D8" w:rsidRDefault="00D214B9"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D214B9" w:rsidRPr="003767CB" w:rsidRDefault="00D214B9" w:rsidP="00E33DCB">
            <w:pPr>
              <w:autoSpaceDE w:val="0"/>
              <w:autoSpaceDN w:val="0"/>
              <w:adjustRightInd w:val="0"/>
              <w:spacing w:after="0" w:line="240" w:lineRule="auto"/>
              <w:jc w:val="center"/>
              <w:rPr>
                <w:rFonts w:ascii="Times New Roman" w:hAnsi="Times New Roman" w:cs="Times New Roman"/>
                <w:color w:val="000000"/>
                <w:sz w:val="20"/>
                <w:szCs w:val="20"/>
              </w:rPr>
            </w:pPr>
            <w:r w:rsidRPr="003767CB">
              <w:rPr>
                <w:rFonts w:ascii="Times New Roman" w:hAnsi="Times New Roman" w:cs="Times New Roman"/>
                <w:color w:val="000000"/>
                <w:sz w:val="20"/>
                <w:szCs w:val="20"/>
              </w:rPr>
              <w:t>78</w:t>
            </w:r>
          </w:p>
        </w:tc>
      </w:tr>
      <w:tr w:rsidR="00D214B9"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D214B9" w:rsidRPr="005E62D8" w:rsidRDefault="00D214B9"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D214B9" w:rsidRPr="005E62D8" w:rsidRDefault="00D214B9"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59</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50 (166</w:t>
            </w:r>
            <w:r w:rsidRPr="005E62D8">
              <w:rPr>
                <w:rFonts w:ascii="Times New Roman" w:hAnsi="Times New Roman" w:cs="Times New Roman"/>
                <w:b/>
                <w:bCs/>
                <w:color w:val="000000"/>
                <w:sz w:val="20"/>
                <w:szCs w:val="20"/>
              </w:rPr>
              <w:t>)</w:t>
            </w:r>
          </w:p>
        </w:tc>
      </w:tr>
    </w:tbl>
    <w:p w:rsidR="00D214B9" w:rsidRPr="005E62D8" w:rsidRDefault="00D214B9" w:rsidP="00D214B9">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D214B9" w:rsidRPr="005E62D8" w:rsidTr="00E33DCB">
        <w:trPr>
          <w:trHeight w:val="227"/>
        </w:trPr>
        <w:tc>
          <w:tcPr>
            <w:tcW w:w="15360" w:type="dxa"/>
            <w:tcBorders>
              <w:top w:val="nil"/>
              <w:left w:val="nil"/>
              <w:bottom w:val="nil"/>
              <w:right w:val="nil"/>
            </w:tcBorders>
            <w:shd w:val="clear" w:color="auto" w:fill="auto"/>
            <w:vAlign w:val="bottom"/>
            <w:hideMark/>
          </w:tcPr>
          <w:p w:rsidR="00D214B9" w:rsidRPr="005E62D8" w:rsidRDefault="00D214B9"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5E62D8" w:rsidRDefault="00D214B9"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D214B9" w:rsidRPr="005E62D8" w:rsidTr="00E33DCB">
        <w:trPr>
          <w:trHeight w:val="227"/>
        </w:trPr>
        <w:tc>
          <w:tcPr>
            <w:tcW w:w="15360" w:type="dxa"/>
            <w:tcBorders>
              <w:top w:val="nil"/>
              <w:left w:val="nil"/>
              <w:bottom w:val="nil"/>
              <w:right w:val="nil"/>
            </w:tcBorders>
            <w:shd w:val="clear" w:color="auto" w:fill="auto"/>
            <w:vAlign w:val="bottom"/>
          </w:tcPr>
          <w:p w:rsidR="00D214B9" w:rsidRPr="00977220" w:rsidRDefault="00D214B9" w:rsidP="00E33DCB">
            <w:pPr>
              <w:spacing w:after="0" w:line="240" w:lineRule="auto"/>
              <w:rPr>
                <w:rFonts w:ascii="Times New Roman" w:hAnsi="Times New Roman" w:cs="Times New Roman"/>
                <w:color w:val="000000"/>
              </w:rPr>
            </w:pPr>
            <w:r w:rsidRPr="00977220">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D214B9" w:rsidRPr="00977220" w:rsidRDefault="00D214B9" w:rsidP="00E33DCB">
            <w:pPr>
              <w:pStyle w:val="a3"/>
              <w:numPr>
                <w:ilvl w:val="0"/>
                <w:numId w:val="32"/>
              </w:numPr>
              <w:ind w:left="0" w:firstLine="0"/>
              <w:rPr>
                <w:sz w:val="22"/>
                <w:szCs w:val="22"/>
              </w:rPr>
            </w:pPr>
            <w:r w:rsidRPr="00977220">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14B9" w:rsidRPr="00977220" w:rsidRDefault="00D214B9" w:rsidP="00E33DCB">
            <w:pPr>
              <w:pStyle w:val="a3"/>
              <w:numPr>
                <w:ilvl w:val="0"/>
                <w:numId w:val="32"/>
              </w:numPr>
              <w:ind w:left="0" w:firstLine="0"/>
              <w:rPr>
                <w:sz w:val="22"/>
                <w:szCs w:val="22"/>
              </w:rPr>
            </w:pPr>
            <w:r w:rsidRPr="00977220">
              <w:rPr>
                <w:color w:val="000000"/>
                <w:sz w:val="22"/>
                <w:szCs w:val="22"/>
              </w:rPr>
              <w:t>о поступлении финансовых и материальных средств по итогам финансового года</w:t>
            </w:r>
          </w:p>
          <w:p w:rsidR="00D214B9" w:rsidRPr="00977220" w:rsidRDefault="00D214B9" w:rsidP="00E33DCB">
            <w:pPr>
              <w:pStyle w:val="a3"/>
              <w:numPr>
                <w:ilvl w:val="0"/>
                <w:numId w:val="32"/>
              </w:numPr>
              <w:ind w:left="0" w:firstLine="0"/>
              <w:rPr>
                <w:sz w:val="22"/>
                <w:szCs w:val="22"/>
              </w:rPr>
            </w:pPr>
            <w:r w:rsidRPr="00977220">
              <w:rPr>
                <w:color w:val="000000"/>
                <w:sz w:val="22"/>
                <w:szCs w:val="22"/>
              </w:rPr>
              <w:t>о расходовании финансовых и материальных средств по итогам финансового года</w:t>
            </w:r>
          </w:p>
          <w:p w:rsidR="00D214B9" w:rsidRPr="00977220" w:rsidRDefault="00D214B9" w:rsidP="00E33DCB">
            <w:pPr>
              <w:pStyle w:val="a3"/>
              <w:numPr>
                <w:ilvl w:val="0"/>
                <w:numId w:val="32"/>
              </w:numPr>
              <w:ind w:left="0" w:firstLine="0"/>
              <w:rPr>
                <w:sz w:val="22"/>
                <w:szCs w:val="22"/>
              </w:rPr>
            </w:pPr>
            <w:r w:rsidRPr="00977220">
              <w:rPr>
                <w:color w:val="000000"/>
                <w:sz w:val="22"/>
                <w:szCs w:val="22"/>
              </w:rPr>
              <w:t xml:space="preserve">отчет о результатах </w:t>
            </w:r>
            <w:proofErr w:type="spellStart"/>
            <w:r w:rsidRPr="00977220">
              <w:rPr>
                <w:color w:val="000000"/>
                <w:sz w:val="22"/>
                <w:szCs w:val="22"/>
              </w:rPr>
              <w:t>самообследования</w:t>
            </w:r>
            <w:proofErr w:type="spellEnd"/>
          </w:p>
          <w:p w:rsidR="00D214B9" w:rsidRPr="00977220" w:rsidRDefault="00D214B9" w:rsidP="00E33DCB">
            <w:pPr>
              <w:pStyle w:val="a3"/>
              <w:numPr>
                <w:ilvl w:val="0"/>
                <w:numId w:val="32"/>
              </w:numPr>
              <w:ind w:left="0" w:firstLine="0"/>
              <w:rPr>
                <w:sz w:val="22"/>
                <w:szCs w:val="22"/>
              </w:rPr>
            </w:pPr>
            <w:r w:rsidRPr="00977220">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D214B9" w:rsidRPr="00977220" w:rsidRDefault="00D214B9" w:rsidP="00E33DCB">
            <w:pPr>
              <w:pStyle w:val="a3"/>
              <w:numPr>
                <w:ilvl w:val="0"/>
                <w:numId w:val="32"/>
              </w:numPr>
              <w:ind w:left="0" w:firstLine="0"/>
              <w:rPr>
                <w:color w:val="000000"/>
                <w:sz w:val="22"/>
                <w:szCs w:val="22"/>
              </w:rPr>
            </w:pPr>
            <w:r w:rsidRPr="00977220">
              <w:rPr>
                <w:color w:val="000000"/>
                <w:sz w:val="22"/>
                <w:szCs w:val="22"/>
              </w:rPr>
              <w:t>об обеспечении беспрепятственного доступа в здания образовательной организации</w:t>
            </w:r>
          </w:p>
          <w:p w:rsidR="00D214B9" w:rsidRPr="00977220" w:rsidRDefault="00D214B9" w:rsidP="00E33DCB">
            <w:pPr>
              <w:pStyle w:val="a3"/>
              <w:numPr>
                <w:ilvl w:val="0"/>
                <w:numId w:val="32"/>
              </w:numPr>
              <w:ind w:left="0" w:firstLine="0"/>
              <w:rPr>
                <w:sz w:val="22"/>
                <w:szCs w:val="22"/>
              </w:rPr>
            </w:pPr>
            <w:r w:rsidRPr="00977220">
              <w:rPr>
                <w:color w:val="000000"/>
                <w:sz w:val="22"/>
                <w:szCs w:val="22"/>
              </w:rPr>
              <w:t>о специальных условиях питания.</w:t>
            </w:r>
          </w:p>
          <w:p w:rsidR="00D214B9" w:rsidRPr="00977220" w:rsidRDefault="00D214B9" w:rsidP="00E33DCB">
            <w:pPr>
              <w:spacing w:after="0" w:line="240" w:lineRule="auto"/>
              <w:jc w:val="center"/>
              <w:rPr>
                <w:rFonts w:ascii="TimesNewRomanPS-BoldMT" w:eastAsia="Times New Roman" w:hAnsi="TimesNewRomanPS-BoldMT" w:cs="Times New Roman"/>
                <w:b/>
                <w:bCs/>
                <w:color w:val="000000"/>
              </w:rPr>
            </w:pPr>
          </w:p>
          <w:p w:rsidR="00D214B9" w:rsidRPr="00977220" w:rsidRDefault="00D214B9" w:rsidP="00E33DCB">
            <w:pPr>
              <w:spacing w:after="0" w:line="240" w:lineRule="auto"/>
              <w:jc w:val="center"/>
              <w:rPr>
                <w:rFonts w:ascii="TimesNewRomanPS-BoldMT" w:hAnsi="TimesNewRomanPS-BoldMT"/>
                <w:b/>
                <w:bCs/>
                <w:color w:val="000000"/>
              </w:rPr>
            </w:pPr>
            <w:r w:rsidRPr="00977220">
              <w:rPr>
                <w:rFonts w:ascii="TimesNewRomanPS-BoldMT" w:eastAsia="Times New Roman" w:hAnsi="TimesNewRomanPS-BoldMT" w:cs="Times New Roman"/>
                <w:b/>
                <w:bCs/>
                <w:color w:val="000000"/>
              </w:rPr>
              <w:t>По результатам оценки критерия</w:t>
            </w:r>
            <w:r w:rsidRPr="00977220">
              <w:rPr>
                <w:rFonts w:ascii="Times New Roman" w:eastAsia="Times New Roman" w:hAnsi="Times New Roman" w:cs="Times New Roman"/>
              </w:rPr>
              <w:t xml:space="preserve"> </w:t>
            </w:r>
            <w:r w:rsidRPr="00977220">
              <w:rPr>
                <w:rFonts w:ascii="Times New Roman" w:hAnsi="Times New Roman" w:cs="Times New Roman"/>
                <w:b/>
                <w:color w:val="000000"/>
              </w:rPr>
              <w:t>"</w:t>
            </w:r>
            <w:r w:rsidRPr="00977220">
              <w:rPr>
                <w:rFonts w:ascii="TimesNewRomanPS-BoldMT" w:hAnsi="TimesNewRomanPS-BoldMT"/>
                <w:b/>
                <w:bCs/>
                <w:color w:val="000000"/>
              </w:rPr>
              <w:t>Комфортность условий предоставления услуг</w:t>
            </w:r>
            <w:r w:rsidRPr="00977220">
              <w:rPr>
                <w:rFonts w:ascii="Times New Roman" w:hAnsi="Times New Roman" w:cs="Times New Roman"/>
                <w:b/>
                <w:color w:val="000000"/>
              </w:rPr>
              <w:t>":</w:t>
            </w:r>
          </w:p>
          <w:p w:rsidR="00D214B9" w:rsidRPr="00977220" w:rsidRDefault="00D214B9" w:rsidP="00E33DCB">
            <w:pPr>
              <w:spacing w:after="0" w:line="240" w:lineRule="auto"/>
              <w:rPr>
                <w:rFonts w:ascii="Times New Roman" w:eastAsia="Times New Roman" w:hAnsi="Times New Roman" w:cs="Times New Roman"/>
              </w:rPr>
            </w:pPr>
            <w:r w:rsidRPr="00977220">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D214B9" w:rsidRPr="00977220" w:rsidRDefault="00D214B9" w:rsidP="00E33DCB">
            <w:pPr>
              <w:pStyle w:val="a3"/>
              <w:numPr>
                <w:ilvl w:val="0"/>
                <w:numId w:val="39"/>
              </w:numPr>
              <w:ind w:left="0" w:firstLine="0"/>
              <w:rPr>
                <w:sz w:val="22"/>
                <w:szCs w:val="22"/>
              </w:rPr>
            </w:pPr>
            <w:r w:rsidRPr="00977220">
              <w:rPr>
                <w:rFonts w:ascii="TimesNewRomanPSMT" w:hAnsi="TimesNewRomanPSMT"/>
                <w:color w:val="000000"/>
                <w:sz w:val="22"/>
                <w:szCs w:val="22"/>
              </w:rPr>
              <w:t>комфортная зона отдыха или ожидания, оборудованная соответствующей мебелью</w:t>
            </w:r>
          </w:p>
          <w:p w:rsidR="00D214B9" w:rsidRPr="00977220" w:rsidRDefault="00D214B9" w:rsidP="00E33DCB">
            <w:pPr>
              <w:pStyle w:val="a3"/>
              <w:numPr>
                <w:ilvl w:val="0"/>
                <w:numId w:val="39"/>
              </w:numPr>
              <w:ind w:left="0" w:firstLine="0"/>
              <w:rPr>
                <w:sz w:val="22"/>
                <w:szCs w:val="22"/>
              </w:rPr>
            </w:pPr>
            <w:r w:rsidRPr="00977220">
              <w:rPr>
                <w:rFonts w:ascii="TimesNewRomanPSMT" w:hAnsi="TimesNewRomanPSMT"/>
                <w:color w:val="000000"/>
                <w:sz w:val="22"/>
                <w:szCs w:val="22"/>
              </w:rPr>
              <w:t>наличие и понятность навигации внутри организации</w:t>
            </w:r>
          </w:p>
          <w:p w:rsidR="00D214B9" w:rsidRPr="00977220" w:rsidRDefault="00D214B9" w:rsidP="00E33DCB">
            <w:pPr>
              <w:pStyle w:val="a3"/>
              <w:numPr>
                <w:ilvl w:val="0"/>
                <w:numId w:val="39"/>
              </w:numPr>
              <w:ind w:left="0" w:firstLine="0"/>
              <w:rPr>
                <w:sz w:val="22"/>
                <w:szCs w:val="22"/>
              </w:rPr>
            </w:pPr>
            <w:r w:rsidRPr="00977220">
              <w:rPr>
                <w:rFonts w:ascii="TimesNewRomanPSMT" w:hAnsi="TimesNewRomanPSMT"/>
                <w:color w:val="000000"/>
                <w:sz w:val="22"/>
                <w:szCs w:val="22"/>
              </w:rPr>
              <w:t>доступность питьевой воды</w:t>
            </w:r>
          </w:p>
          <w:p w:rsidR="00D214B9" w:rsidRPr="00977220" w:rsidRDefault="00D214B9" w:rsidP="00E33DCB">
            <w:pPr>
              <w:pStyle w:val="a3"/>
              <w:numPr>
                <w:ilvl w:val="0"/>
                <w:numId w:val="39"/>
              </w:numPr>
              <w:ind w:left="0" w:firstLine="0"/>
              <w:rPr>
                <w:sz w:val="22"/>
                <w:szCs w:val="22"/>
              </w:rPr>
            </w:pPr>
            <w:r w:rsidRPr="00977220">
              <w:rPr>
                <w:rFonts w:ascii="TimesNewRomanPSMT" w:hAnsi="TimesNewRomanPSMT"/>
                <w:color w:val="000000"/>
                <w:sz w:val="22"/>
                <w:szCs w:val="22"/>
              </w:rPr>
              <w:t>наличие и доступность санитарно-гигиенических помещений</w:t>
            </w:r>
          </w:p>
          <w:p w:rsidR="00D214B9" w:rsidRPr="00977220" w:rsidRDefault="00D214B9" w:rsidP="00E33DCB">
            <w:pPr>
              <w:pStyle w:val="a3"/>
              <w:numPr>
                <w:ilvl w:val="0"/>
                <w:numId w:val="39"/>
              </w:numPr>
              <w:ind w:left="0" w:firstLine="0"/>
              <w:rPr>
                <w:sz w:val="22"/>
                <w:szCs w:val="22"/>
              </w:rPr>
            </w:pPr>
            <w:r w:rsidRPr="00977220">
              <w:rPr>
                <w:rFonts w:ascii="TimesNewRomanPSMT" w:hAnsi="TimesNewRomanPSMT"/>
                <w:color w:val="000000"/>
                <w:sz w:val="22"/>
                <w:szCs w:val="22"/>
              </w:rPr>
              <w:t>санитарное состояние помещений организации.</w:t>
            </w:r>
          </w:p>
          <w:p w:rsidR="00D214B9" w:rsidRPr="00977220" w:rsidRDefault="00D214B9" w:rsidP="00E33DCB">
            <w:pPr>
              <w:spacing w:after="0" w:line="240" w:lineRule="auto"/>
              <w:rPr>
                <w:rFonts w:ascii="Times New Roman" w:hAnsi="Times New Roman" w:cs="Times New Roman"/>
                <w:b/>
                <w:color w:val="000000"/>
              </w:rPr>
            </w:pPr>
          </w:p>
          <w:p w:rsidR="00D214B9" w:rsidRPr="00977220" w:rsidRDefault="00D214B9" w:rsidP="00E33DCB">
            <w:pPr>
              <w:spacing w:after="0" w:line="240" w:lineRule="auto"/>
              <w:jc w:val="center"/>
              <w:rPr>
                <w:rFonts w:ascii="Times New Roman" w:hAnsi="Times New Roman" w:cs="Times New Roman"/>
              </w:rPr>
            </w:pPr>
            <w:r w:rsidRPr="00977220">
              <w:rPr>
                <w:rFonts w:ascii="Times New Roman" w:hAnsi="Times New Roman" w:cs="Times New Roman"/>
                <w:b/>
                <w:color w:val="000000"/>
              </w:rPr>
              <w:t>По результатам оценки критерия "Доступность услуг для инвалидов":</w:t>
            </w:r>
          </w:p>
          <w:p w:rsidR="00D214B9" w:rsidRPr="00977220" w:rsidRDefault="00D214B9" w:rsidP="00E33DCB">
            <w:pPr>
              <w:spacing w:after="0" w:line="240" w:lineRule="auto"/>
              <w:rPr>
                <w:rFonts w:ascii="Times New Roman" w:hAnsi="Times New Roman" w:cs="Times New Roman"/>
                <w:color w:val="000000"/>
              </w:rPr>
            </w:pPr>
            <w:r w:rsidRPr="00977220">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D214B9" w:rsidRPr="00977220" w:rsidRDefault="00D214B9" w:rsidP="00E33DCB">
            <w:pPr>
              <w:pStyle w:val="a3"/>
              <w:numPr>
                <w:ilvl w:val="0"/>
                <w:numId w:val="37"/>
              </w:numPr>
              <w:ind w:left="0" w:firstLine="0"/>
              <w:rPr>
                <w:color w:val="000000"/>
                <w:sz w:val="22"/>
                <w:szCs w:val="22"/>
              </w:rPr>
            </w:pPr>
            <w:r w:rsidRPr="00977220">
              <w:rPr>
                <w:color w:val="000000"/>
                <w:sz w:val="22"/>
                <w:szCs w:val="22"/>
              </w:rPr>
              <w:t>оборудование входных групп пандусами (подъемными платформами)</w:t>
            </w:r>
          </w:p>
          <w:p w:rsidR="00D214B9" w:rsidRPr="00977220" w:rsidRDefault="00D214B9" w:rsidP="00E33DCB">
            <w:pPr>
              <w:pStyle w:val="a3"/>
              <w:numPr>
                <w:ilvl w:val="0"/>
                <w:numId w:val="37"/>
              </w:numPr>
              <w:ind w:left="0" w:firstLine="0"/>
              <w:rPr>
                <w:color w:val="000000"/>
                <w:sz w:val="22"/>
                <w:szCs w:val="22"/>
              </w:rPr>
            </w:pPr>
            <w:r w:rsidRPr="00977220">
              <w:rPr>
                <w:color w:val="000000"/>
                <w:sz w:val="22"/>
                <w:szCs w:val="22"/>
              </w:rPr>
              <w:t>выделенные стоянки для автотранспортных средств инвалидов</w:t>
            </w:r>
          </w:p>
          <w:p w:rsidR="00D214B9" w:rsidRPr="00977220" w:rsidRDefault="00D214B9" w:rsidP="00E33DCB">
            <w:pPr>
              <w:pStyle w:val="a3"/>
              <w:numPr>
                <w:ilvl w:val="0"/>
                <w:numId w:val="37"/>
              </w:numPr>
              <w:ind w:left="0" w:firstLine="0"/>
              <w:rPr>
                <w:sz w:val="22"/>
                <w:szCs w:val="22"/>
              </w:rPr>
            </w:pPr>
            <w:r w:rsidRPr="00977220">
              <w:rPr>
                <w:rStyle w:val="fontstyle01"/>
                <w:sz w:val="22"/>
                <w:szCs w:val="22"/>
              </w:rPr>
              <w:t>адаптированные лифты, поручни, расширенные дверные проемы</w:t>
            </w:r>
          </w:p>
          <w:p w:rsidR="00D214B9" w:rsidRPr="00977220" w:rsidRDefault="00D214B9" w:rsidP="00E33DCB">
            <w:pPr>
              <w:pStyle w:val="a3"/>
              <w:numPr>
                <w:ilvl w:val="0"/>
                <w:numId w:val="37"/>
              </w:numPr>
              <w:ind w:left="0" w:firstLine="0"/>
              <w:rPr>
                <w:color w:val="000000"/>
                <w:sz w:val="22"/>
                <w:szCs w:val="22"/>
              </w:rPr>
            </w:pPr>
            <w:r w:rsidRPr="00977220">
              <w:rPr>
                <w:color w:val="000000"/>
                <w:sz w:val="22"/>
                <w:szCs w:val="22"/>
              </w:rPr>
              <w:t>сменные кресла-коляски</w:t>
            </w:r>
          </w:p>
          <w:p w:rsidR="00D214B9" w:rsidRPr="00977220" w:rsidRDefault="00D214B9" w:rsidP="00E33DCB">
            <w:pPr>
              <w:pStyle w:val="a3"/>
              <w:numPr>
                <w:ilvl w:val="0"/>
                <w:numId w:val="37"/>
              </w:numPr>
              <w:ind w:left="0" w:firstLine="0"/>
              <w:rPr>
                <w:color w:val="000000"/>
                <w:sz w:val="22"/>
                <w:szCs w:val="22"/>
              </w:rPr>
            </w:pPr>
            <w:r w:rsidRPr="00977220">
              <w:rPr>
                <w:color w:val="000000"/>
                <w:sz w:val="22"/>
                <w:szCs w:val="22"/>
              </w:rPr>
              <w:lastRenderedPageBreak/>
              <w:t>специально оборудованные санитарно-гигиенические помещения в образовательной организации.</w:t>
            </w:r>
          </w:p>
          <w:p w:rsidR="00D214B9" w:rsidRPr="00977220" w:rsidRDefault="00D214B9" w:rsidP="00E33DCB">
            <w:pPr>
              <w:spacing w:after="0" w:line="240" w:lineRule="auto"/>
              <w:rPr>
                <w:rFonts w:ascii="Times New Roman" w:hAnsi="Times New Roman" w:cs="Times New Roman"/>
                <w:color w:val="000000"/>
              </w:rPr>
            </w:pPr>
            <w:r w:rsidRPr="00977220">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D214B9" w:rsidRPr="00977220" w:rsidRDefault="00D214B9" w:rsidP="00E33DCB">
            <w:pPr>
              <w:pStyle w:val="a3"/>
              <w:numPr>
                <w:ilvl w:val="0"/>
                <w:numId w:val="38"/>
              </w:numPr>
              <w:ind w:left="0" w:firstLine="0"/>
              <w:rPr>
                <w:color w:val="000000"/>
                <w:sz w:val="22"/>
                <w:szCs w:val="22"/>
              </w:rPr>
            </w:pPr>
            <w:r w:rsidRPr="00977220">
              <w:rPr>
                <w:color w:val="000000"/>
                <w:sz w:val="22"/>
                <w:szCs w:val="22"/>
              </w:rPr>
              <w:t>дублирование для инвалидов по слуху и зрению звуковой и зрительной информации</w:t>
            </w:r>
          </w:p>
          <w:p w:rsidR="00D214B9" w:rsidRPr="00977220" w:rsidRDefault="00D214B9" w:rsidP="00E33DCB">
            <w:pPr>
              <w:pStyle w:val="a3"/>
              <w:numPr>
                <w:ilvl w:val="0"/>
                <w:numId w:val="38"/>
              </w:numPr>
              <w:ind w:left="0" w:firstLine="0"/>
              <w:rPr>
                <w:color w:val="000000"/>
                <w:sz w:val="22"/>
                <w:szCs w:val="22"/>
              </w:rPr>
            </w:pPr>
            <w:r w:rsidRPr="00977220">
              <w:rPr>
                <w:color w:val="000000"/>
                <w:sz w:val="22"/>
                <w:szCs w:val="22"/>
              </w:rPr>
              <w:t xml:space="preserve">дублирование надписей, знаков и иной текстовой и графической </w:t>
            </w:r>
            <w:proofErr w:type="gramStart"/>
            <w:r w:rsidRPr="00977220">
              <w:rPr>
                <w:color w:val="000000"/>
                <w:sz w:val="22"/>
                <w:szCs w:val="22"/>
              </w:rPr>
              <w:t>информации  знаками</w:t>
            </w:r>
            <w:proofErr w:type="gramEnd"/>
            <w:r w:rsidRPr="00977220">
              <w:rPr>
                <w:color w:val="000000"/>
                <w:sz w:val="22"/>
                <w:szCs w:val="22"/>
              </w:rPr>
              <w:t>, выполненными рельефно-точечным шрифтом Брайля</w:t>
            </w:r>
          </w:p>
          <w:p w:rsidR="00D214B9" w:rsidRPr="00977220" w:rsidRDefault="00D214B9" w:rsidP="00E33DCB">
            <w:pPr>
              <w:pStyle w:val="a3"/>
              <w:numPr>
                <w:ilvl w:val="0"/>
                <w:numId w:val="38"/>
              </w:numPr>
              <w:ind w:left="0" w:firstLine="0"/>
              <w:rPr>
                <w:color w:val="000000"/>
                <w:sz w:val="22"/>
                <w:szCs w:val="22"/>
              </w:rPr>
            </w:pPr>
            <w:r w:rsidRPr="00977220">
              <w:rPr>
                <w:color w:val="000000"/>
                <w:sz w:val="22"/>
                <w:szCs w:val="22"/>
              </w:rPr>
              <w:t xml:space="preserve">возможность предоставления инвалидам по слуху (слуху и зрению) услуг </w:t>
            </w:r>
            <w:proofErr w:type="spellStart"/>
            <w:r w:rsidRPr="00977220">
              <w:rPr>
                <w:color w:val="000000"/>
                <w:sz w:val="22"/>
                <w:szCs w:val="22"/>
              </w:rPr>
              <w:t>сурдопереводчика</w:t>
            </w:r>
            <w:proofErr w:type="spellEnd"/>
            <w:r w:rsidRPr="00977220">
              <w:rPr>
                <w:color w:val="000000"/>
                <w:sz w:val="22"/>
                <w:szCs w:val="22"/>
              </w:rPr>
              <w:t xml:space="preserve"> (</w:t>
            </w:r>
            <w:proofErr w:type="spellStart"/>
            <w:r w:rsidRPr="00977220">
              <w:rPr>
                <w:color w:val="000000"/>
                <w:sz w:val="22"/>
                <w:szCs w:val="22"/>
              </w:rPr>
              <w:t>тифлосурдопереводчика</w:t>
            </w:r>
            <w:proofErr w:type="spellEnd"/>
            <w:r w:rsidRPr="00977220">
              <w:rPr>
                <w:color w:val="000000"/>
                <w:sz w:val="22"/>
                <w:szCs w:val="22"/>
              </w:rPr>
              <w:t>)</w:t>
            </w:r>
          </w:p>
          <w:p w:rsidR="00D214B9" w:rsidRPr="00977220" w:rsidRDefault="00D214B9" w:rsidP="00E33DCB">
            <w:pPr>
              <w:pStyle w:val="a3"/>
              <w:numPr>
                <w:ilvl w:val="0"/>
                <w:numId w:val="38"/>
              </w:numPr>
              <w:ind w:left="0" w:firstLine="0"/>
              <w:rPr>
                <w:rStyle w:val="fontstyle01"/>
                <w:sz w:val="22"/>
                <w:szCs w:val="22"/>
              </w:rPr>
            </w:pPr>
            <w:r w:rsidRPr="00977220">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977220">
              <w:rPr>
                <w:color w:val="000000"/>
                <w:sz w:val="22"/>
                <w:szCs w:val="22"/>
              </w:rPr>
              <w:t xml:space="preserve"> </w:t>
            </w:r>
            <w:r w:rsidRPr="00977220">
              <w:rPr>
                <w:rStyle w:val="fontstyle01"/>
                <w:sz w:val="22"/>
                <w:szCs w:val="22"/>
              </w:rPr>
              <w:t>помещениях образовательной организации и на прилегающей территории</w:t>
            </w:r>
          </w:p>
          <w:p w:rsidR="00D214B9" w:rsidRPr="00977220" w:rsidRDefault="00D214B9" w:rsidP="00E33DCB">
            <w:pPr>
              <w:pStyle w:val="a3"/>
              <w:numPr>
                <w:ilvl w:val="0"/>
                <w:numId w:val="38"/>
              </w:numPr>
              <w:ind w:left="0" w:firstLine="0"/>
              <w:rPr>
                <w:sz w:val="22"/>
                <w:szCs w:val="22"/>
              </w:rPr>
            </w:pPr>
            <w:r w:rsidRPr="00977220">
              <w:rPr>
                <w:rFonts w:ascii="TimesNewRomanPSMT" w:hAnsi="TimesNewRomanPSMT"/>
                <w:color w:val="000000"/>
                <w:sz w:val="22"/>
                <w:szCs w:val="22"/>
              </w:rPr>
              <w:t>наличие возможности предоставления услуги в дистанционном режиме или на дому.</w:t>
            </w:r>
          </w:p>
          <w:p w:rsidR="00D214B9" w:rsidRPr="0045177D" w:rsidRDefault="00D214B9" w:rsidP="00E33DCB">
            <w:pPr>
              <w:pStyle w:val="a3"/>
              <w:rPr>
                <w:szCs w:val="24"/>
              </w:rPr>
            </w:pPr>
          </w:p>
          <w:p w:rsidR="00D214B9" w:rsidRPr="005E62D8" w:rsidRDefault="00D214B9" w:rsidP="00E33DCB">
            <w:pPr>
              <w:spacing w:before="40" w:after="0" w:line="240" w:lineRule="auto"/>
              <w:rPr>
                <w:rFonts w:ascii="Times New Roman" w:hAnsi="Times New Roman" w:cs="Times New Roman"/>
                <w:color w:val="000000"/>
              </w:rPr>
            </w:pPr>
          </w:p>
        </w:tc>
      </w:tr>
    </w:tbl>
    <w:p w:rsidR="00D214B9" w:rsidRDefault="00D214B9">
      <w:r>
        <w:lastRenderedPageBreak/>
        <w:br w:type="page"/>
      </w:r>
      <w:bookmarkStart w:id="0" w:name="_GoBack"/>
      <w:bookmarkEnd w:id="0"/>
    </w:p>
    <w:sectPr w:rsidR="00D214B9" w:rsidSect="00A02C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15:restartNumberingAfterBreak="0">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C3"/>
    <w:rsid w:val="000A3B77"/>
    <w:rsid w:val="000A4E48"/>
    <w:rsid w:val="0024205B"/>
    <w:rsid w:val="00261F35"/>
    <w:rsid w:val="002D5793"/>
    <w:rsid w:val="003233B1"/>
    <w:rsid w:val="00363F48"/>
    <w:rsid w:val="00387148"/>
    <w:rsid w:val="0046082C"/>
    <w:rsid w:val="00590DF3"/>
    <w:rsid w:val="005F2FF3"/>
    <w:rsid w:val="00604314"/>
    <w:rsid w:val="00663A61"/>
    <w:rsid w:val="006B7282"/>
    <w:rsid w:val="006C2594"/>
    <w:rsid w:val="0071503B"/>
    <w:rsid w:val="00790771"/>
    <w:rsid w:val="00794237"/>
    <w:rsid w:val="007C1C55"/>
    <w:rsid w:val="007C5D04"/>
    <w:rsid w:val="007C6FCE"/>
    <w:rsid w:val="00870883"/>
    <w:rsid w:val="00947CA1"/>
    <w:rsid w:val="00967852"/>
    <w:rsid w:val="009A464C"/>
    <w:rsid w:val="00A02CD9"/>
    <w:rsid w:val="00AB2F16"/>
    <w:rsid w:val="00B04FE6"/>
    <w:rsid w:val="00B1791C"/>
    <w:rsid w:val="00BA387C"/>
    <w:rsid w:val="00BC1506"/>
    <w:rsid w:val="00C04B7C"/>
    <w:rsid w:val="00C567A2"/>
    <w:rsid w:val="00CE61C3"/>
    <w:rsid w:val="00D214B9"/>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E069"/>
  <w15:chartTrackingRefBased/>
  <w15:docId w15:val="{FB72B2FA-5F9B-4F7C-968F-AFCA2BF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6C2594"/>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6C25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6C25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C2594"/>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6C259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C259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6C259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2594"/>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6C2594"/>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6C2594"/>
    <w:rPr>
      <w:rFonts w:ascii="Arial" w:eastAsia="Times New Roman" w:hAnsi="Arial" w:cs="Arial"/>
      <w:b/>
      <w:bCs/>
      <w:sz w:val="26"/>
      <w:szCs w:val="26"/>
      <w:lang w:eastAsia="ru-RU"/>
    </w:rPr>
  </w:style>
  <w:style w:type="character" w:customStyle="1" w:styleId="40">
    <w:name w:val="Заголовок 4 Знак"/>
    <w:basedOn w:val="a0"/>
    <w:link w:val="4"/>
    <w:rsid w:val="006C2594"/>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6C259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C259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C2594"/>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C2594"/>
  </w:style>
  <w:style w:type="character" w:customStyle="1" w:styleId="Heading1Char">
    <w:name w:val="Heading 1 Char"/>
    <w:basedOn w:val="a0"/>
    <w:uiPriority w:val="99"/>
    <w:locked/>
    <w:rsid w:val="006C2594"/>
    <w:rPr>
      <w:rFonts w:ascii="Arial" w:hAnsi="Arial"/>
      <w:b/>
      <w:kern w:val="32"/>
      <w:sz w:val="32"/>
      <w:lang w:eastAsia="ru-RU"/>
    </w:rPr>
  </w:style>
  <w:style w:type="character" w:customStyle="1" w:styleId="Heading2Char">
    <w:name w:val="Heading 2 Char"/>
    <w:basedOn w:val="a0"/>
    <w:uiPriority w:val="99"/>
    <w:locked/>
    <w:rsid w:val="006C2594"/>
    <w:rPr>
      <w:rFonts w:ascii="Times New Roman" w:hAnsi="Times New Roman"/>
      <w:b/>
      <w:sz w:val="28"/>
      <w:lang w:eastAsia="ru-RU"/>
    </w:rPr>
  </w:style>
  <w:style w:type="character" w:customStyle="1" w:styleId="Heading3Char">
    <w:name w:val="Heading 3 Char"/>
    <w:basedOn w:val="a0"/>
    <w:uiPriority w:val="99"/>
    <w:locked/>
    <w:rsid w:val="006C2594"/>
    <w:rPr>
      <w:rFonts w:ascii="Arial" w:hAnsi="Arial"/>
      <w:b/>
      <w:sz w:val="26"/>
      <w:lang w:eastAsia="ru-RU"/>
    </w:rPr>
  </w:style>
  <w:style w:type="paragraph" w:styleId="a3">
    <w:name w:val="List Paragraph"/>
    <w:basedOn w:val="a"/>
    <w:link w:val="a4"/>
    <w:uiPriority w:val="34"/>
    <w:qFormat/>
    <w:rsid w:val="006C2594"/>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6C2594"/>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6C2594"/>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6C2594"/>
    <w:rPr>
      <w:rFonts w:cs="Times New Roman"/>
      <w:color w:val="0000FF"/>
      <w:u w:val="single"/>
    </w:rPr>
  </w:style>
  <w:style w:type="paragraph" w:styleId="a6">
    <w:name w:val="Balloon Text"/>
    <w:basedOn w:val="a"/>
    <w:link w:val="a7"/>
    <w:rsid w:val="006C259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C2594"/>
    <w:rPr>
      <w:rFonts w:ascii="Tahoma" w:eastAsia="Times New Roman" w:hAnsi="Tahoma" w:cs="Tahoma"/>
      <w:sz w:val="16"/>
      <w:szCs w:val="16"/>
      <w:lang w:eastAsia="ru-RU"/>
    </w:rPr>
  </w:style>
  <w:style w:type="character" w:styleId="a8">
    <w:name w:val="Strong"/>
    <w:basedOn w:val="a0"/>
    <w:uiPriority w:val="22"/>
    <w:qFormat/>
    <w:rsid w:val="006C2594"/>
    <w:rPr>
      <w:rFonts w:cs="Times New Roman"/>
      <w:b/>
      <w:bCs/>
    </w:rPr>
  </w:style>
  <w:style w:type="paragraph" w:styleId="a9">
    <w:name w:val="Normal (Web)"/>
    <w:aliases w:val="Знак2,Обычный (Web)"/>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C2594"/>
    <w:rPr>
      <w:rFonts w:cs="Times New Roman"/>
      <w:i/>
      <w:iCs/>
    </w:rPr>
  </w:style>
  <w:style w:type="paragraph" w:customStyle="1" w:styleId="western">
    <w:name w:val="western"/>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6C2594"/>
    <w:rPr>
      <w:rFonts w:cs="Times New Roman"/>
      <w:i/>
      <w:iCs/>
      <w:color w:val="808080"/>
    </w:rPr>
  </w:style>
  <w:style w:type="paragraph" w:styleId="ac">
    <w:name w:val="TOC Heading"/>
    <w:basedOn w:val="10"/>
    <w:next w:val="a"/>
    <w:uiPriority w:val="39"/>
    <w:qFormat/>
    <w:rsid w:val="006C2594"/>
    <w:pPr>
      <w:outlineLvl w:val="9"/>
    </w:pPr>
  </w:style>
  <w:style w:type="table" w:styleId="ad">
    <w:name w:val="Table Grid"/>
    <w:basedOn w:val="a1"/>
    <w:uiPriority w:val="59"/>
    <w:rsid w:val="006C25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6C259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6C2594"/>
    <w:rPr>
      <w:rFonts w:ascii="Times New Roman" w:eastAsia="Times New Roman" w:hAnsi="Times New Roman" w:cs="Times New Roman"/>
      <w:sz w:val="20"/>
      <w:szCs w:val="20"/>
      <w:lang w:eastAsia="ru-RU"/>
    </w:rPr>
  </w:style>
  <w:style w:type="character" w:styleId="af0">
    <w:name w:val="footnote reference"/>
    <w:basedOn w:val="a0"/>
    <w:uiPriority w:val="99"/>
    <w:rsid w:val="006C2594"/>
    <w:rPr>
      <w:rFonts w:cs="Times New Roman"/>
      <w:vertAlign w:val="superscript"/>
    </w:rPr>
  </w:style>
  <w:style w:type="character" w:customStyle="1" w:styleId="a4">
    <w:name w:val="Абзац списка Знак"/>
    <w:link w:val="a3"/>
    <w:locked/>
    <w:rsid w:val="006C2594"/>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6C2594"/>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6C2594"/>
    <w:rPr>
      <w:rFonts w:ascii="Consultant" w:eastAsia="Calibri" w:hAnsi="Consultant" w:cs="Times New Roman"/>
      <w:lang w:eastAsia="ar-SA"/>
    </w:rPr>
  </w:style>
  <w:style w:type="character" w:customStyle="1" w:styleId="FontStyle33">
    <w:name w:val="Font Style33"/>
    <w:uiPriority w:val="99"/>
    <w:rsid w:val="006C2594"/>
    <w:rPr>
      <w:rFonts w:ascii="Times New Roman" w:hAnsi="Times New Roman"/>
      <w:color w:val="000000"/>
      <w:sz w:val="18"/>
    </w:rPr>
  </w:style>
  <w:style w:type="character" w:customStyle="1" w:styleId="apple-converted-space">
    <w:name w:val="apple-converted-space"/>
    <w:basedOn w:val="a0"/>
    <w:uiPriority w:val="99"/>
    <w:rsid w:val="006C2594"/>
    <w:rPr>
      <w:rFonts w:cs="Times New Roman"/>
    </w:rPr>
  </w:style>
  <w:style w:type="character" w:customStyle="1" w:styleId="ConsPlusNormal0">
    <w:name w:val="ConsPlusNormal Знак"/>
    <w:link w:val="ConsPlusNormal"/>
    <w:locked/>
    <w:rsid w:val="006C2594"/>
    <w:rPr>
      <w:rFonts w:ascii="Calibri" w:eastAsia="Times New Roman" w:hAnsi="Calibri" w:cs="Calibri"/>
      <w:lang w:eastAsia="ru-RU"/>
    </w:rPr>
  </w:style>
  <w:style w:type="character" w:styleId="af1">
    <w:name w:val="FollowedHyperlink"/>
    <w:basedOn w:val="a0"/>
    <w:uiPriority w:val="99"/>
    <w:rsid w:val="006C2594"/>
    <w:rPr>
      <w:rFonts w:cs="Times New Roman"/>
      <w:color w:val="800080"/>
      <w:u w:val="single"/>
    </w:rPr>
  </w:style>
  <w:style w:type="paragraph" w:customStyle="1" w:styleId="xl66">
    <w:name w:val="xl6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C2594"/>
    <w:rPr>
      <w:rFonts w:ascii="Times New Roman" w:eastAsia="Times New Roman" w:hAnsi="Times New Roman" w:cs="Times New Roman"/>
      <w:sz w:val="24"/>
      <w:lang w:eastAsia="ru-RU"/>
    </w:rPr>
  </w:style>
  <w:style w:type="paragraph" w:styleId="af4">
    <w:name w:val="footer"/>
    <w:basedOn w:val="a"/>
    <w:link w:val="af5"/>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6C2594"/>
    <w:rPr>
      <w:rFonts w:ascii="Times New Roman" w:eastAsia="Times New Roman" w:hAnsi="Times New Roman" w:cs="Times New Roman"/>
      <w:sz w:val="24"/>
      <w:lang w:eastAsia="ru-RU"/>
    </w:rPr>
  </w:style>
  <w:style w:type="character" w:styleId="af6">
    <w:name w:val="Placeholder Text"/>
    <w:basedOn w:val="a0"/>
    <w:uiPriority w:val="99"/>
    <w:semiHidden/>
    <w:rsid w:val="006C2594"/>
    <w:rPr>
      <w:rFonts w:cs="Times New Roman"/>
      <w:color w:val="808080"/>
    </w:rPr>
  </w:style>
  <w:style w:type="paragraph" w:customStyle="1" w:styleId="font5">
    <w:name w:val="font5"/>
    <w:basedOn w:val="a"/>
    <w:uiPriority w:val="99"/>
    <w:rsid w:val="006C2594"/>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2594"/>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6C25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25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259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6C259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6C2594"/>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C259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C2594"/>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6C2594"/>
    <w:rPr>
      <w:rFonts w:ascii="Times New Roman" w:hAnsi="Times New Roman"/>
      <w:sz w:val="24"/>
      <w:lang w:eastAsia="ru-RU"/>
    </w:rPr>
  </w:style>
  <w:style w:type="paragraph" w:styleId="25">
    <w:name w:val="Body Text 2"/>
    <w:basedOn w:val="a"/>
    <w:link w:val="26"/>
    <w:uiPriority w:val="99"/>
    <w:rsid w:val="006C2594"/>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6C2594"/>
    <w:rPr>
      <w:rFonts w:ascii="Times New Roman" w:eastAsia="Times New Roman" w:hAnsi="Times New Roman" w:cs="Times New Roman"/>
      <w:sz w:val="20"/>
      <w:szCs w:val="20"/>
      <w:lang w:eastAsia="ru-RU"/>
    </w:rPr>
  </w:style>
  <w:style w:type="paragraph" w:customStyle="1" w:styleId="xl24">
    <w:name w:val="xl24"/>
    <w:basedOn w:val="a"/>
    <w:uiPriority w:val="99"/>
    <w:rsid w:val="006C2594"/>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6C2594"/>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6C2594"/>
    <w:rPr>
      <w:rFonts w:ascii="Arial" w:eastAsia="Times New Roman" w:hAnsi="Arial" w:cs="Arial"/>
      <w:sz w:val="24"/>
      <w:szCs w:val="24"/>
      <w:lang w:eastAsia="ru-RU"/>
    </w:rPr>
  </w:style>
  <w:style w:type="paragraph" w:styleId="afb">
    <w:name w:val="Date"/>
    <w:basedOn w:val="a"/>
    <w:next w:val="a"/>
    <w:link w:val="afc"/>
    <w:uiPriority w:val="99"/>
    <w:rsid w:val="006C2594"/>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6C2594"/>
    <w:rPr>
      <w:rFonts w:ascii="Times New Roman" w:eastAsia="Times New Roman" w:hAnsi="Times New Roman" w:cs="Times New Roman"/>
      <w:sz w:val="24"/>
      <w:szCs w:val="24"/>
      <w:lang w:eastAsia="ru-RU"/>
    </w:rPr>
  </w:style>
  <w:style w:type="paragraph" w:styleId="afd">
    <w:name w:val="Normal Indent"/>
    <w:basedOn w:val="a"/>
    <w:uiPriority w:val="99"/>
    <w:rsid w:val="006C259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6C259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6C2594"/>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6C2594"/>
    <w:pPr>
      <w:widowControl w:val="0"/>
      <w:numPr>
        <w:ilvl w:val="2"/>
        <w:numId w:val="2"/>
      </w:numPr>
      <w:adjustRightInd w:val="0"/>
      <w:spacing w:after="0" w:line="240" w:lineRule="auto"/>
      <w:jc w:val="both"/>
    </w:pPr>
  </w:style>
  <w:style w:type="paragraph" w:styleId="21">
    <w:name w:val="List Number 2"/>
    <w:basedOn w:val="a"/>
    <w:uiPriority w:val="99"/>
    <w:rsid w:val="006C2594"/>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C2594"/>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6C2594"/>
    <w:rPr>
      <w:rFonts w:ascii="Times New Roman" w:eastAsia="Times New Roman" w:hAnsi="Times New Roman" w:cs="Times New Roman"/>
      <w:sz w:val="24"/>
      <w:szCs w:val="24"/>
      <w:lang w:eastAsia="ru-RU"/>
    </w:rPr>
  </w:style>
  <w:style w:type="paragraph" w:customStyle="1" w:styleId="15">
    <w:name w:val="Знак1"/>
    <w:basedOn w:val="a"/>
    <w:uiPriority w:val="99"/>
    <w:rsid w:val="006C2594"/>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6C2594"/>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6C2594"/>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6C2594"/>
    <w:rPr>
      <w:rFonts w:ascii="Times New Roman" w:hAnsi="Times New Roman"/>
      <w:sz w:val="24"/>
      <w:lang w:eastAsia="ru-RU"/>
    </w:rPr>
  </w:style>
  <w:style w:type="paragraph" w:styleId="34">
    <w:name w:val="Body Text Indent 3"/>
    <w:basedOn w:val="a"/>
    <w:link w:val="35"/>
    <w:uiPriority w:val="99"/>
    <w:rsid w:val="006C259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C2594"/>
    <w:rPr>
      <w:rFonts w:ascii="Times New Roman" w:eastAsia="Times New Roman" w:hAnsi="Times New Roman" w:cs="Times New Roman"/>
      <w:sz w:val="16"/>
      <w:szCs w:val="16"/>
      <w:lang w:eastAsia="ru-RU"/>
    </w:rPr>
  </w:style>
  <w:style w:type="paragraph" w:customStyle="1" w:styleId="16">
    <w:name w:val="Обычный1"/>
    <w:link w:val="17"/>
    <w:uiPriority w:val="99"/>
    <w:rsid w:val="006C2594"/>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6C2594"/>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Заголовок Знак"/>
    <w:basedOn w:val="a0"/>
    <w:link w:val="aff0"/>
    <w:rsid w:val="006C2594"/>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6C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2594"/>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6C259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6C2594"/>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6C2594"/>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6C2594"/>
    <w:rPr>
      <w:sz w:val="26"/>
      <w:lang w:eastAsia="ru-RU"/>
    </w:rPr>
  </w:style>
  <w:style w:type="paragraph" w:styleId="affa">
    <w:name w:val="No Spacing"/>
    <w:uiPriority w:val="99"/>
    <w:qFormat/>
    <w:rsid w:val="006C2594"/>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6C2594"/>
    <w:rPr>
      <w:b/>
      <w:noProof/>
      <w:sz w:val="24"/>
      <w:lang w:val="ru-RU" w:eastAsia="ru-RU"/>
    </w:rPr>
  </w:style>
  <w:style w:type="character" w:customStyle="1" w:styleId="17">
    <w:name w:val="Обычный1 Знак"/>
    <w:link w:val="16"/>
    <w:uiPriority w:val="99"/>
    <w:locked/>
    <w:rsid w:val="006C2594"/>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6C2594"/>
    <w:rPr>
      <w:rFonts w:cs="Times New Roman"/>
    </w:rPr>
  </w:style>
  <w:style w:type="paragraph" w:customStyle="1" w:styleId="afff">
    <w:name w:val="Заголовок таблицы"/>
    <w:basedOn w:val="a"/>
    <w:rsid w:val="006C259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6C2594"/>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6C2594"/>
    <w:pPr>
      <w:suppressAutoHyphens/>
      <w:ind w:right="355" w:hanging="70"/>
    </w:pPr>
    <w:rPr>
      <w:lang w:eastAsia="ar-SA"/>
    </w:rPr>
  </w:style>
  <w:style w:type="paragraph" w:customStyle="1" w:styleId="131">
    <w:name w:val="Знак13"/>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FR1">
    <w:name w:val="FR1"/>
    <w:uiPriority w:val="99"/>
    <w:rsid w:val="006C2594"/>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C2594"/>
  </w:style>
  <w:style w:type="character" w:customStyle="1" w:styleId="19">
    <w:name w:val="Знак Знак1"/>
    <w:uiPriority w:val="99"/>
    <w:rsid w:val="006C2594"/>
    <w:rPr>
      <w:rFonts w:ascii="Times New Roman" w:hAnsi="Times New Roman"/>
      <w:sz w:val="24"/>
    </w:rPr>
  </w:style>
  <w:style w:type="character" w:customStyle="1" w:styleId="Absatz-Standardschriftart">
    <w:name w:val="Absatz-Standardschriftart"/>
    <w:uiPriority w:val="99"/>
    <w:rsid w:val="006C2594"/>
  </w:style>
  <w:style w:type="paragraph" w:styleId="36">
    <w:name w:val="Body Text 3"/>
    <w:basedOn w:val="a"/>
    <w:link w:val="37"/>
    <w:uiPriority w:val="99"/>
    <w:rsid w:val="006C2594"/>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6C2594"/>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6C2594"/>
    <w:rPr>
      <w:sz w:val="24"/>
      <w:lang w:val="ru-RU" w:eastAsia="ru-RU"/>
    </w:rPr>
  </w:style>
  <w:style w:type="character" w:customStyle="1" w:styleId="82">
    <w:name w:val="Основной текст (8)_"/>
    <w:link w:val="83"/>
    <w:uiPriority w:val="99"/>
    <w:locked/>
    <w:rsid w:val="006C2594"/>
    <w:rPr>
      <w:rFonts w:ascii="Arial" w:hAnsi="Arial"/>
      <w:b/>
      <w:sz w:val="17"/>
      <w:shd w:val="clear" w:color="auto" w:fill="FFFFFF"/>
    </w:rPr>
  </w:style>
  <w:style w:type="paragraph" w:customStyle="1" w:styleId="83">
    <w:name w:val="Основной текст (8)"/>
    <w:basedOn w:val="a"/>
    <w:link w:val="82"/>
    <w:uiPriority w:val="99"/>
    <w:rsid w:val="006C2594"/>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6C2594"/>
    <w:rPr>
      <w:rFonts w:ascii="Arial" w:hAnsi="Arial"/>
      <w:b/>
      <w:spacing w:val="0"/>
      <w:sz w:val="17"/>
      <w:lang w:val="ru-RU" w:eastAsia="ru-RU"/>
    </w:rPr>
  </w:style>
  <w:style w:type="character" w:customStyle="1" w:styleId="Tahoma">
    <w:name w:val="Основной текст + Tahoma"/>
    <w:aliases w:val="6 pt"/>
    <w:uiPriority w:val="99"/>
    <w:rsid w:val="006C2594"/>
    <w:rPr>
      <w:rFonts w:ascii="Tahoma" w:hAnsi="Tahoma"/>
      <w:spacing w:val="0"/>
      <w:w w:val="100"/>
      <w:sz w:val="12"/>
      <w:lang w:val="en-US" w:eastAsia="en-US"/>
    </w:rPr>
  </w:style>
  <w:style w:type="character" w:customStyle="1" w:styleId="1a">
    <w:name w:val="Заголовок №1_"/>
    <w:link w:val="1b"/>
    <w:uiPriority w:val="99"/>
    <w:locked/>
    <w:rsid w:val="006C2594"/>
    <w:rPr>
      <w:rFonts w:ascii="Arial" w:hAnsi="Arial"/>
      <w:b/>
      <w:shd w:val="clear" w:color="auto" w:fill="FFFFFF"/>
    </w:rPr>
  </w:style>
  <w:style w:type="character" w:customStyle="1" w:styleId="afff2">
    <w:name w:val="Подпись к таблице_"/>
    <w:link w:val="afff3"/>
    <w:uiPriority w:val="99"/>
    <w:locked/>
    <w:rsid w:val="006C2594"/>
    <w:rPr>
      <w:rFonts w:ascii="Arial" w:hAnsi="Arial"/>
      <w:b/>
      <w:sz w:val="17"/>
      <w:shd w:val="clear" w:color="auto" w:fill="FFFFFF"/>
    </w:rPr>
  </w:style>
  <w:style w:type="paragraph" w:customStyle="1" w:styleId="1b">
    <w:name w:val="Заголовок №1"/>
    <w:basedOn w:val="a"/>
    <w:link w:val="1a"/>
    <w:uiPriority w:val="99"/>
    <w:rsid w:val="006C2594"/>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6C2594"/>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6C2594"/>
    <w:rPr>
      <w:rFonts w:ascii="Arial" w:hAnsi="Arial"/>
      <w:b/>
      <w:spacing w:val="0"/>
      <w:sz w:val="17"/>
      <w:lang w:val="ru-RU" w:eastAsia="ru-RU"/>
    </w:rPr>
  </w:style>
  <w:style w:type="paragraph" w:customStyle="1" w:styleId="FR2">
    <w:name w:val="FR2"/>
    <w:uiPriority w:val="99"/>
    <w:rsid w:val="006C2594"/>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C2594"/>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6C2594"/>
  </w:style>
  <w:style w:type="character" w:customStyle="1" w:styleId="WW-Absatz-Standardschriftart">
    <w:name w:val="WW-Absatz-Standardschriftart"/>
    <w:uiPriority w:val="99"/>
    <w:rsid w:val="006C2594"/>
  </w:style>
  <w:style w:type="character" w:customStyle="1" w:styleId="WW-Absatz-Standardschriftart1">
    <w:name w:val="WW-Absatz-Standardschriftart1"/>
    <w:uiPriority w:val="99"/>
    <w:rsid w:val="006C2594"/>
  </w:style>
  <w:style w:type="character" w:customStyle="1" w:styleId="WW-Absatz-Standardschriftart11">
    <w:name w:val="WW-Absatz-Standardschriftart11"/>
    <w:uiPriority w:val="99"/>
    <w:rsid w:val="006C2594"/>
  </w:style>
  <w:style w:type="character" w:customStyle="1" w:styleId="29">
    <w:name w:val="Основной шрифт абзаца2"/>
    <w:rsid w:val="006C2594"/>
  </w:style>
  <w:style w:type="character" w:customStyle="1" w:styleId="1d">
    <w:name w:val="Основной шрифт абзаца1"/>
    <w:rsid w:val="006C2594"/>
  </w:style>
  <w:style w:type="character" w:customStyle="1" w:styleId="afff5">
    <w:name w:val="Символ нумерации"/>
    <w:rsid w:val="006C2594"/>
  </w:style>
  <w:style w:type="character" w:customStyle="1" w:styleId="afff6">
    <w:name w:val="Маркеры списка"/>
    <w:uiPriority w:val="99"/>
    <w:rsid w:val="006C2594"/>
    <w:rPr>
      <w:rFonts w:ascii="StarSymbol" w:eastAsia="StarSymbol" w:hAnsi="StarSymbol"/>
      <w:sz w:val="18"/>
    </w:rPr>
  </w:style>
  <w:style w:type="paragraph" w:customStyle="1" w:styleId="1e">
    <w:name w:val="Заголовок1"/>
    <w:basedOn w:val="a"/>
    <w:next w:val="af7"/>
    <w:rsid w:val="006C2594"/>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6C2594"/>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6C2594"/>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6C25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6C259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6C2594"/>
    <w:rPr>
      <w:rFonts w:cs="Times New Roman"/>
      <w:sz w:val="16"/>
    </w:rPr>
  </w:style>
  <w:style w:type="paragraph" w:styleId="afffc">
    <w:name w:val="annotation text"/>
    <w:basedOn w:val="a"/>
    <w:link w:val="afffd"/>
    <w:uiPriority w:val="99"/>
    <w:semiHidden/>
    <w:rsid w:val="006C2594"/>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6C2594"/>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C2594"/>
    <w:rPr>
      <w:b/>
      <w:bCs/>
    </w:rPr>
  </w:style>
  <w:style w:type="character" w:customStyle="1" w:styleId="affff">
    <w:name w:val="Тема примечания Знак"/>
    <w:basedOn w:val="afffd"/>
    <w:link w:val="afffe"/>
    <w:uiPriority w:val="99"/>
    <w:semiHidden/>
    <w:rsid w:val="006C2594"/>
    <w:rPr>
      <w:rFonts w:ascii="Times New Roman" w:eastAsia="Times New Roman" w:hAnsi="Times New Roman" w:cs="Times New Roman"/>
      <w:b/>
      <w:bCs/>
      <w:sz w:val="20"/>
      <w:szCs w:val="20"/>
      <w:lang w:eastAsia="ar-SA"/>
    </w:rPr>
  </w:style>
  <w:style w:type="paragraph" w:customStyle="1" w:styleId="1f1">
    <w:name w:val="Абзац списка1"/>
    <w:basedOn w:val="a"/>
    <w:rsid w:val="006C2594"/>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6C25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6C2594"/>
    <w:rPr>
      <w:b/>
      <w:sz w:val="24"/>
      <w:lang w:val="ru-RU" w:eastAsia="ar-SA" w:bidi="ar-SA"/>
    </w:rPr>
  </w:style>
  <w:style w:type="character" w:customStyle="1" w:styleId="90">
    <w:name w:val="Знак Знак9"/>
    <w:uiPriority w:val="99"/>
    <w:rsid w:val="006C2594"/>
    <w:rPr>
      <w:sz w:val="22"/>
      <w:lang w:val="ru-RU" w:eastAsia="ar-SA" w:bidi="ar-SA"/>
    </w:rPr>
  </w:style>
  <w:style w:type="character" w:customStyle="1" w:styleId="84">
    <w:name w:val="Знак Знак8"/>
    <w:uiPriority w:val="99"/>
    <w:rsid w:val="006C2594"/>
    <w:rPr>
      <w:b/>
      <w:sz w:val="24"/>
      <w:lang w:val="ru-RU" w:eastAsia="ar-SA" w:bidi="ar-SA"/>
    </w:rPr>
  </w:style>
  <w:style w:type="paragraph" w:customStyle="1" w:styleId="affff1">
    <w:name w:val="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6C259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6C259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6C2594"/>
    <w:pPr>
      <w:numPr>
        <w:numId w:val="4"/>
      </w:numPr>
    </w:pPr>
    <w:rPr>
      <w:lang w:val="en-US"/>
    </w:rPr>
  </w:style>
  <w:style w:type="paragraph" w:customStyle="1" w:styleId="affff2">
    <w:name w:val="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6C2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C2594"/>
    <w:rPr>
      <w:rFonts w:cs="Times New Roman"/>
    </w:rPr>
  </w:style>
  <w:style w:type="paragraph" w:customStyle="1" w:styleId="2d">
    <w:name w:val="Обычный2"/>
    <w:uiPriority w:val="99"/>
    <w:rsid w:val="006C2594"/>
    <w:pPr>
      <w:spacing w:after="0" w:line="240" w:lineRule="auto"/>
    </w:pPr>
    <w:rPr>
      <w:rFonts w:ascii="Arial" w:eastAsia="Times New Roman" w:hAnsi="Arial" w:cs="Arial"/>
      <w:sz w:val="20"/>
      <w:szCs w:val="20"/>
      <w:lang w:eastAsia="ru-RU"/>
    </w:rPr>
  </w:style>
  <w:style w:type="paragraph" w:customStyle="1" w:styleId="1f3">
    <w:name w:val="Без интервала1"/>
    <w:rsid w:val="006C2594"/>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C2594"/>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6C2594"/>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C2594"/>
    <w:rPr>
      <w:sz w:val="24"/>
      <w:lang w:val="ru-RU" w:eastAsia="ru-RU"/>
    </w:rPr>
  </w:style>
  <w:style w:type="paragraph" w:styleId="affff5">
    <w:name w:val="Plain Text"/>
    <w:basedOn w:val="a"/>
    <w:link w:val="affff6"/>
    <w:uiPriority w:val="99"/>
    <w:rsid w:val="006C2594"/>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6C2594"/>
    <w:rPr>
      <w:rFonts w:ascii="Courier New" w:eastAsia="Times New Roman" w:hAnsi="Courier New" w:cs="Courier New"/>
      <w:sz w:val="20"/>
      <w:szCs w:val="20"/>
      <w:lang w:eastAsia="ru-RU"/>
    </w:rPr>
  </w:style>
  <w:style w:type="character" w:customStyle="1" w:styleId="71">
    <w:name w:val="Знак Знак7"/>
    <w:uiPriority w:val="99"/>
    <w:locked/>
    <w:rsid w:val="006C2594"/>
    <w:rPr>
      <w:rFonts w:ascii="Arial" w:hAnsi="Arial"/>
      <w:sz w:val="24"/>
      <w:lang w:val="ru-RU" w:eastAsia="ru-RU"/>
    </w:rPr>
  </w:style>
  <w:style w:type="paragraph" w:customStyle="1" w:styleId="510">
    <w:name w:val="Знак51"/>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6C2594"/>
    <w:rPr>
      <w:rFonts w:cs="Times New Roman"/>
    </w:rPr>
  </w:style>
  <w:style w:type="character" w:customStyle="1" w:styleId="211">
    <w:name w:val="Знак Знак21"/>
    <w:uiPriority w:val="99"/>
    <w:rsid w:val="006C2594"/>
    <w:rPr>
      <w:rFonts w:ascii="Cambria" w:hAnsi="Cambria"/>
      <w:b/>
      <w:kern w:val="32"/>
      <w:sz w:val="32"/>
    </w:rPr>
  </w:style>
  <w:style w:type="character" w:customStyle="1" w:styleId="200">
    <w:name w:val="Знак Знак20"/>
    <w:uiPriority w:val="99"/>
    <w:rsid w:val="006C2594"/>
    <w:rPr>
      <w:rFonts w:ascii="Times New Roman" w:hAnsi="Times New Roman"/>
      <w:b/>
      <w:sz w:val="24"/>
    </w:rPr>
  </w:style>
  <w:style w:type="character" w:customStyle="1" w:styleId="190">
    <w:name w:val="Знак Знак19"/>
    <w:uiPriority w:val="99"/>
    <w:rsid w:val="006C2594"/>
    <w:rPr>
      <w:rFonts w:ascii="Times New Roman" w:hAnsi="Times New Roman"/>
      <w:b/>
      <w:sz w:val="28"/>
    </w:rPr>
  </w:style>
  <w:style w:type="character" w:customStyle="1" w:styleId="170">
    <w:name w:val="Знак Знак17"/>
    <w:uiPriority w:val="99"/>
    <w:locked/>
    <w:rsid w:val="006C2594"/>
    <w:rPr>
      <w:rFonts w:eastAsia="Times New Roman"/>
      <w:b/>
      <w:i/>
      <w:sz w:val="26"/>
      <w:lang w:val="ru-RU" w:eastAsia="ru-RU"/>
    </w:rPr>
  </w:style>
  <w:style w:type="character" w:customStyle="1" w:styleId="140">
    <w:name w:val="Знак Знак14"/>
    <w:uiPriority w:val="99"/>
    <w:rsid w:val="006C2594"/>
    <w:rPr>
      <w:rFonts w:ascii="Times New Roman" w:hAnsi="Times New Roman"/>
      <w:sz w:val="24"/>
    </w:rPr>
  </w:style>
  <w:style w:type="paragraph" w:customStyle="1" w:styleId="3c">
    <w:name w:val="Знак Знак Знак 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6C2594"/>
    <w:rPr>
      <w:rFonts w:ascii="Times New Roman" w:hAnsi="Times New Roman"/>
      <w:sz w:val="24"/>
    </w:rPr>
  </w:style>
  <w:style w:type="paragraph" w:customStyle="1" w:styleId="62">
    <w:name w:val="Знак6"/>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6C2594"/>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6C2594"/>
    <w:rPr>
      <w:b/>
      <w:sz w:val="24"/>
      <w:lang w:val="ru-RU" w:eastAsia="ar-SA" w:bidi="ar-SA"/>
    </w:rPr>
  </w:style>
  <w:style w:type="character" w:customStyle="1" w:styleId="91">
    <w:name w:val="Знак Знак91"/>
    <w:uiPriority w:val="99"/>
    <w:rsid w:val="006C2594"/>
    <w:rPr>
      <w:sz w:val="22"/>
      <w:lang w:val="ru-RU" w:eastAsia="ar-SA" w:bidi="ar-SA"/>
    </w:rPr>
  </w:style>
  <w:style w:type="character" w:customStyle="1" w:styleId="810">
    <w:name w:val="Знак Знак81"/>
    <w:uiPriority w:val="99"/>
    <w:rsid w:val="006C2594"/>
    <w:rPr>
      <w:b/>
      <w:sz w:val="24"/>
      <w:lang w:val="ru-RU" w:eastAsia="ar-SA" w:bidi="ar-SA"/>
    </w:rPr>
  </w:style>
  <w:style w:type="paragraph" w:customStyle="1" w:styleId="2e">
    <w:name w:val="Знак Знак2"/>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6C2594"/>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C2594"/>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C2594"/>
    <w:pPr>
      <w:spacing w:after="0" w:line="240" w:lineRule="auto"/>
    </w:pPr>
    <w:rPr>
      <w:sz w:val="26"/>
      <w:lang w:eastAsia="ru-RU"/>
    </w:rPr>
  </w:style>
  <w:style w:type="character" w:customStyle="1" w:styleId="1f7">
    <w:name w:val="Схема документа Знак1"/>
    <w:basedOn w:val="a0"/>
    <w:uiPriority w:val="99"/>
    <w:semiHidden/>
    <w:rsid w:val="006C2594"/>
    <w:rPr>
      <w:rFonts w:ascii="Segoe UI" w:hAnsi="Segoe UI" w:cs="Segoe UI"/>
      <w:sz w:val="16"/>
      <w:szCs w:val="16"/>
    </w:rPr>
  </w:style>
  <w:style w:type="character" w:customStyle="1" w:styleId="DocumentMapChar1">
    <w:name w:val="Document Map Char1"/>
    <w:basedOn w:val="a0"/>
    <w:uiPriority w:val="99"/>
    <w:semiHidden/>
    <w:locked/>
    <w:rsid w:val="006C2594"/>
    <w:rPr>
      <w:sz w:val="2"/>
    </w:rPr>
  </w:style>
  <w:style w:type="character" w:customStyle="1" w:styleId="head1">
    <w:name w:val="head_1"/>
    <w:uiPriority w:val="99"/>
    <w:rsid w:val="006C2594"/>
  </w:style>
  <w:style w:type="paragraph" w:styleId="affff7">
    <w:name w:val="List Bullet"/>
    <w:basedOn w:val="a"/>
    <w:autoRedefine/>
    <w:uiPriority w:val="99"/>
    <w:rsid w:val="006C2594"/>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2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C2594"/>
  </w:style>
  <w:style w:type="paragraph" w:customStyle="1" w:styleId="pbulletcmt">
    <w:name w:val="pbulletcmt"/>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6C2594"/>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6C2594"/>
  </w:style>
  <w:style w:type="character" w:customStyle="1" w:styleId="apple-style-span">
    <w:name w:val="apple-style-span"/>
    <w:rsid w:val="006C2594"/>
  </w:style>
  <w:style w:type="paragraph" w:customStyle="1" w:styleId="54">
    <w:name w:val="Знак5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6C2594"/>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6C2594"/>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6C2594"/>
    <w:rPr>
      <w:color w:val="000000"/>
      <w:sz w:val="23"/>
    </w:rPr>
  </w:style>
  <w:style w:type="paragraph" w:customStyle="1" w:styleId="affff8">
    <w:name w:val="Нормальный (таблица)"/>
    <w:basedOn w:val="a"/>
    <w:next w:val="a"/>
    <w:uiPriority w:val="99"/>
    <w:rsid w:val="006C2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6C2594"/>
    <w:rPr>
      <w:rFonts w:cs="Times New Roman"/>
    </w:rPr>
  </w:style>
  <w:style w:type="character" w:customStyle="1" w:styleId="part-title">
    <w:name w:val="part-title"/>
    <w:basedOn w:val="a0"/>
    <w:uiPriority w:val="99"/>
    <w:rsid w:val="006C2594"/>
    <w:rPr>
      <w:rFonts w:cs="Times New Roman"/>
    </w:rPr>
  </w:style>
  <w:style w:type="character" w:customStyle="1" w:styleId="part-count">
    <w:name w:val="part-count"/>
    <w:basedOn w:val="a0"/>
    <w:uiPriority w:val="99"/>
    <w:rsid w:val="006C2594"/>
    <w:rPr>
      <w:rFonts w:cs="Times New Roman"/>
    </w:rPr>
  </w:style>
  <w:style w:type="character" w:customStyle="1" w:styleId="google-src-text1">
    <w:name w:val="google-src-text1"/>
    <w:uiPriority w:val="99"/>
    <w:rsid w:val="006C2594"/>
    <w:rPr>
      <w:vanish/>
    </w:rPr>
  </w:style>
  <w:style w:type="paragraph" w:customStyle="1" w:styleId="213">
    <w:name w:val="Основной текст с отступом 21"/>
    <w:basedOn w:val="a"/>
    <w:uiPriority w:val="99"/>
    <w:rsid w:val="006C259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6C2594"/>
    <w:pPr>
      <w:spacing w:after="0" w:line="240" w:lineRule="auto"/>
    </w:pPr>
    <w:rPr>
      <w:rFonts w:ascii="Calibri" w:eastAsia="Times New Roman" w:hAnsi="Calibri" w:cs="Calibri"/>
      <w:lang w:eastAsia="ru-RU"/>
    </w:rPr>
  </w:style>
  <w:style w:type="character" w:customStyle="1" w:styleId="710">
    <w:name w:val="Знак Знак71"/>
    <w:uiPriority w:val="99"/>
    <w:rsid w:val="006C2594"/>
    <w:rPr>
      <w:sz w:val="24"/>
      <w:lang w:val="ru-RU" w:eastAsia="ru-RU"/>
    </w:rPr>
  </w:style>
  <w:style w:type="character" w:customStyle="1" w:styleId="820">
    <w:name w:val="Знак Знак82"/>
    <w:uiPriority w:val="99"/>
    <w:rsid w:val="006C2594"/>
    <w:rPr>
      <w:sz w:val="24"/>
      <w:lang w:val="ru-RU" w:eastAsia="ru-RU"/>
    </w:rPr>
  </w:style>
  <w:style w:type="character" w:customStyle="1" w:styleId="72">
    <w:name w:val="Знак Знак72"/>
    <w:uiPriority w:val="99"/>
    <w:rsid w:val="006C2594"/>
    <w:rPr>
      <w:sz w:val="24"/>
      <w:lang w:val="ru-RU" w:eastAsia="ru-RU"/>
    </w:rPr>
  </w:style>
  <w:style w:type="character" w:customStyle="1" w:styleId="iceouttxt5">
    <w:name w:val="iceouttxt5"/>
    <w:basedOn w:val="a0"/>
    <w:uiPriority w:val="99"/>
    <w:rsid w:val="006C2594"/>
    <w:rPr>
      <w:rFonts w:ascii="Arial" w:hAnsi="Arial" w:cs="Arial"/>
      <w:color w:val="666666"/>
      <w:sz w:val="17"/>
      <w:szCs w:val="17"/>
    </w:rPr>
  </w:style>
  <w:style w:type="paragraph" w:customStyle="1" w:styleId="1f8">
    <w:name w:val="Основной текст с отступом1"/>
    <w:basedOn w:val="a"/>
    <w:uiPriority w:val="99"/>
    <w:rsid w:val="006C2594"/>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6C2594"/>
  </w:style>
  <w:style w:type="paragraph" w:customStyle="1" w:styleId="Style40">
    <w:name w:val="Style40"/>
    <w:basedOn w:val="a"/>
    <w:uiPriority w:val="99"/>
    <w:rsid w:val="006C259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6C2594"/>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6C2594"/>
    <w:rPr>
      <w:rFonts w:ascii="Times New Roman" w:hAnsi="Times New Roman" w:cs="Times New Roman"/>
      <w:b/>
      <w:bCs/>
      <w:i/>
      <w:iCs/>
      <w:sz w:val="10"/>
      <w:szCs w:val="10"/>
    </w:rPr>
  </w:style>
  <w:style w:type="paragraph" w:customStyle="1" w:styleId="3d">
    <w:name w:val="Е_маркир_3внут"/>
    <w:basedOn w:val="a"/>
    <w:uiPriority w:val="99"/>
    <w:rsid w:val="006C2594"/>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6C2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6C25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6C25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6C25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6C25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6C25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6C25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6C2594"/>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6C259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6C2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6C2594"/>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6C2594"/>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6C2594"/>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6C2594"/>
  </w:style>
  <w:style w:type="numbering" w:customStyle="1" w:styleId="1110">
    <w:name w:val="Нет списка111"/>
    <w:next w:val="a2"/>
    <w:uiPriority w:val="99"/>
    <w:semiHidden/>
    <w:unhideWhenUsed/>
    <w:rsid w:val="006C2594"/>
  </w:style>
  <w:style w:type="numbering" w:customStyle="1" w:styleId="2f2">
    <w:name w:val="Нет списка2"/>
    <w:next w:val="a2"/>
    <w:uiPriority w:val="99"/>
    <w:semiHidden/>
    <w:unhideWhenUsed/>
    <w:rsid w:val="006C2594"/>
  </w:style>
  <w:style w:type="numbering" w:customStyle="1" w:styleId="3f">
    <w:name w:val="Нет списка3"/>
    <w:next w:val="a2"/>
    <w:uiPriority w:val="99"/>
    <w:semiHidden/>
    <w:unhideWhenUsed/>
    <w:rsid w:val="006C2594"/>
  </w:style>
  <w:style w:type="numbering" w:customStyle="1" w:styleId="44">
    <w:name w:val="Нет списка4"/>
    <w:next w:val="a2"/>
    <w:uiPriority w:val="99"/>
    <w:semiHidden/>
    <w:unhideWhenUsed/>
    <w:rsid w:val="006C2594"/>
  </w:style>
  <w:style w:type="table" w:customStyle="1" w:styleId="3f0">
    <w:name w:val="Сетка таблицы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6C2594"/>
  </w:style>
  <w:style w:type="paragraph" w:customStyle="1" w:styleId="3f1">
    <w:name w:val="Без интервала3"/>
    <w:rsid w:val="006C2594"/>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6C2594"/>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6C2594"/>
    <w:rPr>
      <w:rFonts w:ascii="Times New Roman" w:hAnsi="Times New Roman" w:cs="Times New Roman"/>
      <w:sz w:val="22"/>
      <w:szCs w:val="22"/>
    </w:rPr>
  </w:style>
  <w:style w:type="character" w:customStyle="1" w:styleId="affff9">
    <w:name w:val="Гипертекстовая ссылка"/>
    <w:basedOn w:val="a0"/>
    <w:uiPriority w:val="99"/>
    <w:rsid w:val="006C2594"/>
    <w:rPr>
      <w:rFonts w:cs="Times New Roman"/>
      <w:b w:val="0"/>
      <w:color w:val="106BBE"/>
    </w:rPr>
  </w:style>
  <w:style w:type="paragraph" w:customStyle="1" w:styleId="affffa">
    <w:name w:val="Прижатый влево"/>
    <w:basedOn w:val="a"/>
    <w:next w:val="a"/>
    <w:uiPriority w:val="99"/>
    <w:rsid w:val="006C25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6C2594"/>
  </w:style>
  <w:style w:type="table" w:customStyle="1" w:styleId="45">
    <w:name w:val="Сетка таблицы4"/>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6C2594"/>
    <w:rPr>
      <w:color w:val="605E5C"/>
      <w:shd w:val="clear" w:color="auto" w:fill="E1DFDD"/>
    </w:rPr>
  </w:style>
  <w:style w:type="numbering" w:customStyle="1" w:styleId="74">
    <w:name w:val="Нет списка7"/>
    <w:next w:val="a2"/>
    <w:uiPriority w:val="99"/>
    <w:semiHidden/>
    <w:unhideWhenUsed/>
    <w:rsid w:val="006C2594"/>
  </w:style>
  <w:style w:type="table" w:customStyle="1" w:styleId="150">
    <w:name w:val="Сетка таблицы15"/>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6C2594"/>
  </w:style>
  <w:style w:type="numbering" w:customStyle="1" w:styleId="93">
    <w:name w:val="Нет списка9"/>
    <w:next w:val="a2"/>
    <w:uiPriority w:val="99"/>
    <w:semiHidden/>
    <w:unhideWhenUsed/>
    <w:rsid w:val="006C2594"/>
  </w:style>
  <w:style w:type="numbering" w:customStyle="1" w:styleId="102">
    <w:name w:val="Нет списка10"/>
    <w:next w:val="a2"/>
    <w:uiPriority w:val="99"/>
    <w:semiHidden/>
    <w:unhideWhenUsed/>
    <w:rsid w:val="006C2594"/>
  </w:style>
  <w:style w:type="numbering" w:customStyle="1" w:styleId="124">
    <w:name w:val="Нет списка12"/>
    <w:next w:val="a2"/>
    <w:uiPriority w:val="99"/>
    <w:semiHidden/>
    <w:unhideWhenUsed/>
    <w:rsid w:val="006C2594"/>
  </w:style>
  <w:style w:type="numbering" w:customStyle="1" w:styleId="133">
    <w:name w:val="Нет списка13"/>
    <w:next w:val="a2"/>
    <w:uiPriority w:val="99"/>
    <w:semiHidden/>
    <w:unhideWhenUsed/>
    <w:rsid w:val="006C2594"/>
  </w:style>
  <w:style w:type="numbering" w:customStyle="1" w:styleId="142">
    <w:name w:val="Нет списка14"/>
    <w:next w:val="a2"/>
    <w:uiPriority w:val="99"/>
    <w:semiHidden/>
    <w:unhideWhenUsed/>
    <w:rsid w:val="006C2594"/>
  </w:style>
  <w:style w:type="numbering" w:customStyle="1" w:styleId="151">
    <w:name w:val="Нет списка15"/>
    <w:next w:val="a2"/>
    <w:uiPriority w:val="99"/>
    <w:semiHidden/>
    <w:unhideWhenUsed/>
    <w:rsid w:val="006C2594"/>
  </w:style>
  <w:style w:type="character" w:customStyle="1" w:styleId="WW8Num1z0">
    <w:name w:val="WW8Num1z0"/>
    <w:rsid w:val="006C2594"/>
  </w:style>
  <w:style w:type="character" w:customStyle="1" w:styleId="WW8Num1z1">
    <w:name w:val="WW8Num1z1"/>
    <w:rsid w:val="006C2594"/>
  </w:style>
  <w:style w:type="character" w:customStyle="1" w:styleId="WW8Num1z2">
    <w:name w:val="WW8Num1z2"/>
    <w:rsid w:val="006C2594"/>
  </w:style>
  <w:style w:type="character" w:customStyle="1" w:styleId="WW8Num1z3">
    <w:name w:val="WW8Num1z3"/>
    <w:rsid w:val="006C2594"/>
  </w:style>
  <w:style w:type="character" w:customStyle="1" w:styleId="WW8Num1z4">
    <w:name w:val="WW8Num1z4"/>
    <w:rsid w:val="006C2594"/>
  </w:style>
  <w:style w:type="character" w:customStyle="1" w:styleId="WW8Num1z5">
    <w:name w:val="WW8Num1z5"/>
    <w:rsid w:val="006C2594"/>
  </w:style>
  <w:style w:type="character" w:customStyle="1" w:styleId="WW8Num1z6">
    <w:name w:val="WW8Num1z6"/>
    <w:rsid w:val="006C2594"/>
  </w:style>
  <w:style w:type="character" w:customStyle="1" w:styleId="WW8Num1z7">
    <w:name w:val="WW8Num1z7"/>
    <w:rsid w:val="006C2594"/>
  </w:style>
  <w:style w:type="character" w:customStyle="1" w:styleId="WW8Num1z8">
    <w:name w:val="WW8Num1z8"/>
    <w:rsid w:val="006C2594"/>
  </w:style>
  <w:style w:type="character" w:customStyle="1" w:styleId="WW8Num2z0">
    <w:name w:val="WW8Num2z0"/>
    <w:rsid w:val="006C2594"/>
  </w:style>
  <w:style w:type="character" w:customStyle="1" w:styleId="WW8Num2z1">
    <w:name w:val="WW8Num2z1"/>
    <w:rsid w:val="006C2594"/>
    <w:rPr>
      <w:rFonts w:ascii="Times New Roman" w:hAnsi="Times New Roman" w:cs="Times New Roman"/>
      <w:b/>
      <w:sz w:val="22"/>
      <w:szCs w:val="20"/>
    </w:rPr>
  </w:style>
  <w:style w:type="character" w:customStyle="1" w:styleId="WW8Num2z2">
    <w:name w:val="WW8Num2z2"/>
    <w:rsid w:val="006C2594"/>
  </w:style>
  <w:style w:type="character" w:customStyle="1" w:styleId="WW8Num2z3">
    <w:name w:val="WW8Num2z3"/>
    <w:rsid w:val="006C2594"/>
  </w:style>
  <w:style w:type="character" w:customStyle="1" w:styleId="WW8Num2z4">
    <w:name w:val="WW8Num2z4"/>
    <w:rsid w:val="006C2594"/>
  </w:style>
  <w:style w:type="character" w:customStyle="1" w:styleId="WW8Num2z5">
    <w:name w:val="WW8Num2z5"/>
    <w:rsid w:val="006C2594"/>
  </w:style>
  <w:style w:type="character" w:customStyle="1" w:styleId="WW8Num2z6">
    <w:name w:val="WW8Num2z6"/>
    <w:rsid w:val="006C2594"/>
  </w:style>
  <w:style w:type="character" w:customStyle="1" w:styleId="WW8Num2z7">
    <w:name w:val="WW8Num2z7"/>
    <w:rsid w:val="006C2594"/>
  </w:style>
  <w:style w:type="character" w:customStyle="1" w:styleId="WW8Num2z8">
    <w:name w:val="WW8Num2z8"/>
    <w:rsid w:val="006C2594"/>
  </w:style>
  <w:style w:type="character" w:customStyle="1" w:styleId="WW8Num3z0">
    <w:name w:val="WW8Num3z0"/>
    <w:rsid w:val="006C2594"/>
    <w:rPr>
      <w:rFonts w:ascii="Symbol" w:hAnsi="Symbol" w:cs="Times New Roman" w:hint="default"/>
    </w:rPr>
  </w:style>
  <w:style w:type="character" w:customStyle="1" w:styleId="WW8Num4z0">
    <w:name w:val="WW8Num4z0"/>
    <w:rsid w:val="006C2594"/>
    <w:rPr>
      <w:rFonts w:ascii="Symbol" w:hAnsi="Symbol" w:cs="Times New Roman" w:hint="default"/>
    </w:rPr>
  </w:style>
  <w:style w:type="character" w:customStyle="1" w:styleId="WW8Num5z0">
    <w:name w:val="WW8Num5z0"/>
    <w:rsid w:val="006C2594"/>
    <w:rPr>
      <w:rFonts w:ascii="Symbol" w:hAnsi="Symbol" w:cs="Times New Roman" w:hint="default"/>
    </w:rPr>
  </w:style>
  <w:style w:type="character" w:customStyle="1" w:styleId="WW8Num6z0">
    <w:name w:val="WW8Num6z0"/>
    <w:rsid w:val="006C2594"/>
    <w:rPr>
      <w:rFonts w:ascii="Symbol" w:hAnsi="Symbol" w:cs="Times New Roman" w:hint="default"/>
    </w:rPr>
  </w:style>
  <w:style w:type="character" w:customStyle="1" w:styleId="WW8Num7z0">
    <w:name w:val="WW8Num7z0"/>
    <w:rsid w:val="006C2594"/>
    <w:rPr>
      <w:rFonts w:ascii="Symbol" w:hAnsi="Symbol" w:cs="Times New Roman" w:hint="default"/>
    </w:rPr>
  </w:style>
  <w:style w:type="character" w:customStyle="1" w:styleId="WW8Num8z0">
    <w:name w:val="WW8Num8z0"/>
    <w:rsid w:val="006C2594"/>
    <w:rPr>
      <w:rFonts w:hint="default"/>
    </w:rPr>
  </w:style>
  <w:style w:type="character" w:customStyle="1" w:styleId="WW8Num9z0">
    <w:name w:val="WW8Num9z0"/>
    <w:rsid w:val="006C2594"/>
    <w:rPr>
      <w:rFonts w:eastAsia="Calibri" w:hint="default"/>
      <w:sz w:val="22"/>
      <w:szCs w:val="22"/>
    </w:rPr>
  </w:style>
  <w:style w:type="character" w:customStyle="1" w:styleId="WW8Num3z1">
    <w:name w:val="WW8Num3z1"/>
    <w:rsid w:val="006C2594"/>
    <w:rPr>
      <w:rFonts w:ascii="Times New Roman" w:hAnsi="Times New Roman" w:cs="Times New Roman"/>
      <w:b/>
      <w:sz w:val="22"/>
    </w:rPr>
  </w:style>
  <w:style w:type="character" w:customStyle="1" w:styleId="WW8Num3z2">
    <w:name w:val="WW8Num3z2"/>
    <w:rsid w:val="006C2594"/>
  </w:style>
  <w:style w:type="character" w:customStyle="1" w:styleId="WW8Num3z3">
    <w:name w:val="WW8Num3z3"/>
    <w:rsid w:val="006C2594"/>
  </w:style>
  <w:style w:type="character" w:customStyle="1" w:styleId="WW8Num3z4">
    <w:name w:val="WW8Num3z4"/>
    <w:rsid w:val="006C2594"/>
  </w:style>
  <w:style w:type="character" w:customStyle="1" w:styleId="WW8Num3z5">
    <w:name w:val="WW8Num3z5"/>
    <w:rsid w:val="006C2594"/>
  </w:style>
  <w:style w:type="character" w:customStyle="1" w:styleId="WW8Num3z6">
    <w:name w:val="WW8Num3z6"/>
    <w:rsid w:val="006C2594"/>
  </w:style>
  <w:style w:type="character" w:customStyle="1" w:styleId="WW8Num3z7">
    <w:name w:val="WW8Num3z7"/>
    <w:rsid w:val="006C2594"/>
  </w:style>
  <w:style w:type="character" w:customStyle="1" w:styleId="WW8Num3z8">
    <w:name w:val="WW8Num3z8"/>
    <w:rsid w:val="006C2594"/>
  </w:style>
  <w:style w:type="character" w:customStyle="1" w:styleId="WW8Num10z0">
    <w:name w:val="WW8Num10z0"/>
    <w:rsid w:val="006C2594"/>
    <w:rPr>
      <w:rFonts w:eastAsia="Calibri" w:hint="default"/>
      <w:sz w:val="22"/>
      <w:szCs w:val="22"/>
    </w:rPr>
  </w:style>
  <w:style w:type="character" w:customStyle="1" w:styleId="WW8Num11z0">
    <w:name w:val="WW8Num11z0"/>
    <w:rsid w:val="006C2594"/>
    <w:rPr>
      <w:rFonts w:eastAsia="MS Mincho" w:hint="default"/>
      <w:sz w:val="22"/>
    </w:rPr>
  </w:style>
  <w:style w:type="character" w:customStyle="1" w:styleId="58">
    <w:name w:val="Основной шрифт абзаца5"/>
    <w:rsid w:val="006C2594"/>
  </w:style>
  <w:style w:type="character" w:customStyle="1" w:styleId="46">
    <w:name w:val="Основной шрифт абзаца4"/>
    <w:rsid w:val="006C2594"/>
  </w:style>
  <w:style w:type="character" w:customStyle="1" w:styleId="WW8Num4z1">
    <w:name w:val="WW8Num4z1"/>
    <w:rsid w:val="006C2594"/>
    <w:rPr>
      <w:rFonts w:ascii="Times New Roman" w:hAnsi="Times New Roman" w:cs="Times New Roman"/>
      <w:b/>
      <w:sz w:val="22"/>
    </w:rPr>
  </w:style>
  <w:style w:type="character" w:customStyle="1" w:styleId="WW8Num4z2">
    <w:name w:val="WW8Num4z2"/>
    <w:rsid w:val="006C2594"/>
  </w:style>
  <w:style w:type="character" w:customStyle="1" w:styleId="WW8Num4z3">
    <w:name w:val="WW8Num4z3"/>
    <w:rsid w:val="006C2594"/>
  </w:style>
  <w:style w:type="character" w:customStyle="1" w:styleId="WW8Num4z4">
    <w:name w:val="WW8Num4z4"/>
    <w:rsid w:val="006C2594"/>
  </w:style>
  <w:style w:type="character" w:customStyle="1" w:styleId="WW8Num4z5">
    <w:name w:val="WW8Num4z5"/>
    <w:rsid w:val="006C2594"/>
  </w:style>
  <w:style w:type="character" w:customStyle="1" w:styleId="WW8Num4z6">
    <w:name w:val="WW8Num4z6"/>
    <w:rsid w:val="006C2594"/>
  </w:style>
  <w:style w:type="character" w:customStyle="1" w:styleId="WW8Num4z7">
    <w:name w:val="WW8Num4z7"/>
    <w:rsid w:val="006C2594"/>
  </w:style>
  <w:style w:type="character" w:customStyle="1" w:styleId="WW8Num4z8">
    <w:name w:val="WW8Num4z8"/>
    <w:rsid w:val="006C2594"/>
  </w:style>
  <w:style w:type="character" w:customStyle="1" w:styleId="WW8Num5z1">
    <w:name w:val="WW8Num5z1"/>
    <w:rsid w:val="006C2594"/>
    <w:rPr>
      <w:rFonts w:eastAsia="MS Mincho"/>
      <w:sz w:val="22"/>
      <w:szCs w:val="22"/>
    </w:rPr>
  </w:style>
  <w:style w:type="character" w:customStyle="1" w:styleId="WW8Num5z2">
    <w:name w:val="WW8Num5z2"/>
    <w:rsid w:val="006C2594"/>
  </w:style>
  <w:style w:type="character" w:customStyle="1" w:styleId="WW8Num5z3">
    <w:name w:val="WW8Num5z3"/>
    <w:rsid w:val="006C2594"/>
  </w:style>
  <w:style w:type="character" w:customStyle="1" w:styleId="WW8Num5z4">
    <w:name w:val="WW8Num5z4"/>
    <w:rsid w:val="006C2594"/>
  </w:style>
  <w:style w:type="character" w:customStyle="1" w:styleId="WW8Num5z5">
    <w:name w:val="WW8Num5z5"/>
    <w:rsid w:val="006C2594"/>
  </w:style>
  <w:style w:type="character" w:customStyle="1" w:styleId="WW8Num5z6">
    <w:name w:val="WW8Num5z6"/>
    <w:rsid w:val="006C2594"/>
  </w:style>
  <w:style w:type="character" w:customStyle="1" w:styleId="WW8Num5z7">
    <w:name w:val="WW8Num5z7"/>
    <w:rsid w:val="006C2594"/>
  </w:style>
  <w:style w:type="character" w:customStyle="1" w:styleId="WW8Num5z8">
    <w:name w:val="WW8Num5z8"/>
    <w:rsid w:val="006C2594"/>
  </w:style>
  <w:style w:type="character" w:customStyle="1" w:styleId="WW8Num12z0">
    <w:name w:val="WW8Num12z0"/>
    <w:rsid w:val="006C2594"/>
    <w:rPr>
      <w:rFonts w:eastAsia="Calibri" w:hint="default"/>
      <w:sz w:val="22"/>
      <w:szCs w:val="22"/>
    </w:rPr>
  </w:style>
  <w:style w:type="character" w:customStyle="1" w:styleId="WW8Num13z0">
    <w:name w:val="WW8Num13z0"/>
    <w:rsid w:val="006C2594"/>
    <w:rPr>
      <w:rFonts w:cs="Times New Roman" w:hint="default"/>
      <w:color w:val="000000"/>
      <w:sz w:val="24"/>
      <w:szCs w:val="22"/>
    </w:rPr>
  </w:style>
  <w:style w:type="character" w:customStyle="1" w:styleId="WW8Num13z1">
    <w:name w:val="WW8Num13z1"/>
    <w:rsid w:val="006C2594"/>
  </w:style>
  <w:style w:type="character" w:customStyle="1" w:styleId="WW8Num13z2">
    <w:name w:val="WW8Num13z2"/>
    <w:rsid w:val="006C2594"/>
  </w:style>
  <w:style w:type="character" w:customStyle="1" w:styleId="WW8Num13z3">
    <w:name w:val="WW8Num13z3"/>
    <w:rsid w:val="006C2594"/>
  </w:style>
  <w:style w:type="character" w:customStyle="1" w:styleId="WW8Num13z4">
    <w:name w:val="WW8Num13z4"/>
    <w:rsid w:val="006C2594"/>
  </w:style>
  <w:style w:type="character" w:customStyle="1" w:styleId="WW8Num13z5">
    <w:name w:val="WW8Num13z5"/>
    <w:rsid w:val="006C2594"/>
  </w:style>
  <w:style w:type="character" w:customStyle="1" w:styleId="WW8Num13z6">
    <w:name w:val="WW8Num13z6"/>
    <w:rsid w:val="006C2594"/>
  </w:style>
  <w:style w:type="character" w:customStyle="1" w:styleId="WW8Num13z7">
    <w:name w:val="WW8Num13z7"/>
    <w:rsid w:val="006C2594"/>
  </w:style>
  <w:style w:type="character" w:customStyle="1" w:styleId="WW8Num13z8">
    <w:name w:val="WW8Num13z8"/>
    <w:rsid w:val="006C2594"/>
  </w:style>
  <w:style w:type="character" w:customStyle="1" w:styleId="WW8Num14z0">
    <w:name w:val="WW8Num14z0"/>
    <w:rsid w:val="006C2594"/>
    <w:rPr>
      <w:rFonts w:hint="default"/>
      <w:color w:val="000000"/>
    </w:rPr>
  </w:style>
  <w:style w:type="character" w:customStyle="1" w:styleId="WW8Num14z1">
    <w:name w:val="WW8Num14z1"/>
    <w:rsid w:val="006C2594"/>
  </w:style>
  <w:style w:type="character" w:customStyle="1" w:styleId="WW8Num14z2">
    <w:name w:val="WW8Num14z2"/>
    <w:rsid w:val="006C2594"/>
  </w:style>
  <w:style w:type="character" w:customStyle="1" w:styleId="WW8Num14z3">
    <w:name w:val="WW8Num14z3"/>
    <w:rsid w:val="006C2594"/>
  </w:style>
  <w:style w:type="character" w:customStyle="1" w:styleId="WW8Num14z4">
    <w:name w:val="WW8Num14z4"/>
    <w:rsid w:val="006C2594"/>
  </w:style>
  <w:style w:type="character" w:customStyle="1" w:styleId="WW8Num14z5">
    <w:name w:val="WW8Num14z5"/>
    <w:rsid w:val="006C2594"/>
  </w:style>
  <w:style w:type="character" w:customStyle="1" w:styleId="WW8Num14z6">
    <w:name w:val="WW8Num14z6"/>
    <w:rsid w:val="006C2594"/>
  </w:style>
  <w:style w:type="character" w:customStyle="1" w:styleId="WW8Num14z7">
    <w:name w:val="WW8Num14z7"/>
    <w:rsid w:val="006C2594"/>
  </w:style>
  <w:style w:type="character" w:customStyle="1" w:styleId="WW8Num14z8">
    <w:name w:val="WW8Num14z8"/>
    <w:rsid w:val="006C2594"/>
  </w:style>
  <w:style w:type="character" w:customStyle="1" w:styleId="WW8Num11z1">
    <w:name w:val="WW8Num11z1"/>
    <w:rsid w:val="006C2594"/>
  </w:style>
  <w:style w:type="character" w:customStyle="1" w:styleId="WW8Num11z2">
    <w:name w:val="WW8Num11z2"/>
    <w:rsid w:val="006C2594"/>
  </w:style>
  <w:style w:type="character" w:customStyle="1" w:styleId="WW8Num11z3">
    <w:name w:val="WW8Num11z3"/>
    <w:rsid w:val="006C2594"/>
  </w:style>
  <w:style w:type="character" w:customStyle="1" w:styleId="WW8Num11z4">
    <w:name w:val="WW8Num11z4"/>
    <w:rsid w:val="006C2594"/>
  </w:style>
  <w:style w:type="character" w:customStyle="1" w:styleId="WW8Num11z5">
    <w:name w:val="WW8Num11z5"/>
    <w:rsid w:val="006C2594"/>
  </w:style>
  <w:style w:type="character" w:customStyle="1" w:styleId="WW8Num11z6">
    <w:name w:val="WW8Num11z6"/>
    <w:rsid w:val="006C2594"/>
  </w:style>
  <w:style w:type="character" w:customStyle="1" w:styleId="WW8Num11z7">
    <w:name w:val="WW8Num11z7"/>
    <w:rsid w:val="006C2594"/>
  </w:style>
  <w:style w:type="character" w:customStyle="1" w:styleId="WW8Num11z8">
    <w:name w:val="WW8Num11z8"/>
    <w:rsid w:val="006C2594"/>
  </w:style>
  <w:style w:type="character" w:customStyle="1" w:styleId="WW8Num15z0">
    <w:name w:val="WW8Num15z0"/>
    <w:rsid w:val="006C2594"/>
  </w:style>
  <w:style w:type="character" w:customStyle="1" w:styleId="WW8Num15z1">
    <w:name w:val="WW8Num15z1"/>
    <w:rsid w:val="006C2594"/>
    <w:rPr>
      <w:rFonts w:ascii="Courier New" w:hAnsi="Courier New" w:cs="Courier New" w:hint="default"/>
      <w:sz w:val="20"/>
    </w:rPr>
  </w:style>
  <w:style w:type="character" w:customStyle="1" w:styleId="WW8Num15z2">
    <w:name w:val="WW8Num15z2"/>
    <w:rsid w:val="006C2594"/>
  </w:style>
  <w:style w:type="character" w:customStyle="1" w:styleId="WW8Num15z3">
    <w:name w:val="WW8Num15z3"/>
    <w:rsid w:val="006C2594"/>
  </w:style>
  <w:style w:type="character" w:customStyle="1" w:styleId="WW8Num15z4">
    <w:name w:val="WW8Num15z4"/>
    <w:rsid w:val="006C2594"/>
  </w:style>
  <w:style w:type="character" w:customStyle="1" w:styleId="WW8Num15z5">
    <w:name w:val="WW8Num15z5"/>
    <w:rsid w:val="006C2594"/>
  </w:style>
  <w:style w:type="character" w:customStyle="1" w:styleId="WW8Num15z6">
    <w:name w:val="WW8Num15z6"/>
    <w:rsid w:val="006C2594"/>
  </w:style>
  <w:style w:type="character" w:customStyle="1" w:styleId="WW8Num15z7">
    <w:name w:val="WW8Num15z7"/>
    <w:rsid w:val="006C2594"/>
  </w:style>
  <w:style w:type="character" w:customStyle="1" w:styleId="WW8Num15z8">
    <w:name w:val="WW8Num15z8"/>
    <w:rsid w:val="006C2594"/>
  </w:style>
  <w:style w:type="character" w:customStyle="1" w:styleId="WW8Num16z0">
    <w:name w:val="WW8Num16z0"/>
    <w:rsid w:val="006C2594"/>
    <w:rPr>
      <w:rFonts w:hint="default"/>
      <w:b/>
    </w:rPr>
  </w:style>
  <w:style w:type="character" w:customStyle="1" w:styleId="WW8Num16z1">
    <w:name w:val="WW8Num16z1"/>
    <w:rsid w:val="006C2594"/>
  </w:style>
  <w:style w:type="character" w:customStyle="1" w:styleId="WW8Num16z2">
    <w:name w:val="WW8Num16z2"/>
    <w:rsid w:val="006C2594"/>
  </w:style>
  <w:style w:type="character" w:customStyle="1" w:styleId="WW8Num16z3">
    <w:name w:val="WW8Num16z3"/>
    <w:rsid w:val="006C2594"/>
  </w:style>
  <w:style w:type="character" w:customStyle="1" w:styleId="WW8Num16z4">
    <w:name w:val="WW8Num16z4"/>
    <w:rsid w:val="006C2594"/>
  </w:style>
  <w:style w:type="character" w:customStyle="1" w:styleId="WW8Num16z5">
    <w:name w:val="WW8Num16z5"/>
    <w:rsid w:val="006C2594"/>
  </w:style>
  <w:style w:type="character" w:customStyle="1" w:styleId="WW8Num16z6">
    <w:name w:val="WW8Num16z6"/>
    <w:rsid w:val="006C2594"/>
  </w:style>
  <w:style w:type="character" w:customStyle="1" w:styleId="WW8Num16z7">
    <w:name w:val="WW8Num16z7"/>
    <w:rsid w:val="006C2594"/>
  </w:style>
  <w:style w:type="character" w:customStyle="1" w:styleId="WW8Num16z8">
    <w:name w:val="WW8Num16z8"/>
    <w:rsid w:val="006C2594"/>
  </w:style>
  <w:style w:type="character" w:customStyle="1" w:styleId="WW8Num17z0">
    <w:name w:val="WW8Num17z0"/>
    <w:rsid w:val="006C2594"/>
    <w:rPr>
      <w:rFonts w:hint="default"/>
      <w:b/>
    </w:rPr>
  </w:style>
  <w:style w:type="character" w:customStyle="1" w:styleId="WW8Num17z1">
    <w:name w:val="WW8Num17z1"/>
    <w:rsid w:val="006C2594"/>
  </w:style>
  <w:style w:type="character" w:customStyle="1" w:styleId="WW8Num17z2">
    <w:name w:val="WW8Num17z2"/>
    <w:rsid w:val="006C2594"/>
  </w:style>
  <w:style w:type="character" w:customStyle="1" w:styleId="WW8Num17z3">
    <w:name w:val="WW8Num17z3"/>
    <w:rsid w:val="006C2594"/>
  </w:style>
  <w:style w:type="character" w:customStyle="1" w:styleId="WW8Num17z4">
    <w:name w:val="WW8Num17z4"/>
    <w:rsid w:val="006C2594"/>
  </w:style>
  <w:style w:type="character" w:customStyle="1" w:styleId="WW8Num17z5">
    <w:name w:val="WW8Num17z5"/>
    <w:rsid w:val="006C2594"/>
  </w:style>
  <w:style w:type="character" w:customStyle="1" w:styleId="WW8Num17z6">
    <w:name w:val="WW8Num17z6"/>
    <w:rsid w:val="006C2594"/>
  </w:style>
  <w:style w:type="character" w:customStyle="1" w:styleId="WW8Num17z7">
    <w:name w:val="WW8Num17z7"/>
    <w:rsid w:val="006C2594"/>
  </w:style>
  <w:style w:type="character" w:customStyle="1" w:styleId="WW8Num17z8">
    <w:name w:val="WW8Num17z8"/>
    <w:rsid w:val="006C2594"/>
  </w:style>
  <w:style w:type="character" w:customStyle="1" w:styleId="WW8Num18z0">
    <w:name w:val="WW8Num18z0"/>
    <w:rsid w:val="006C2594"/>
    <w:rPr>
      <w:rFonts w:hint="default"/>
    </w:rPr>
  </w:style>
  <w:style w:type="character" w:customStyle="1" w:styleId="WW8Num19z0">
    <w:name w:val="WW8Num19z0"/>
    <w:rsid w:val="006C2594"/>
  </w:style>
  <w:style w:type="character" w:customStyle="1" w:styleId="WW8Num19z1">
    <w:name w:val="WW8Num19z1"/>
    <w:rsid w:val="006C2594"/>
  </w:style>
  <w:style w:type="character" w:customStyle="1" w:styleId="WW8Num19z2">
    <w:name w:val="WW8Num19z2"/>
    <w:rsid w:val="006C2594"/>
  </w:style>
  <w:style w:type="character" w:customStyle="1" w:styleId="WW8Num19z3">
    <w:name w:val="WW8Num19z3"/>
    <w:rsid w:val="006C2594"/>
  </w:style>
  <w:style w:type="character" w:customStyle="1" w:styleId="WW8Num19z4">
    <w:name w:val="WW8Num19z4"/>
    <w:rsid w:val="006C2594"/>
  </w:style>
  <w:style w:type="character" w:customStyle="1" w:styleId="WW8Num19z5">
    <w:name w:val="WW8Num19z5"/>
    <w:rsid w:val="006C2594"/>
  </w:style>
  <w:style w:type="character" w:customStyle="1" w:styleId="WW8Num19z6">
    <w:name w:val="WW8Num19z6"/>
    <w:rsid w:val="006C2594"/>
  </w:style>
  <w:style w:type="character" w:customStyle="1" w:styleId="WW8Num19z7">
    <w:name w:val="WW8Num19z7"/>
    <w:rsid w:val="006C2594"/>
  </w:style>
  <w:style w:type="character" w:customStyle="1" w:styleId="WW8Num19z8">
    <w:name w:val="WW8Num19z8"/>
    <w:rsid w:val="006C2594"/>
  </w:style>
  <w:style w:type="character" w:customStyle="1" w:styleId="WW8Num20z0">
    <w:name w:val="WW8Num20z0"/>
    <w:rsid w:val="006C2594"/>
    <w:rPr>
      <w:rFonts w:hint="default"/>
    </w:rPr>
  </w:style>
  <w:style w:type="character" w:customStyle="1" w:styleId="WW8Num21z0">
    <w:name w:val="WW8Num21z0"/>
    <w:rsid w:val="006C2594"/>
    <w:rPr>
      <w:rFonts w:hint="default"/>
    </w:rPr>
  </w:style>
  <w:style w:type="character" w:customStyle="1" w:styleId="WW8Num22z0">
    <w:name w:val="WW8Num22z0"/>
    <w:rsid w:val="006C2594"/>
    <w:rPr>
      <w:rFonts w:hint="default"/>
    </w:rPr>
  </w:style>
  <w:style w:type="character" w:customStyle="1" w:styleId="WW8Num22z1">
    <w:name w:val="WW8Num22z1"/>
    <w:rsid w:val="006C2594"/>
  </w:style>
  <w:style w:type="character" w:customStyle="1" w:styleId="WW8Num22z2">
    <w:name w:val="WW8Num22z2"/>
    <w:rsid w:val="006C2594"/>
  </w:style>
  <w:style w:type="character" w:customStyle="1" w:styleId="WW8Num22z3">
    <w:name w:val="WW8Num22z3"/>
    <w:rsid w:val="006C2594"/>
  </w:style>
  <w:style w:type="character" w:customStyle="1" w:styleId="WW8Num22z4">
    <w:name w:val="WW8Num22z4"/>
    <w:rsid w:val="006C2594"/>
  </w:style>
  <w:style w:type="character" w:customStyle="1" w:styleId="WW8Num22z5">
    <w:name w:val="WW8Num22z5"/>
    <w:rsid w:val="006C2594"/>
  </w:style>
  <w:style w:type="character" w:customStyle="1" w:styleId="WW8Num22z6">
    <w:name w:val="WW8Num22z6"/>
    <w:rsid w:val="006C2594"/>
  </w:style>
  <w:style w:type="character" w:customStyle="1" w:styleId="WW8Num22z7">
    <w:name w:val="WW8Num22z7"/>
    <w:rsid w:val="006C2594"/>
  </w:style>
  <w:style w:type="character" w:customStyle="1" w:styleId="WW8Num22z8">
    <w:name w:val="WW8Num22z8"/>
    <w:rsid w:val="006C2594"/>
  </w:style>
  <w:style w:type="character" w:customStyle="1" w:styleId="WW8Num23z0">
    <w:name w:val="WW8Num23z0"/>
    <w:rsid w:val="006C2594"/>
    <w:rPr>
      <w:rFonts w:hint="default"/>
    </w:rPr>
  </w:style>
  <w:style w:type="character" w:customStyle="1" w:styleId="WW8Num23z1">
    <w:name w:val="WW8Num23z1"/>
    <w:rsid w:val="006C2594"/>
  </w:style>
  <w:style w:type="character" w:customStyle="1" w:styleId="WW8Num23z2">
    <w:name w:val="WW8Num23z2"/>
    <w:rsid w:val="006C2594"/>
  </w:style>
  <w:style w:type="character" w:customStyle="1" w:styleId="WW8Num23z3">
    <w:name w:val="WW8Num23z3"/>
    <w:rsid w:val="006C2594"/>
  </w:style>
  <w:style w:type="character" w:customStyle="1" w:styleId="WW8Num23z4">
    <w:name w:val="WW8Num23z4"/>
    <w:rsid w:val="006C2594"/>
  </w:style>
  <w:style w:type="character" w:customStyle="1" w:styleId="WW8Num23z5">
    <w:name w:val="WW8Num23z5"/>
    <w:rsid w:val="006C2594"/>
  </w:style>
  <w:style w:type="character" w:customStyle="1" w:styleId="WW8Num23z6">
    <w:name w:val="WW8Num23z6"/>
    <w:rsid w:val="006C2594"/>
  </w:style>
  <w:style w:type="character" w:customStyle="1" w:styleId="WW8Num23z7">
    <w:name w:val="WW8Num23z7"/>
    <w:rsid w:val="006C2594"/>
  </w:style>
  <w:style w:type="character" w:customStyle="1" w:styleId="WW8Num23z8">
    <w:name w:val="WW8Num23z8"/>
    <w:rsid w:val="006C2594"/>
  </w:style>
  <w:style w:type="character" w:customStyle="1" w:styleId="WW8Num24z0">
    <w:name w:val="WW8Num24z0"/>
    <w:rsid w:val="006C2594"/>
    <w:rPr>
      <w:rFonts w:hint="default"/>
    </w:rPr>
  </w:style>
  <w:style w:type="character" w:customStyle="1" w:styleId="WW8Num25z0">
    <w:name w:val="WW8Num25z0"/>
    <w:rsid w:val="006C2594"/>
    <w:rPr>
      <w:rFonts w:hint="default"/>
    </w:rPr>
  </w:style>
  <w:style w:type="character" w:customStyle="1" w:styleId="WW8Num25z1">
    <w:name w:val="WW8Num25z1"/>
    <w:rsid w:val="006C2594"/>
  </w:style>
  <w:style w:type="character" w:customStyle="1" w:styleId="WW8Num25z2">
    <w:name w:val="WW8Num25z2"/>
    <w:rsid w:val="006C2594"/>
  </w:style>
  <w:style w:type="character" w:customStyle="1" w:styleId="WW8Num25z3">
    <w:name w:val="WW8Num25z3"/>
    <w:rsid w:val="006C2594"/>
  </w:style>
  <w:style w:type="character" w:customStyle="1" w:styleId="WW8Num25z4">
    <w:name w:val="WW8Num25z4"/>
    <w:rsid w:val="006C2594"/>
  </w:style>
  <w:style w:type="character" w:customStyle="1" w:styleId="WW8Num25z5">
    <w:name w:val="WW8Num25z5"/>
    <w:rsid w:val="006C2594"/>
  </w:style>
  <w:style w:type="character" w:customStyle="1" w:styleId="WW8Num25z6">
    <w:name w:val="WW8Num25z6"/>
    <w:rsid w:val="006C2594"/>
  </w:style>
  <w:style w:type="character" w:customStyle="1" w:styleId="WW8Num25z7">
    <w:name w:val="WW8Num25z7"/>
    <w:rsid w:val="006C2594"/>
  </w:style>
  <w:style w:type="character" w:customStyle="1" w:styleId="WW8Num25z8">
    <w:name w:val="WW8Num25z8"/>
    <w:rsid w:val="006C2594"/>
  </w:style>
  <w:style w:type="character" w:customStyle="1" w:styleId="WW8Num26z0">
    <w:name w:val="WW8Num26z0"/>
    <w:rsid w:val="006C2594"/>
  </w:style>
  <w:style w:type="character" w:customStyle="1" w:styleId="WW8Num26z1">
    <w:name w:val="WW8Num26z1"/>
    <w:rsid w:val="006C2594"/>
  </w:style>
  <w:style w:type="character" w:customStyle="1" w:styleId="WW8Num26z2">
    <w:name w:val="WW8Num26z2"/>
    <w:rsid w:val="006C2594"/>
  </w:style>
  <w:style w:type="character" w:customStyle="1" w:styleId="WW8Num26z3">
    <w:name w:val="WW8Num26z3"/>
    <w:rsid w:val="006C2594"/>
  </w:style>
  <w:style w:type="character" w:customStyle="1" w:styleId="WW8Num26z4">
    <w:name w:val="WW8Num26z4"/>
    <w:rsid w:val="006C2594"/>
  </w:style>
  <w:style w:type="character" w:customStyle="1" w:styleId="WW8Num26z5">
    <w:name w:val="WW8Num26z5"/>
    <w:rsid w:val="006C2594"/>
  </w:style>
  <w:style w:type="character" w:customStyle="1" w:styleId="WW8Num26z6">
    <w:name w:val="WW8Num26z6"/>
    <w:rsid w:val="006C2594"/>
  </w:style>
  <w:style w:type="character" w:customStyle="1" w:styleId="WW8Num26z7">
    <w:name w:val="WW8Num26z7"/>
    <w:rsid w:val="006C2594"/>
  </w:style>
  <w:style w:type="character" w:customStyle="1" w:styleId="WW8Num26z8">
    <w:name w:val="WW8Num26z8"/>
    <w:rsid w:val="006C2594"/>
  </w:style>
  <w:style w:type="character" w:customStyle="1" w:styleId="WW8Num27z0">
    <w:name w:val="WW8Num27z0"/>
    <w:rsid w:val="006C2594"/>
    <w:rPr>
      <w:rFonts w:hint="default"/>
    </w:rPr>
  </w:style>
  <w:style w:type="character" w:customStyle="1" w:styleId="WW8Num27z1">
    <w:name w:val="WW8Num27z1"/>
    <w:rsid w:val="006C2594"/>
  </w:style>
  <w:style w:type="character" w:customStyle="1" w:styleId="WW8Num27z2">
    <w:name w:val="WW8Num27z2"/>
    <w:rsid w:val="006C2594"/>
  </w:style>
  <w:style w:type="character" w:customStyle="1" w:styleId="WW8Num27z3">
    <w:name w:val="WW8Num27z3"/>
    <w:rsid w:val="006C2594"/>
  </w:style>
  <w:style w:type="character" w:customStyle="1" w:styleId="WW8Num27z4">
    <w:name w:val="WW8Num27z4"/>
    <w:rsid w:val="006C2594"/>
  </w:style>
  <w:style w:type="character" w:customStyle="1" w:styleId="WW8Num27z5">
    <w:name w:val="WW8Num27z5"/>
    <w:rsid w:val="006C2594"/>
  </w:style>
  <w:style w:type="character" w:customStyle="1" w:styleId="WW8Num27z6">
    <w:name w:val="WW8Num27z6"/>
    <w:rsid w:val="006C2594"/>
  </w:style>
  <w:style w:type="character" w:customStyle="1" w:styleId="WW8Num27z7">
    <w:name w:val="WW8Num27z7"/>
    <w:rsid w:val="006C2594"/>
  </w:style>
  <w:style w:type="character" w:customStyle="1" w:styleId="WW8Num27z8">
    <w:name w:val="WW8Num27z8"/>
    <w:rsid w:val="006C2594"/>
  </w:style>
  <w:style w:type="character" w:customStyle="1" w:styleId="WW8Num28z0">
    <w:name w:val="WW8Num28z0"/>
    <w:rsid w:val="006C2594"/>
    <w:rPr>
      <w:rFonts w:hint="default"/>
    </w:rPr>
  </w:style>
  <w:style w:type="character" w:customStyle="1" w:styleId="WW8Num28z1">
    <w:name w:val="WW8Num28z1"/>
    <w:rsid w:val="006C2594"/>
  </w:style>
  <w:style w:type="character" w:customStyle="1" w:styleId="WW8Num28z2">
    <w:name w:val="WW8Num28z2"/>
    <w:rsid w:val="006C2594"/>
  </w:style>
  <w:style w:type="character" w:customStyle="1" w:styleId="WW8Num28z3">
    <w:name w:val="WW8Num28z3"/>
    <w:rsid w:val="006C2594"/>
  </w:style>
  <w:style w:type="character" w:customStyle="1" w:styleId="WW8Num28z4">
    <w:name w:val="WW8Num28z4"/>
    <w:rsid w:val="006C2594"/>
  </w:style>
  <w:style w:type="character" w:customStyle="1" w:styleId="WW8Num28z5">
    <w:name w:val="WW8Num28z5"/>
    <w:rsid w:val="006C2594"/>
  </w:style>
  <w:style w:type="character" w:customStyle="1" w:styleId="WW8Num28z6">
    <w:name w:val="WW8Num28z6"/>
    <w:rsid w:val="006C2594"/>
  </w:style>
  <w:style w:type="character" w:customStyle="1" w:styleId="WW8Num28z7">
    <w:name w:val="WW8Num28z7"/>
    <w:rsid w:val="006C2594"/>
  </w:style>
  <w:style w:type="character" w:customStyle="1" w:styleId="WW8Num28z8">
    <w:name w:val="WW8Num28z8"/>
    <w:rsid w:val="006C2594"/>
  </w:style>
  <w:style w:type="character" w:customStyle="1" w:styleId="WW8Num29z0">
    <w:name w:val="WW8Num29z0"/>
    <w:rsid w:val="006C2594"/>
    <w:rPr>
      <w:rFonts w:ascii="Times New Roman" w:hAnsi="Times New Roman" w:cs="Times New Roman" w:hint="default"/>
      <w:sz w:val="20"/>
    </w:rPr>
  </w:style>
  <w:style w:type="character" w:customStyle="1" w:styleId="WW8Num29z1">
    <w:name w:val="WW8Num29z1"/>
    <w:rsid w:val="006C2594"/>
    <w:rPr>
      <w:rFonts w:ascii="Courier New" w:hAnsi="Courier New" w:cs="Courier New" w:hint="default"/>
      <w:sz w:val="20"/>
    </w:rPr>
  </w:style>
  <w:style w:type="character" w:customStyle="1" w:styleId="WW8Num29z2">
    <w:name w:val="WW8Num29z2"/>
    <w:rsid w:val="006C2594"/>
    <w:rPr>
      <w:rFonts w:ascii="Wingdings" w:hAnsi="Wingdings" w:cs="Wingdings" w:hint="default"/>
      <w:sz w:val="20"/>
    </w:rPr>
  </w:style>
  <w:style w:type="character" w:customStyle="1" w:styleId="WW8Num30z0">
    <w:name w:val="WW8Num30z0"/>
    <w:rsid w:val="006C2594"/>
    <w:rPr>
      <w:rFonts w:ascii="Times New Roman" w:hAnsi="Times New Roman" w:cs="Times New Roman" w:hint="default"/>
      <w:sz w:val="20"/>
    </w:rPr>
  </w:style>
  <w:style w:type="character" w:customStyle="1" w:styleId="WW8Num30z1">
    <w:name w:val="WW8Num30z1"/>
    <w:rsid w:val="006C2594"/>
    <w:rPr>
      <w:rFonts w:ascii="Courier New" w:hAnsi="Courier New" w:cs="Courier New" w:hint="default"/>
      <w:sz w:val="20"/>
    </w:rPr>
  </w:style>
  <w:style w:type="character" w:customStyle="1" w:styleId="WW8Num30z2">
    <w:name w:val="WW8Num30z2"/>
    <w:rsid w:val="006C2594"/>
    <w:rPr>
      <w:rFonts w:ascii="Wingdings" w:hAnsi="Wingdings" w:cs="Wingdings" w:hint="default"/>
      <w:sz w:val="20"/>
    </w:rPr>
  </w:style>
  <w:style w:type="character" w:customStyle="1" w:styleId="WW8Num31z0">
    <w:name w:val="WW8Num31z0"/>
    <w:rsid w:val="006C2594"/>
    <w:rPr>
      <w:rFonts w:ascii="Symbol" w:hAnsi="Symbol" w:cs="Symbol" w:hint="default"/>
    </w:rPr>
  </w:style>
  <w:style w:type="character" w:customStyle="1" w:styleId="WW8Num31z1">
    <w:name w:val="WW8Num31z1"/>
    <w:rsid w:val="006C2594"/>
  </w:style>
  <w:style w:type="character" w:customStyle="1" w:styleId="WW8Num31z2">
    <w:name w:val="WW8Num31z2"/>
    <w:rsid w:val="006C2594"/>
  </w:style>
  <w:style w:type="character" w:customStyle="1" w:styleId="WW8Num31z3">
    <w:name w:val="WW8Num31z3"/>
    <w:rsid w:val="006C2594"/>
  </w:style>
  <w:style w:type="character" w:customStyle="1" w:styleId="WW8Num31z4">
    <w:name w:val="WW8Num31z4"/>
    <w:rsid w:val="006C2594"/>
  </w:style>
  <w:style w:type="character" w:customStyle="1" w:styleId="WW8Num31z5">
    <w:name w:val="WW8Num31z5"/>
    <w:rsid w:val="006C2594"/>
  </w:style>
  <w:style w:type="character" w:customStyle="1" w:styleId="WW8Num31z6">
    <w:name w:val="WW8Num31z6"/>
    <w:rsid w:val="006C2594"/>
  </w:style>
  <w:style w:type="character" w:customStyle="1" w:styleId="WW8Num31z7">
    <w:name w:val="WW8Num31z7"/>
    <w:rsid w:val="006C2594"/>
  </w:style>
  <w:style w:type="character" w:customStyle="1" w:styleId="WW8Num31z8">
    <w:name w:val="WW8Num31z8"/>
    <w:rsid w:val="006C2594"/>
  </w:style>
  <w:style w:type="character" w:customStyle="1" w:styleId="WW8Num32z0">
    <w:name w:val="WW8Num32z0"/>
    <w:rsid w:val="006C2594"/>
    <w:rPr>
      <w:rFonts w:ascii="Times New Roman" w:eastAsia="Times New Roman" w:hAnsi="Times New Roman" w:cs="Times New Roman" w:hint="default"/>
    </w:rPr>
  </w:style>
  <w:style w:type="character" w:customStyle="1" w:styleId="WW8Num32z1">
    <w:name w:val="WW8Num32z1"/>
    <w:rsid w:val="006C2594"/>
    <w:rPr>
      <w:rFonts w:ascii="Courier New" w:hAnsi="Courier New" w:cs="Courier New" w:hint="default"/>
    </w:rPr>
  </w:style>
  <w:style w:type="character" w:customStyle="1" w:styleId="WW8Num32z2">
    <w:name w:val="WW8Num32z2"/>
    <w:rsid w:val="006C2594"/>
    <w:rPr>
      <w:rFonts w:ascii="Wingdings" w:hAnsi="Wingdings" w:cs="Wingdings" w:hint="default"/>
    </w:rPr>
  </w:style>
  <w:style w:type="character" w:customStyle="1" w:styleId="WW8Num32z3">
    <w:name w:val="WW8Num32z3"/>
    <w:rsid w:val="006C2594"/>
    <w:rPr>
      <w:rFonts w:ascii="Symbol" w:hAnsi="Symbol" w:cs="Symbol" w:hint="default"/>
    </w:rPr>
  </w:style>
  <w:style w:type="character" w:customStyle="1" w:styleId="WW8Num33z0">
    <w:name w:val="WW8Num33z0"/>
    <w:rsid w:val="006C2594"/>
    <w:rPr>
      <w:rFonts w:ascii="Symbol" w:hAnsi="Symbol" w:cs="Symbol" w:hint="default"/>
      <w:sz w:val="20"/>
    </w:rPr>
  </w:style>
  <w:style w:type="character" w:customStyle="1" w:styleId="WW8Num33z1">
    <w:name w:val="WW8Num33z1"/>
    <w:rsid w:val="006C2594"/>
    <w:rPr>
      <w:rFonts w:ascii="Courier New" w:hAnsi="Courier New" w:cs="Courier New" w:hint="default"/>
      <w:sz w:val="20"/>
    </w:rPr>
  </w:style>
  <w:style w:type="character" w:customStyle="1" w:styleId="WW8Num33z2">
    <w:name w:val="WW8Num33z2"/>
    <w:rsid w:val="006C2594"/>
    <w:rPr>
      <w:rFonts w:ascii="Wingdings" w:hAnsi="Wingdings" w:cs="Wingdings" w:hint="default"/>
      <w:sz w:val="20"/>
    </w:rPr>
  </w:style>
  <w:style w:type="character" w:customStyle="1" w:styleId="WW8Num34z0">
    <w:name w:val="WW8Num34z0"/>
    <w:rsid w:val="006C2594"/>
    <w:rPr>
      <w:rFonts w:ascii="Times New Roman" w:hAnsi="Times New Roman" w:cs="Times New Roman" w:hint="default"/>
      <w:sz w:val="20"/>
    </w:rPr>
  </w:style>
  <w:style w:type="character" w:customStyle="1" w:styleId="WW8Num34z1">
    <w:name w:val="WW8Num34z1"/>
    <w:rsid w:val="006C2594"/>
    <w:rPr>
      <w:rFonts w:ascii="Courier New" w:hAnsi="Courier New" w:cs="Courier New" w:hint="default"/>
      <w:sz w:val="20"/>
    </w:rPr>
  </w:style>
  <w:style w:type="character" w:customStyle="1" w:styleId="WW8Num34z2">
    <w:name w:val="WW8Num34z2"/>
    <w:rsid w:val="006C2594"/>
    <w:rPr>
      <w:rFonts w:ascii="Wingdings" w:hAnsi="Wingdings" w:cs="Wingdings" w:hint="default"/>
      <w:sz w:val="20"/>
    </w:rPr>
  </w:style>
  <w:style w:type="character" w:customStyle="1" w:styleId="WW8Num35z0">
    <w:name w:val="WW8Num35z0"/>
    <w:rsid w:val="006C2594"/>
    <w:rPr>
      <w:rFonts w:ascii="Symbol" w:hAnsi="Symbol" w:cs="Symbol" w:hint="default"/>
      <w:sz w:val="20"/>
    </w:rPr>
  </w:style>
  <w:style w:type="character" w:customStyle="1" w:styleId="WW8Num35z1">
    <w:name w:val="WW8Num35z1"/>
    <w:rsid w:val="006C2594"/>
    <w:rPr>
      <w:rFonts w:ascii="Courier New" w:hAnsi="Courier New" w:cs="Courier New" w:hint="default"/>
      <w:sz w:val="20"/>
    </w:rPr>
  </w:style>
  <w:style w:type="character" w:customStyle="1" w:styleId="WW8Num35z2">
    <w:name w:val="WW8Num35z2"/>
    <w:rsid w:val="006C2594"/>
    <w:rPr>
      <w:rFonts w:ascii="Wingdings" w:hAnsi="Wingdings" w:cs="Wingdings" w:hint="default"/>
      <w:sz w:val="20"/>
    </w:rPr>
  </w:style>
  <w:style w:type="character" w:customStyle="1" w:styleId="error">
    <w:name w:val="error"/>
    <w:basedOn w:val="1d"/>
    <w:rsid w:val="006C2594"/>
  </w:style>
  <w:style w:type="character" w:customStyle="1" w:styleId="affffb">
    <w:name w:val="Символ сноски"/>
    <w:rsid w:val="006C2594"/>
    <w:rPr>
      <w:vertAlign w:val="superscript"/>
    </w:rPr>
  </w:style>
  <w:style w:type="character" w:customStyle="1" w:styleId="1fa">
    <w:name w:val="Знак примечания1"/>
    <w:rsid w:val="006C2594"/>
    <w:rPr>
      <w:sz w:val="16"/>
      <w:szCs w:val="16"/>
    </w:rPr>
  </w:style>
  <w:style w:type="character" w:customStyle="1" w:styleId="affffc">
    <w:name w:val="Текст концевой сноски Знак"/>
    <w:basedOn w:val="1d"/>
    <w:rsid w:val="006C2594"/>
  </w:style>
  <w:style w:type="character" w:customStyle="1" w:styleId="affffd">
    <w:name w:val="Символы концевой сноски"/>
    <w:rsid w:val="006C2594"/>
    <w:rPr>
      <w:vertAlign w:val="superscript"/>
    </w:rPr>
  </w:style>
  <w:style w:type="character" w:customStyle="1" w:styleId="insertion1">
    <w:name w:val="insertion1"/>
    <w:rsid w:val="006C2594"/>
    <w:rPr>
      <w:color w:val="006600"/>
    </w:rPr>
  </w:style>
  <w:style w:type="character" w:customStyle="1" w:styleId="1fb">
    <w:name w:val="Знак сноски1"/>
    <w:rsid w:val="006C2594"/>
    <w:rPr>
      <w:vertAlign w:val="superscript"/>
    </w:rPr>
  </w:style>
  <w:style w:type="character" w:customStyle="1" w:styleId="1fc">
    <w:name w:val="Знак концевой сноски1"/>
    <w:rsid w:val="006C2594"/>
    <w:rPr>
      <w:vertAlign w:val="superscript"/>
    </w:rPr>
  </w:style>
  <w:style w:type="character" w:customStyle="1" w:styleId="2f3">
    <w:name w:val="Знак сноски2"/>
    <w:rsid w:val="006C2594"/>
    <w:rPr>
      <w:rFonts w:ascii="Times New Roman" w:hAnsi="Times New Roman" w:cs="Times New Roman"/>
      <w:vertAlign w:val="superscript"/>
    </w:rPr>
  </w:style>
  <w:style w:type="character" w:customStyle="1" w:styleId="wab">
    <w:name w:val="wab"/>
    <w:rsid w:val="006C2594"/>
    <w:rPr>
      <w:b/>
      <w:bCs/>
    </w:rPr>
  </w:style>
  <w:style w:type="character" w:customStyle="1" w:styleId="-1">
    <w:name w:val="Цветной список - Акцент 1 Знак"/>
    <w:rsid w:val="006C2594"/>
    <w:rPr>
      <w:rFonts w:ascii="Times New Roman CYR" w:hAnsi="Times New Roman CYR" w:cs="Times New Roman CYR"/>
      <w:sz w:val="24"/>
      <w:szCs w:val="24"/>
    </w:rPr>
  </w:style>
  <w:style w:type="character" w:customStyle="1" w:styleId="2f4">
    <w:name w:val="Знак концевой сноски2"/>
    <w:rsid w:val="006C2594"/>
    <w:rPr>
      <w:vertAlign w:val="superscript"/>
    </w:rPr>
  </w:style>
  <w:style w:type="character" w:customStyle="1" w:styleId="3f2">
    <w:name w:val="Знак сноски3"/>
    <w:rsid w:val="006C2594"/>
    <w:rPr>
      <w:vertAlign w:val="superscript"/>
    </w:rPr>
  </w:style>
  <w:style w:type="character" w:customStyle="1" w:styleId="affffe">
    <w:name w:val="Символ концевой сноски"/>
    <w:rsid w:val="006C2594"/>
    <w:rPr>
      <w:vertAlign w:val="superscript"/>
    </w:rPr>
  </w:style>
  <w:style w:type="character" w:customStyle="1" w:styleId="val">
    <w:name w:val="val"/>
    <w:basedOn w:val="38"/>
    <w:rsid w:val="006C2594"/>
  </w:style>
  <w:style w:type="character" w:customStyle="1" w:styleId="ListLabel1">
    <w:name w:val="ListLabel 1"/>
    <w:rsid w:val="006C2594"/>
    <w:rPr>
      <w:lang w:val="en-US"/>
    </w:rPr>
  </w:style>
  <w:style w:type="character" w:customStyle="1" w:styleId="ListLabel3">
    <w:name w:val="ListLabel 3"/>
    <w:rsid w:val="006C2594"/>
    <w:rPr>
      <w:sz w:val="27"/>
      <w:szCs w:val="27"/>
    </w:rPr>
  </w:style>
  <w:style w:type="character" w:customStyle="1" w:styleId="ListLabel2">
    <w:name w:val="ListLabel 2"/>
    <w:rsid w:val="006C2594"/>
  </w:style>
  <w:style w:type="character" w:customStyle="1" w:styleId="ListLabel5">
    <w:name w:val="ListLabel 5"/>
    <w:rsid w:val="006C2594"/>
    <w:rPr>
      <w:bCs/>
      <w:color w:val="auto"/>
      <w:shd w:val="clear" w:color="auto" w:fill="FFFFFF"/>
    </w:rPr>
  </w:style>
  <w:style w:type="character" w:customStyle="1" w:styleId="ListLabel6">
    <w:name w:val="ListLabel 6"/>
    <w:rsid w:val="006C2594"/>
    <w:rPr>
      <w:rFonts w:ascii="Arial" w:hAnsi="Arial" w:cs="Arial"/>
      <w:color w:val="0077CC"/>
      <w:sz w:val="23"/>
      <w:szCs w:val="23"/>
      <w:shd w:val="clear" w:color="auto" w:fill="FFFFFF"/>
    </w:rPr>
  </w:style>
  <w:style w:type="character" w:customStyle="1" w:styleId="ListLabel8">
    <w:name w:val="ListLabel 8"/>
    <w:rsid w:val="006C2594"/>
    <w:rPr>
      <w:shd w:val="clear" w:color="auto" w:fill="FFFFFF"/>
    </w:rPr>
  </w:style>
  <w:style w:type="character" w:customStyle="1" w:styleId="ListLabel9">
    <w:name w:val="ListLabel 9"/>
    <w:rsid w:val="006C2594"/>
    <w:rPr>
      <w:szCs w:val="20"/>
    </w:rPr>
  </w:style>
  <w:style w:type="character" w:customStyle="1" w:styleId="ListLabel122">
    <w:name w:val="ListLabel 122"/>
    <w:rsid w:val="006C2594"/>
    <w:rPr>
      <w:color w:val="auto"/>
      <w:lang w:val="en-US"/>
    </w:rPr>
  </w:style>
  <w:style w:type="character" w:customStyle="1" w:styleId="ListLabel123">
    <w:name w:val="ListLabel 123"/>
    <w:rsid w:val="006C2594"/>
    <w:rPr>
      <w:color w:val="auto"/>
    </w:rPr>
  </w:style>
  <w:style w:type="character" w:customStyle="1" w:styleId="ListLabel124">
    <w:name w:val="ListLabel 124"/>
    <w:rsid w:val="006C2594"/>
    <w:rPr>
      <w:rFonts w:eastAsia="Calibri"/>
      <w:color w:val="auto"/>
      <w:highlight w:val="white"/>
      <w:lang w:val="en-US"/>
    </w:rPr>
  </w:style>
  <w:style w:type="character" w:customStyle="1" w:styleId="ListLabel126">
    <w:name w:val="ListLabel 126"/>
    <w:rsid w:val="006C2594"/>
    <w:rPr>
      <w:color w:val="auto"/>
      <w:highlight w:val="white"/>
      <w:lang w:val="en-US"/>
    </w:rPr>
  </w:style>
  <w:style w:type="character" w:customStyle="1" w:styleId="ListLabel125">
    <w:name w:val="ListLabel 125"/>
    <w:rsid w:val="006C2594"/>
    <w:rPr>
      <w:rFonts w:eastAsia="Calibri"/>
      <w:color w:val="auto"/>
      <w:highlight w:val="white"/>
    </w:rPr>
  </w:style>
  <w:style w:type="character" w:customStyle="1" w:styleId="ListLabel129">
    <w:name w:val="ListLabel 129"/>
    <w:rsid w:val="006C2594"/>
    <w:rPr>
      <w:color w:val="auto"/>
    </w:rPr>
  </w:style>
  <w:style w:type="paragraph" w:customStyle="1" w:styleId="59">
    <w:name w:val="Указатель5"/>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6C2594"/>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6C2594"/>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6C2594"/>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6C2594"/>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6C2594"/>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6C2594"/>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6C2594"/>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6C2594"/>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6C2594"/>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6C2594"/>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6C2594"/>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6C2594"/>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6C2594"/>
    <w:rPr>
      <w:rFonts w:ascii="Times New Roman" w:eastAsia="Times New Roman" w:hAnsi="Times New Roman" w:cs="Times New Roman"/>
      <w:sz w:val="20"/>
      <w:szCs w:val="20"/>
      <w:lang w:eastAsia="zh-CN"/>
    </w:rPr>
  </w:style>
  <w:style w:type="paragraph" w:customStyle="1" w:styleId="afffff0">
    <w:name w:val="ПК Заголовок"/>
    <w:basedOn w:val="a9"/>
    <w:rsid w:val="006C2594"/>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6C2594"/>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6C2594"/>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6C2594"/>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6C2594"/>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6C2594"/>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6C2594"/>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6C2594"/>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6C259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6C259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6C25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C259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C259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C259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6C2594"/>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6C25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257</Pages>
  <Words>98615</Words>
  <Characters>562112</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Пиленкова Ирина Николаевна</cp:lastModifiedBy>
  <cp:revision>3</cp:revision>
  <dcterms:created xsi:type="dcterms:W3CDTF">2024-01-10T11:22:00Z</dcterms:created>
  <dcterms:modified xsi:type="dcterms:W3CDTF">2024-01-10T14:20:00Z</dcterms:modified>
</cp:coreProperties>
</file>